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BB" w:rsidRDefault="002D6EFA" w:rsidP="002D6EFA">
      <w:pPr>
        <w:jc w:val="center"/>
        <w:rPr>
          <w:sz w:val="17"/>
        </w:rPr>
      </w:pPr>
      <w:r>
        <w:rPr>
          <w:b/>
          <w:noProof/>
          <w:color w:val="000000"/>
          <w:lang w:eastAsia="ru-RU"/>
        </w:rPr>
        <w:drawing>
          <wp:inline distT="0" distB="0" distL="0" distR="0">
            <wp:extent cx="6089650" cy="8376751"/>
            <wp:effectExtent l="19050" t="0" r="6350" b="0"/>
            <wp:docPr id="2" name="Рисунок 1" descr="C:\Users\user1\AppData\Local\Temp\Rar$DR75.248\Точка роста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Rar$DR75.248\Точка роста 2.2.jpeg"/>
                    <pic:cNvPicPr>
                      <a:picLocks noChangeAspect="1" noChangeArrowheads="1"/>
                    </pic:cNvPicPr>
                  </pic:nvPicPr>
                  <pic:blipFill>
                    <a:blip r:embed="rId7" cstate="print"/>
                    <a:srcRect/>
                    <a:stretch>
                      <a:fillRect/>
                    </a:stretch>
                  </pic:blipFill>
                  <pic:spPr bwMode="auto">
                    <a:xfrm>
                      <a:off x="0" y="0"/>
                      <a:ext cx="6089650" cy="8376751"/>
                    </a:xfrm>
                    <a:prstGeom prst="rect">
                      <a:avLst/>
                    </a:prstGeom>
                    <a:noFill/>
                    <a:ln w="9525">
                      <a:noFill/>
                      <a:miter lim="800000"/>
                      <a:headEnd/>
                      <a:tailEnd/>
                    </a:ln>
                  </pic:spPr>
                </pic:pic>
              </a:graphicData>
            </a:graphic>
          </wp:inline>
        </w:drawing>
      </w:r>
    </w:p>
    <w:p w:rsidR="002D6EFA" w:rsidRDefault="002D6EFA" w:rsidP="00B934BB">
      <w:pPr>
        <w:pStyle w:val="1"/>
        <w:spacing w:before="91"/>
        <w:ind w:left="3247"/>
      </w:pPr>
    </w:p>
    <w:p w:rsidR="002D6EFA" w:rsidRDefault="002D6EFA" w:rsidP="00B934BB">
      <w:pPr>
        <w:pStyle w:val="1"/>
        <w:spacing w:before="91"/>
        <w:ind w:left="3247"/>
      </w:pPr>
    </w:p>
    <w:p w:rsidR="002D6EFA" w:rsidRDefault="002D6EFA" w:rsidP="00B934BB">
      <w:pPr>
        <w:pStyle w:val="1"/>
        <w:spacing w:before="91"/>
        <w:ind w:left="3247"/>
      </w:pPr>
    </w:p>
    <w:p w:rsidR="00B934BB" w:rsidRDefault="00B934BB" w:rsidP="00B934BB">
      <w:pPr>
        <w:pStyle w:val="1"/>
        <w:spacing w:before="91"/>
        <w:ind w:left="3247"/>
      </w:pPr>
      <w:r>
        <w:lastRenderedPageBreak/>
        <w:t>Пояснительная</w:t>
      </w:r>
      <w:r>
        <w:rPr>
          <w:spacing w:val="-4"/>
        </w:rPr>
        <w:t xml:space="preserve"> </w:t>
      </w:r>
      <w:r>
        <w:t>записка</w:t>
      </w:r>
    </w:p>
    <w:p w:rsidR="00B934BB" w:rsidRDefault="00B934BB" w:rsidP="00B934BB">
      <w:pPr>
        <w:pStyle w:val="af0"/>
        <w:spacing w:before="119" w:line="276" w:lineRule="auto"/>
        <w:ind w:left="122" w:right="154" w:firstLine="340"/>
        <w:jc w:val="both"/>
      </w:pPr>
      <w:r>
        <w:rPr>
          <w:spacing w:val="-1"/>
        </w:rPr>
        <w:t>Центры</w:t>
      </w:r>
      <w:r>
        <w:rPr>
          <w:spacing w:val="-10"/>
        </w:rPr>
        <w:t xml:space="preserve"> </w:t>
      </w:r>
      <w:r>
        <w:t>образования</w:t>
      </w:r>
      <w:r>
        <w:rPr>
          <w:spacing w:val="-11"/>
        </w:rPr>
        <w:t xml:space="preserve"> </w:t>
      </w:r>
      <w:r>
        <w:t>естественно-научной</w:t>
      </w:r>
      <w:r>
        <w:rPr>
          <w:spacing w:val="-9"/>
        </w:rPr>
        <w:t xml:space="preserve"> </w:t>
      </w:r>
      <w:r>
        <w:t>направленности</w:t>
      </w:r>
      <w:r>
        <w:rPr>
          <w:spacing w:val="-4"/>
        </w:rPr>
        <w:t xml:space="preserve"> </w:t>
      </w:r>
      <w:r>
        <w:t>«Точка</w:t>
      </w:r>
      <w:r>
        <w:rPr>
          <w:spacing w:val="-12"/>
        </w:rPr>
        <w:t xml:space="preserve"> </w:t>
      </w:r>
      <w:r>
        <w:t>роста»</w:t>
      </w:r>
      <w:r>
        <w:rPr>
          <w:spacing w:val="-14"/>
        </w:rPr>
        <w:t xml:space="preserve"> </w:t>
      </w:r>
      <w:r>
        <w:t>созданы</w:t>
      </w:r>
      <w:r>
        <w:rPr>
          <w:spacing w:val="-11"/>
        </w:rPr>
        <w:t xml:space="preserve"> </w:t>
      </w:r>
      <w:r>
        <w:t>с</w:t>
      </w:r>
      <w:r>
        <w:rPr>
          <w:spacing w:val="-12"/>
        </w:rPr>
        <w:t xml:space="preserve"> </w:t>
      </w:r>
      <w:r>
        <w:t>це-</w:t>
      </w:r>
      <w:r>
        <w:rPr>
          <w:spacing w:val="-57"/>
        </w:rPr>
        <w:t xml:space="preserve"> </w:t>
      </w:r>
      <w:r>
        <w:t>лью</w:t>
      </w:r>
      <w:r>
        <w:rPr>
          <w:spacing w:val="1"/>
        </w:rPr>
        <w:t xml:space="preserve"> </w:t>
      </w:r>
      <w:r>
        <w:t>развития</w:t>
      </w:r>
      <w:r>
        <w:rPr>
          <w:spacing w:val="1"/>
        </w:rPr>
        <w:t xml:space="preserve"> </w:t>
      </w:r>
      <w:r>
        <w:t>у обучающихся естественно-научной, математической, информационной</w:t>
      </w:r>
      <w:r>
        <w:rPr>
          <w:spacing w:val="1"/>
        </w:rPr>
        <w:t xml:space="preserve"> </w:t>
      </w:r>
      <w:r>
        <w:t>грамотности, формирования критического и креативного мышления, совершенствования</w:t>
      </w:r>
      <w:r>
        <w:rPr>
          <w:spacing w:val="1"/>
        </w:rPr>
        <w:t xml:space="preserve"> </w:t>
      </w:r>
      <w:r>
        <w:t>навыков естественно-научной направленности, а также для практической отработки учеб-</w:t>
      </w:r>
      <w:r>
        <w:rPr>
          <w:spacing w:val="-57"/>
        </w:rPr>
        <w:t xml:space="preserve"> </w:t>
      </w:r>
      <w:r>
        <w:t>ного</w:t>
      </w:r>
      <w:r>
        <w:rPr>
          <w:spacing w:val="-2"/>
        </w:rPr>
        <w:t xml:space="preserve"> </w:t>
      </w:r>
      <w:r>
        <w:t>материала</w:t>
      </w:r>
      <w:r>
        <w:rPr>
          <w:spacing w:val="-2"/>
        </w:rPr>
        <w:t xml:space="preserve"> </w:t>
      </w:r>
      <w:r>
        <w:t>по</w:t>
      </w:r>
      <w:r>
        <w:rPr>
          <w:spacing w:val="1"/>
        </w:rPr>
        <w:t xml:space="preserve"> </w:t>
      </w:r>
      <w:r>
        <w:t>учебным</w:t>
      </w:r>
      <w:r>
        <w:rPr>
          <w:spacing w:val="-3"/>
        </w:rPr>
        <w:t xml:space="preserve"> </w:t>
      </w:r>
      <w:r>
        <w:t>предметам</w:t>
      </w:r>
      <w:r>
        <w:rPr>
          <w:spacing w:val="2"/>
        </w:rPr>
        <w:t xml:space="preserve"> </w:t>
      </w:r>
      <w:r>
        <w:t>«Физика»,</w:t>
      </w:r>
      <w:r>
        <w:rPr>
          <w:spacing w:val="3"/>
        </w:rPr>
        <w:t xml:space="preserve"> </w:t>
      </w:r>
      <w:r>
        <w:t>«Химия»,</w:t>
      </w:r>
      <w:r>
        <w:rPr>
          <w:spacing w:val="4"/>
        </w:rPr>
        <w:t xml:space="preserve"> </w:t>
      </w:r>
      <w:r>
        <w:t>«Биология».</w:t>
      </w:r>
    </w:p>
    <w:p w:rsidR="00B934BB" w:rsidRDefault="00B934BB" w:rsidP="00B934BB">
      <w:pPr>
        <w:pStyle w:val="1"/>
        <w:spacing w:before="3"/>
        <w:ind w:left="3871"/>
      </w:pPr>
      <w:r>
        <w:t>Цель и</w:t>
      </w:r>
      <w:r>
        <w:rPr>
          <w:spacing w:val="-2"/>
        </w:rPr>
        <w:t xml:space="preserve"> </w:t>
      </w:r>
      <w:r>
        <w:t>задачи</w:t>
      </w:r>
    </w:p>
    <w:p w:rsidR="00B934BB" w:rsidRDefault="00B934BB" w:rsidP="00B934BB">
      <w:pPr>
        <w:pStyle w:val="a5"/>
        <w:widowControl w:val="0"/>
        <w:numPr>
          <w:ilvl w:val="0"/>
          <w:numId w:val="24"/>
        </w:numPr>
        <w:tabs>
          <w:tab w:val="left" w:pos="674"/>
        </w:tabs>
        <w:suppressAutoHyphens w:val="0"/>
        <w:autoSpaceDE w:val="0"/>
        <w:autoSpaceDN w:val="0"/>
        <w:spacing w:before="47" w:line="268" w:lineRule="auto"/>
        <w:ind w:right="156"/>
        <w:contextualSpacing w:val="0"/>
        <w:jc w:val="both"/>
      </w:pPr>
      <w:r>
        <w:t>Реализация основных общеобразовательных программ по учебным предметам есте-</w:t>
      </w:r>
      <w:r>
        <w:rPr>
          <w:spacing w:val="1"/>
        </w:rPr>
        <w:t xml:space="preserve"> </w:t>
      </w:r>
      <w:r>
        <w:t>ственно-научной направленности, в том числе в рамках внеурочной деятельности</w:t>
      </w:r>
      <w:r>
        <w:rPr>
          <w:spacing w:val="1"/>
        </w:rPr>
        <w:t xml:space="preserve"> </w:t>
      </w:r>
      <w:r>
        <w:t>обучающихся.</w:t>
      </w:r>
    </w:p>
    <w:p w:rsidR="00B934BB" w:rsidRDefault="00B934BB" w:rsidP="00B934BB">
      <w:pPr>
        <w:pStyle w:val="a5"/>
        <w:widowControl w:val="0"/>
        <w:numPr>
          <w:ilvl w:val="0"/>
          <w:numId w:val="24"/>
        </w:numPr>
        <w:tabs>
          <w:tab w:val="left" w:pos="674"/>
        </w:tabs>
        <w:suppressAutoHyphens w:val="0"/>
        <w:autoSpaceDE w:val="0"/>
        <w:autoSpaceDN w:val="0"/>
        <w:spacing w:before="23" w:line="271" w:lineRule="auto"/>
        <w:ind w:right="152"/>
        <w:contextualSpacing w:val="0"/>
        <w:jc w:val="both"/>
      </w:pPr>
      <w:r>
        <w:t>Разработка</w:t>
      </w:r>
      <w:r>
        <w:rPr>
          <w:spacing w:val="1"/>
        </w:rPr>
        <w:t xml:space="preserve"> </w:t>
      </w:r>
      <w:r>
        <w:t>и</w:t>
      </w:r>
      <w:r>
        <w:rPr>
          <w:spacing w:val="1"/>
        </w:rPr>
        <w:t xml:space="preserve"> </w:t>
      </w:r>
      <w:r>
        <w:t>реализация</w:t>
      </w:r>
      <w:r>
        <w:rPr>
          <w:spacing w:val="1"/>
        </w:rPr>
        <w:t xml:space="preserve"> </w:t>
      </w:r>
      <w:r>
        <w:t>разноуровневых</w:t>
      </w:r>
      <w:r>
        <w:rPr>
          <w:spacing w:val="1"/>
        </w:rPr>
        <w:t xml:space="preserve"> </w:t>
      </w:r>
      <w:r>
        <w:t>дополнительных</w:t>
      </w:r>
      <w:r>
        <w:rPr>
          <w:spacing w:val="1"/>
        </w:rPr>
        <w:t xml:space="preserve"> </w:t>
      </w:r>
      <w:r>
        <w:t>общеобразовательных</w:t>
      </w:r>
      <w:r>
        <w:rPr>
          <w:spacing w:val="1"/>
        </w:rPr>
        <w:t xml:space="preserve"> </w:t>
      </w:r>
      <w:r>
        <w:t>программ</w:t>
      </w:r>
      <w:r>
        <w:rPr>
          <w:spacing w:val="-7"/>
        </w:rPr>
        <w:t xml:space="preserve"> </w:t>
      </w:r>
      <w:r>
        <w:t>естественно-научной</w:t>
      </w:r>
      <w:r>
        <w:rPr>
          <w:spacing w:val="-5"/>
        </w:rPr>
        <w:t xml:space="preserve"> </w:t>
      </w:r>
      <w:r>
        <w:t>направленности,</w:t>
      </w:r>
      <w:r>
        <w:rPr>
          <w:spacing w:val="-5"/>
        </w:rPr>
        <w:t xml:space="preserve"> </w:t>
      </w:r>
      <w:r>
        <w:t>а</w:t>
      </w:r>
      <w:r>
        <w:rPr>
          <w:spacing w:val="-4"/>
        </w:rPr>
        <w:t xml:space="preserve"> </w:t>
      </w:r>
      <w:r>
        <w:t>также</w:t>
      </w:r>
      <w:r>
        <w:rPr>
          <w:spacing w:val="-5"/>
        </w:rPr>
        <w:t xml:space="preserve"> </w:t>
      </w:r>
      <w:r>
        <w:t>иных</w:t>
      </w:r>
      <w:r>
        <w:rPr>
          <w:spacing w:val="-6"/>
        </w:rPr>
        <w:t xml:space="preserve"> </w:t>
      </w:r>
      <w:r>
        <w:t>программ,</w:t>
      </w:r>
      <w:r>
        <w:rPr>
          <w:spacing w:val="-5"/>
        </w:rPr>
        <w:t xml:space="preserve"> </w:t>
      </w:r>
      <w:r>
        <w:t>в</w:t>
      </w:r>
      <w:r>
        <w:rPr>
          <w:spacing w:val="-6"/>
        </w:rPr>
        <w:t xml:space="preserve"> </w:t>
      </w:r>
      <w:r>
        <w:t>том</w:t>
      </w:r>
      <w:r>
        <w:rPr>
          <w:spacing w:val="-5"/>
        </w:rPr>
        <w:t xml:space="preserve"> </w:t>
      </w:r>
      <w:r>
        <w:t>числе</w:t>
      </w:r>
      <w:r>
        <w:rPr>
          <w:spacing w:val="-58"/>
        </w:rPr>
        <w:t xml:space="preserve"> </w:t>
      </w:r>
      <w:r>
        <w:t>в</w:t>
      </w:r>
      <w:r>
        <w:rPr>
          <w:spacing w:val="-2"/>
        </w:rPr>
        <w:t xml:space="preserve"> </w:t>
      </w:r>
      <w:r>
        <w:t>каникулярный период.</w:t>
      </w:r>
    </w:p>
    <w:p w:rsidR="00B934BB" w:rsidRDefault="00B934BB" w:rsidP="00B934BB">
      <w:pPr>
        <w:pStyle w:val="a5"/>
        <w:widowControl w:val="0"/>
        <w:numPr>
          <w:ilvl w:val="0"/>
          <w:numId w:val="24"/>
        </w:numPr>
        <w:tabs>
          <w:tab w:val="left" w:pos="674"/>
        </w:tabs>
        <w:suppressAutoHyphens w:val="0"/>
        <w:autoSpaceDE w:val="0"/>
        <w:autoSpaceDN w:val="0"/>
        <w:spacing w:before="18"/>
        <w:ind w:hanging="229"/>
        <w:contextualSpacing w:val="0"/>
        <w:jc w:val="both"/>
      </w:pPr>
      <w:r>
        <w:t>Вовлечение</w:t>
      </w:r>
      <w:r>
        <w:rPr>
          <w:spacing w:val="-3"/>
        </w:rPr>
        <w:t xml:space="preserve"> </w:t>
      </w:r>
      <w:r>
        <w:t>учащихся</w:t>
      </w:r>
      <w:r>
        <w:rPr>
          <w:spacing w:val="-4"/>
        </w:rPr>
        <w:t xml:space="preserve"> </w:t>
      </w:r>
      <w:r>
        <w:t>и</w:t>
      </w:r>
      <w:r>
        <w:rPr>
          <w:spacing w:val="-5"/>
        </w:rPr>
        <w:t xml:space="preserve"> </w:t>
      </w:r>
      <w:r>
        <w:t>педагогических</w:t>
      </w:r>
      <w:r>
        <w:rPr>
          <w:spacing w:val="-1"/>
        </w:rPr>
        <w:t xml:space="preserve"> </w:t>
      </w:r>
      <w:r>
        <w:t>работников</w:t>
      </w:r>
      <w:r>
        <w:rPr>
          <w:spacing w:val="-4"/>
        </w:rPr>
        <w:t xml:space="preserve"> </w:t>
      </w:r>
      <w:r>
        <w:t>в</w:t>
      </w:r>
      <w:r>
        <w:rPr>
          <w:spacing w:val="-4"/>
        </w:rPr>
        <w:t xml:space="preserve"> </w:t>
      </w:r>
      <w:r>
        <w:t>проектную</w:t>
      </w:r>
      <w:r>
        <w:rPr>
          <w:spacing w:val="-4"/>
        </w:rPr>
        <w:t xml:space="preserve"> </w:t>
      </w:r>
      <w:r>
        <w:t>деятельность.</w:t>
      </w:r>
    </w:p>
    <w:p w:rsidR="00B934BB" w:rsidRDefault="00B934BB" w:rsidP="00B934BB">
      <w:pPr>
        <w:pStyle w:val="a5"/>
        <w:widowControl w:val="0"/>
        <w:numPr>
          <w:ilvl w:val="0"/>
          <w:numId w:val="24"/>
        </w:numPr>
        <w:tabs>
          <w:tab w:val="left" w:pos="674"/>
        </w:tabs>
        <w:suppressAutoHyphens w:val="0"/>
        <w:autoSpaceDE w:val="0"/>
        <w:autoSpaceDN w:val="0"/>
        <w:spacing w:before="46" w:line="268" w:lineRule="auto"/>
        <w:ind w:right="149"/>
        <w:contextualSpacing w:val="0"/>
        <w:jc w:val="both"/>
      </w:pPr>
      <w:r>
        <w:t>Организация внеучебной деятельности в каникулярный период, разработка и реали-</w:t>
      </w:r>
      <w:r>
        <w:rPr>
          <w:spacing w:val="1"/>
        </w:rPr>
        <w:t xml:space="preserve"> </w:t>
      </w:r>
      <w:r>
        <w:t>зация</w:t>
      </w:r>
      <w:r>
        <w:rPr>
          <w:spacing w:val="-8"/>
        </w:rPr>
        <w:t xml:space="preserve"> </w:t>
      </w:r>
      <w:r>
        <w:t>соответствующих</w:t>
      </w:r>
      <w:r>
        <w:rPr>
          <w:spacing w:val="-5"/>
        </w:rPr>
        <w:t xml:space="preserve"> </w:t>
      </w:r>
      <w:r>
        <w:t>образовательных</w:t>
      </w:r>
      <w:r>
        <w:rPr>
          <w:spacing w:val="-8"/>
        </w:rPr>
        <w:t xml:space="preserve"> </w:t>
      </w:r>
      <w:r>
        <w:t>программ,</w:t>
      </w:r>
      <w:r>
        <w:rPr>
          <w:spacing w:val="-8"/>
        </w:rPr>
        <w:t xml:space="preserve"> </w:t>
      </w:r>
      <w:r>
        <w:t>в</w:t>
      </w:r>
      <w:r>
        <w:rPr>
          <w:spacing w:val="-4"/>
        </w:rPr>
        <w:t xml:space="preserve"> </w:t>
      </w:r>
      <w:r>
        <w:t>том</w:t>
      </w:r>
      <w:r>
        <w:rPr>
          <w:spacing w:val="-8"/>
        </w:rPr>
        <w:t xml:space="preserve"> </w:t>
      </w:r>
      <w:r>
        <w:t>числе</w:t>
      </w:r>
      <w:r>
        <w:rPr>
          <w:spacing w:val="-8"/>
        </w:rPr>
        <w:t xml:space="preserve"> </w:t>
      </w:r>
      <w:r>
        <w:t>для</w:t>
      </w:r>
      <w:r>
        <w:rPr>
          <w:spacing w:val="-7"/>
        </w:rPr>
        <w:t xml:space="preserve"> </w:t>
      </w:r>
      <w:r>
        <w:t>лагерей,</w:t>
      </w:r>
      <w:r>
        <w:rPr>
          <w:spacing w:val="-7"/>
        </w:rPr>
        <w:t xml:space="preserve"> </w:t>
      </w:r>
      <w:r>
        <w:t>органи-</w:t>
      </w:r>
      <w:r>
        <w:rPr>
          <w:spacing w:val="-58"/>
        </w:rPr>
        <w:t xml:space="preserve"> </w:t>
      </w:r>
      <w:r>
        <w:t>зованных</w:t>
      </w:r>
      <w:r>
        <w:rPr>
          <w:spacing w:val="1"/>
        </w:rPr>
        <w:t xml:space="preserve"> </w:t>
      </w:r>
      <w:r>
        <w:t>образовательными</w:t>
      </w:r>
      <w:r>
        <w:rPr>
          <w:spacing w:val="2"/>
        </w:rPr>
        <w:t xml:space="preserve"> </w:t>
      </w:r>
      <w:r>
        <w:t>учреждениями</w:t>
      </w:r>
      <w:r>
        <w:rPr>
          <w:spacing w:val="-1"/>
        </w:rPr>
        <w:t xml:space="preserve"> </w:t>
      </w:r>
      <w:r>
        <w:t>в</w:t>
      </w:r>
      <w:r>
        <w:rPr>
          <w:spacing w:val="-1"/>
        </w:rPr>
        <w:t xml:space="preserve"> </w:t>
      </w:r>
      <w:r>
        <w:t>каникулярный</w:t>
      </w:r>
      <w:r>
        <w:rPr>
          <w:spacing w:val="-1"/>
        </w:rPr>
        <w:t xml:space="preserve"> </w:t>
      </w:r>
      <w:r>
        <w:t>период.</w:t>
      </w:r>
    </w:p>
    <w:p w:rsidR="00B934BB" w:rsidRDefault="00B934BB" w:rsidP="00B934BB">
      <w:pPr>
        <w:pStyle w:val="a5"/>
        <w:widowControl w:val="0"/>
        <w:numPr>
          <w:ilvl w:val="0"/>
          <w:numId w:val="24"/>
        </w:numPr>
        <w:tabs>
          <w:tab w:val="left" w:pos="674"/>
        </w:tabs>
        <w:suppressAutoHyphens w:val="0"/>
        <w:autoSpaceDE w:val="0"/>
        <w:autoSpaceDN w:val="0"/>
        <w:spacing w:before="23" w:line="264" w:lineRule="auto"/>
        <w:ind w:right="159"/>
        <w:contextualSpacing w:val="0"/>
        <w:jc w:val="both"/>
      </w:pPr>
      <w:r>
        <w:t>Повышение профессионального мастерства педагогических работников центра, реа-</w:t>
      </w:r>
      <w:r>
        <w:rPr>
          <w:spacing w:val="1"/>
        </w:rPr>
        <w:t xml:space="preserve"> </w:t>
      </w:r>
      <w:r>
        <w:t>лизующих</w:t>
      </w:r>
      <w:r>
        <w:rPr>
          <w:spacing w:val="1"/>
        </w:rPr>
        <w:t xml:space="preserve"> </w:t>
      </w:r>
      <w:r>
        <w:t>основные</w:t>
      </w:r>
      <w:r>
        <w:rPr>
          <w:spacing w:val="-3"/>
        </w:rPr>
        <w:t xml:space="preserve"> </w:t>
      </w:r>
      <w:r>
        <w:t>и</w:t>
      </w:r>
      <w:r>
        <w:rPr>
          <w:spacing w:val="-2"/>
        </w:rPr>
        <w:t xml:space="preserve"> </w:t>
      </w:r>
      <w:r>
        <w:t>дополнительные</w:t>
      </w:r>
      <w:r>
        <w:rPr>
          <w:spacing w:val="-3"/>
        </w:rPr>
        <w:t xml:space="preserve"> </w:t>
      </w:r>
      <w:r>
        <w:t>общеобразовательные</w:t>
      </w:r>
      <w:r>
        <w:rPr>
          <w:spacing w:val="-2"/>
        </w:rPr>
        <w:t xml:space="preserve"> </w:t>
      </w:r>
      <w:r>
        <w:t>программы.</w:t>
      </w:r>
    </w:p>
    <w:p w:rsidR="00B934BB" w:rsidRDefault="00B934BB" w:rsidP="00B934BB">
      <w:pPr>
        <w:pStyle w:val="a5"/>
        <w:widowControl w:val="0"/>
        <w:numPr>
          <w:ilvl w:val="0"/>
          <w:numId w:val="24"/>
        </w:numPr>
        <w:tabs>
          <w:tab w:val="left" w:pos="674"/>
        </w:tabs>
        <w:suppressAutoHyphens w:val="0"/>
        <w:autoSpaceDE w:val="0"/>
        <w:autoSpaceDN w:val="0"/>
        <w:spacing w:before="29" w:line="268" w:lineRule="auto"/>
        <w:ind w:right="157"/>
        <w:contextualSpacing w:val="0"/>
        <w:jc w:val="both"/>
      </w:pPr>
      <w:r>
        <w:t>Создание</w:t>
      </w:r>
      <w:r>
        <w:rPr>
          <w:spacing w:val="-8"/>
        </w:rPr>
        <w:t xml:space="preserve"> </w:t>
      </w:r>
      <w:r>
        <w:t>центра</w:t>
      </w:r>
      <w:r>
        <w:rPr>
          <w:spacing w:val="-2"/>
        </w:rPr>
        <w:t xml:space="preserve"> </w:t>
      </w:r>
      <w:r>
        <w:t>«Точка</w:t>
      </w:r>
      <w:r>
        <w:rPr>
          <w:spacing w:val="-4"/>
        </w:rPr>
        <w:t xml:space="preserve"> </w:t>
      </w:r>
      <w:r>
        <w:t>роста»</w:t>
      </w:r>
      <w:r>
        <w:rPr>
          <w:spacing w:val="-11"/>
        </w:rPr>
        <w:t xml:space="preserve"> </w:t>
      </w:r>
      <w:r>
        <w:t>предполагает</w:t>
      </w:r>
      <w:r>
        <w:rPr>
          <w:spacing w:val="-5"/>
        </w:rPr>
        <w:t xml:space="preserve"> </w:t>
      </w:r>
      <w:r>
        <w:t>развитие</w:t>
      </w:r>
      <w:r>
        <w:rPr>
          <w:spacing w:val="-7"/>
        </w:rPr>
        <w:t xml:space="preserve"> </w:t>
      </w:r>
      <w:r>
        <w:t>образовательной</w:t>
      </w:r>
      <w:r>
        <w:rPr>
          <w:spacing w:val="-6"/>
        </w:rPr>
        <w:t xml:space="preserve"> </w:t>
      </w:r>
      <w:r>
        <w:t>инфраструк-</w:t>
      </w:r>
      <w:r>
        <w:rPr>
          <w:spacing w:val="-57"/>
        </w:rPr>
        <w:t xml:space="preserve"> </w:t>
      </w:r>
      <w:r>
        <w:t>туры общеобразовательной организации, в том числе оснащение общеобразователь-</w:t>
      </w:r>
      <w:r>
        <w:rPr>
          <w:spacing w:val="1"/>
        </w:rPr>
        <w:t xml:space="preserve"> </w:t>
      </w:r>
      <w:r>
        <w:t>ной</w:t>
      </w:r>
      <w:r>
        <w:rPr>
          <w:spacing w:val="-1"/>
        </w:rPr>
        <w:t xml:space="preserve"> </w:t>
      </w:r>
      <w:r>
        <w:t>организации:</w:t>
      </w:r>
    </w:p>
    <w:p w:rsidR="00B934BB" w:rsidRDefault="00B934BB" w:rsidP="00B934BB">
      <w:pPr>
        <w:pStyle w:val="a5"/>
        <w:widowControl w:val="0"/>
        <w:numPr>
          <w:ilvl w:val="0"/>
          <w:numId w:val="24"/>
        </w:numPr>
        <w:tabs>
          <w:tab w:val="left" w:pos="674"/>
        </w:tabs>
        <w:suppressAutoHyphens w:val="0"/>
        <w:autoSpaceDE w:val="0"/>
        <w:autoSpaceDN w:val="0"/>
        <w:spacing w:before="26" w:line="273" w:lineRule="auto"/>
        <w:ind w:right="153"/>
        <w:contextualSpacing w:val="0"/>
        <w:jc w:val="both"/>
      </w:pPr>
      <w:r>
        <w:t>оборудованием, средствами обучения и воспитания для изучения (в том числе экспе-</w:t>
      </w:r>
      <w:r>
        <w:rPr>
          <w:spacing w:val="-57"/>
        </w:rPr>
        <w:t xml:space="preserve"> </w:t>
      </w:r>
      <w:r>
        <w:t>риментального)</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естественно-научной</w:t>
      </w:r>
      <w:r>
        <w:rPr>
          <w:spacing w:val="-57"/>
        </w:rPr>
        <w:t xml:space="preserve"> </w:t>
      </w:r>
      <w:r>
        <w:t>направленности при реализации основных общеобразовательных программ и допол-</w:t>
      </w:r>
      <w:r>
        <w:rPr>
          <w:spacing w:val="-57"/>
        </w:rPr>
        <w:t xml:space="preserve"> </w:t>
      </w:r>
      <w:r>
        <w:t>нительных</w:t>
      </w:r>
      <w:r>
        <w:rPr>
          <w:spacing w:val="-9"/>
        </w:rPr>
        <w:t xml:space="preserve"> </w:t>
      </w:r>
      <w:r>
        <w:t>общеобразовательных</w:t>
      </w:r>
      <w:r>
        <w:rPr>
          <w:spacing w:val="-8"/>
        </w:rPr>
        <w:t xml:space="preserve"> </w:t>
      </w:r>
      <w:r>
        <w:t>программ,</w:t>
      </w:r>
      <w:r>
        <w:rPr>
          <w:spacing w:val="-10"/>
        </w:rPr>
        <w:t xml:space="preserve"> </w:t>
      </w:r>
      <w:r>
        <w:t>в</w:t>
      </w:r>
      <w:r>
        <w:rPr>
          <w:spacing w:val="-10"/>
        </w:rPr>
        <w:t xml:space="preserve"> </w:t>
      </w:r>
      <w:r>
        <w:t>том</w:t>
      </w:r>
      <w:r>
        <w:rPr>
          <w:spacing w:val="-9"/>
        </w:rPr>
        <w:t xml:space="preserve"> </w:t>
      </w:r>
      <w:r>
        <w:t>числе</w:t>
      </w:r>
      <w:r>
        <w:rPr>
          <w:spacing w:val="-10"/>
        </w:rPr>
        <w:t xml:space="preserve"> </w:t>
      </w:r>
      <w:r>
        <w:t>для</w:t>
      </w:r>
      <w:r>
        <w:rPr>
          <w:spacing w:val="-9"/>
        </w:rPr>
        <w:t xml:space="preserve"> </w:t>
      </w:r>
      <w:r>
        <w:t>расширения</w:t>
      </w:r>
      <w:r>
        <w:rPr>
          <w:spacing w:val="-10"/>
        </w:rPr>
        <w:t xml:space="preserve"> </w:t>
      </w:r>
      <w:r>
        <w:t>содержания</w:t>
      </w:r>
      <w:r>
        <w:rPr>
          <w:spacing w:val="-58"/>
        </w:rPr>
        <w:t xml:space="preserve"> </w:t>
      </w:r>
      <w:r>
        <w:t>учебных предметов</w:t>
      </w:r>
      <w:r>
        <w:rPr>
          <w:spacing w:val="3"/>
        </w:rPr>
        <w:t xml:space="preserve"> </w:t>
      </w:r>
      <w:r>
        <w:t>«Физика»,</w:t>
      </w:r>
      <w:r>
        <w:rPr>
          <w:spacing w:val="3"/>
        </w:rPr>
        <w:t xml:space="preserve"> </w:t>
      </w:r>
      <w:r>
        <w:t>«Химия»,</w:t>
      </w:r>
      <w:r>
        <w:rPr>
          <w:spacing w:val="4"/>
        </w:rPr>
        <w:t xml:space="preserve"> </w:t>
      </w:r>
      <w:r>
        <w:t>«Биология»;</w:t>
      </w:r>
    </w:p>
    <w:p w:rsidR="00B934BB" w:rsidRDefault="00B934BB" w:rsidP="00B934BB">
      <w:pPr>
        <w:pStyle w:val="a5"/>
        <w:widowControl w:val="0"/>
        <w:numPr>
          <w:ilvl w:val="0"/>
          <w:numId w:val="24"/>
        </w:numPr>
        <w:tabs>
          <w:tab w:val="left" w:pos="674"/>
        </w:tabs>
        <w:suppressAutoHyphens w:val="0"/>
        <w:autoSpaceDE w:val="0"/>
        <w:autoSpaceDN w:val="0"/>
        <w:spacing w:before="13" w:line="264" w:lineRule="auto"/>
        <w:ind w:right="156"/>
        <w:contextualSpacing w:val="0"/>
        <w:jc w:val="both"/>
      </w:pPr>
      <w:r>
        <w:t>оборудованием, средствами обучения и воспитания для реализации программ допол-</w:t>
      </w:r>
      <w:r>
        <w:rPr>
          <w:spacing w:val="-57"/>
        </w:rPr>
        <w:t xml:space="preserve"> </w:t>
      </w:r>
      <w:r>
        <w:t>нительного</w:t>
      </w:r>
      <w:r>
        <w:rPr>
          <w:spacing w:val="-1"/>
        </w:rPr>
        <w:t xml:space="preserve"> </w:t>
      </w:r>
      <w:r>
        <w:t>образования</w:t>
      </w:r>
      <w:r>
        <w:rPr>
          <w:spacing w:val="-1"/>
        </w:rPr>
        <w:t xml:space="preserve"> </w:t>
      </w:r>
      <w:r>
        <w:t>естественно-научной направленностей;</w:t>
      </w:r>
    </w:p>
    <w:p w:rsidR="00B934BB" w:rsidRDefault="00B934BB" w:rsidP="00B934BB">
      <w:pPr>
        <w:pStyle w:val="a5"/>
        <w:widowControl w:val="0"/>
        <w:numPr>
          <w:ilvl w:val="0"/>
          <w:numId w:val="24"/>
        </w:numPr>
        <w:tabs>
          <w:tab w:val="left" w:pos="674"/>
        </w:tabs>
        <w:suppressAutoHyphens w:val="0"/>
        <w:autoSpaceDE w:val="0"/>
        <w:autoSpaceDN w:val="0"/>
        <w:spacing w:before="30"/>
        <w:ind w:hanging="229"/>
        <w:contextualSpacing w:val="0"/>
        <w:jc w:val="both"/>
      </w:pPr>
      <w:r>
        <w:t>компьютерным</w:t>
      </w:r>
      <w:r>
        <w:rPr>
          <w:spacing w:val="-5"/>
        </w:rPr>
        <w:t xml:space="preserve"> </w:t>
      </w:r>
      <w:r>
        <w:t>и</w:t>
      </w:r>
      <w:r>
        <w:rPr>
          <w:spacing w:val="-3"/>
        </w:rPr>
        <w:t xml:space="preserve"> </w:t>
      </w:r>
      <w:r>
        <w:t>иным</w:t>
      </w:r>
      <w:r>
        <w:rPr>
          <w:spacing w:val="-5"/>
        </w:rPr>
        <w:t xml:space="preserve"> </w:t>
      </w:r>
      <w:r>
        <w:t>оборудованием.</w:t>
      </w:r>
    </w:p>
    <w:p w:rsidR="00B934BB" w:rsidRDefault="00B934BB" w:rsidP="00B934BB">
      <w:pPr>
        <w:pStyle w:val="af0"/>
        <w:spacing w:before="42" w:line="276" w:lineRule="auto"/>
        <w:ind w:left="122" w:right="154" w:firstLine="340"/>
        <w:jc w:val="both"/>
      </w:pPr>
      <w:r>
        <w:rPr>
          <w:spacing w:val="-1"/>
        </w:rPr>
        <w:t>Профильный</w:t>
      </w:r>
      <w:r>
        <w:rPr>
          <w:spacing w:val="-13"/>
        </w:rPr>
        <w:t xml:space="preserve"> </w:t>
      </w:r>
      <w:r>
        <w:rPr>
          <w:spacing w:val="-1"/>
        </w:rPr>
        <w:t>комплект</w:t>
      </w:r>
      <w:r>
        <w:rPr>
          <w:spacing w:val="-16"/>
        </w:rPr>
        <w:t xml:space="preserve"> </w:t>
      </w:r>
      <w:r>
        <w:rPr>
          <w:spacing w:val="-1"/>
        </w:rPr>
        <w:t>оборудования</w:t>
      </w:r>
      <w:r>
        <w:rPr>
          <w:spacing w:val="-14"/>
        </w:rPr>
        <w:t xml:space="preserve"> </w:t>
      </w:r>
      <w:r>
        <w:t>может</w:t>
      </w:r>
      <w:r>
        <w:rPr>
          <w:spacing w:val="-13"/>
        </w:rPr>
        <w:t xml:space="preserve"> </w:t>
      </w:r>
      <w:r>
        <w:t>быть</w:t>
      </w:r>
      <w:r>
        <w:rPr>
          <w:spacing w:val="-13"/>
        </w:rPr>
        <w:t xml:space="preserve"> </w:t>
      </w:r>
      <w:r>
        <w:t>выбран</w:t>
      </w:r>
      <w:r>
        <w:rPr>
          <w:spacing w:val="-13"/>
        </w:rPr>
        <w:t xml:space="preserve"> </w:t>
      </w:r>
      <w:r>
        <w:t>для</w:t>
      </w:r>
      <w:r>
        <w:rPr>
          <w:spacing w:val="-13"/>
        </w:rPr>
        <w:t xml:space="preserve"> </w:t>
      </w:r>
      <w:r>
        <w:t>общеобразовательных</w:t>
      </w:r>
      <w:r>
        <w:rPr>
          <w:spacing w:val="-12"/>
        </w:rPr>
        <w:t xml:space="preserve"> </w:t>
      </w:r>
      <w:r>
        <w:t>ор-</w:t>
      </w:r>
      <w:r>
        <w:rPr>
          <w:spacing w:val="-58"/>
        </w:rPr>
        <w:t xml:space="preserve"> </w:t>
      </w:r>
      <w:r>
        <w:t>ганизаций, имеющих на момент создания центра «Точка роста» набор средств обучения и</w:t>
      </w:r>
      <w:r>
        <w:rPr>
          <w:spacing w:val="1"/>
        </w:rPr>
        <w:t xml:space="preserve"> </w:t>
      </w:r>
      <w:r>
        <w:t>воспитания, покрывающий своими функциональными возможностями базовые потребно-</w:t>
      </w:r>
      <w:r>
        <w:rPr>
          <w:spacing w:val="1"/>
        </w:rPr>
        <w:t xml:space="preserve"> </w:t>
      </w:r>
      <w:r>
        <w:t>сти</w:t>
      </w:r>
      <w:r>
        <w:rPr>
          <w:spacing w:val="-1"/>
        </w:rPr>
        <w:t xml:space="preserve"> </w:t>
      </w:r>
      <w:r>
        <w:t>при</w:t>
      </w:r>
      <w:r>
        <w:rPr>
          <w:spacing w:val="-3"/>
        </w:rPr>
        <w:t xml:space="preserve"> </w:t>
      </w:r>
      <w:r>
        <w:t>изучении</w:t>
      </w:r>
      <w:r>
        <w:rPr>
          <w:spacing w:val="2"/>
        </w:rPr>
        <w:t xml:space="preserve"> </w:t>
      </w:r>
      <w:r>
        <w:t>учебных предметов</w:t>
      </w:r>
      <w:r>
        <w:rPr>
          <w:spacing w:val="2"/>
        </w:rPr>
        <w:t xml:space="preserve"> </w:t>
      </w:r>
      <w:r>
        <w:t>«Физика»,</w:t>
      </w:r>
      <w:r>
        <w:rPr>
          <w:spacing w:val="5"/>
        </w:rPr>
        <w:t xml:space="preserve"> </w:t>
      </w:r>
      <w:r>
        <w:t>«Химия»</w:t>
      </w:r>
      <w:r>
        <w:rPr>
          <w:spacing w:val="-9"/>
        </w:rPr>
        <w:t xml:space="preserve"> </w:t>
      </w:r>
      <w:r>
        <w:t>и</w:t>
      </w:r>
      <w:r>
        <w:rPr>
          <w:spacing w:val="4"/>
        </w:rPr>
        <w:t xml:space="preserve"> </w:t>
      </w:r>
      <w:r>
        <w:t>«Биология».</w:t>
      </w:r>
    </w:p>
    <w:p w:rsidR="00B934BB" w:rsidRDefault="00B934BB" w:rsidP="00B934BB">
      <w:pPr>
        <w:pStyle w:val="af0"/>
        <w:spacing w:before="6" w:line="276" w:lineRule="auto"/>
        <w:ind w:left="122" w:right="150" w:firstLine="340"/>
        <w:jc w:val="both"/>
      </w:pPr>
      <w:r>
        <w:t>Минимально необходимые функциональные и технические требования и минимальное</w:t>
      </w:r>
      <w:r>
        <w:rPr>
          <w:spacing w:val="-57"/>
        </w:rPr>
        <w:t xml:space="preserve"> </w:t>
      </w:r>
      <w:r>
        <w:t>количество оборудования, перечень расходных материалов, средств обучения и воспита-</w:t>
      </w:r>
      <w:r>
        <w:rPr>
          <w:spacing w:val="1"/>
        </w:rPr>
        <w:t xml:space="preserve"> </w:t>
      </w:r>
      <w:r>
        <w:t>ния для оснащения центров «Точка роста» определяются Региональным координатором с</w:t>
      </w:r>
      <w:r>
        <w:rPr>
          <w:spacing w:val="1"/>
        </w:rPr>
        <w:t xml:space="preserve"> </w:t>
      </w:r>
      <w:r>
        <w:t>учетом Примерного перечня оборудования, расходных материалов, средств обучения и</w:t>
      </w:r>
      <w:r>
        <w:rPr>
          <w:spacing w:val="1"/>
        </w:rPr>
        <w:t xml:space="preserve"> </w:t>
      </w:r>
      <w:r>
        <w:t>воспитания для создания и обеспечения функционирования центров образования есте-</w:t>
      </w:r>
      <w:r>
        <w:rPr>
          <w:spacing w:val="1"/>
        </w:rPr>
        <w:t xml:space="preserve"> </w:t>
      </w:r>
      <w:r>
        <w:t>ственно-научной направленности «Точка роста» в общеобразовательных организациях,</w:t>
      </w:r>
      <w:r>
        <w:rPr>
          <w:spacing w:val="1"/>
        </w:rPr>
        <w:t xml:space="preserve"> </w:t>
      </w:r>
      <w:r>
        <w:t>расположенных в</w:t>
      </w:r>
      <w:r>
        <w:rPr>
          <w:spacing w:val="-1"/>
        </w:rPr>
        <w:t xml:space="preserve"> </w:t>
      </w:r>
      <w:r>
        <w:t>сельской местности и малых</w:t>
      </w:r>
      <w:r>
        <w:rPr>
          <w:spacing w:val="-1"/>
        </w:rPr>
        <w:t xml:space="preserve"> </w:t>
      </w:r>
      <w:r>
        <w:t>городах.</w:t>
      </w:r>
    </w:p>
    <w:p w:rsidR="00B934BB" w:rsidRDefault="00B934BB" w:rsidP="00B934BB">
      <w:pPr>
        <w:pStyle w:val="af0"/>
        <w:spacing w:before="5" w:line="276" w:lineRule="auto"/>
        <w:ind w:left="122" w:right="151" w:firstLine="340"/>
        <w:jc w:val="both"/>
      </w:pPr>
      <w:r>
        <w:t>Эксперимент</w:t>
      </w:r>
      <w:r>
        <w:rPr>
          <w:spacing w:val="-8"/>
        </w:rPr>
        <w:t xml:space="preserve"> </w:t>
      </w:r>
      <w:r>
        <w:t>является</w:t>
      </w:r>
      <w:r>
        <w:rPr>
          <w:spacing w:val="-9"/>
        </w:rPr>
        <w:t xml:space="preserve"> </w:t>
      </w:r>
      <w:r>
        <w:t>источником</w:t>
      </w:r>
      <w:r>
        <w:rPr>
          <w:spacing w:val="-10"/>
        </w:rPr>
        <w:t xml:space="preserve"> </w:t>
      </w:r>
      <w:r>
        <w:t>знаний</w:t>
      </w:r>
      <w:r>
        <w:rPr>
          <w:spacing w:val="-10"/>
        </w:rPr>
        <w:t xml:space="preserve"> </w:t>
      </w:r>
      <w:r>
        <w:t>и</w:t>
      </w:r>
      <w:r>
        <w:rPr>
          <w:spacing w:val="-7"/>
        </w:rPr>
        <w:t xml:space="preserve"> </w:t>
      </w:r>
      <w:r>
        <w:t>критерием</w:t>
      </w:r>
      <w:r>
        <w:rPr>
          <w:spacing w:val="-8"/>
        </w:rPr>
        <w:t xml:space="preserve"> </w:t>
      </w:r>
      <w:r>
        <w:t>их</w:t>
      </w:r>
      <w:r>
        <w:rPr>
          <w:spacing w:val="-8"/>
        </w:rPr>
        <w:t xml:space="preserve"> </w:t>
      </w:r>
      <w:r>
        <w:t>истинности</w:t>
      </w:r>
      <w:r>
        <w:rPr>
          <w:spacing w:val="-7"/>
        </w:rPr>
        <w:t xml:space="preserve"> </w:t>
      </w:r>
      <w:r>
        <w:t>в</w:t>
      </w:r>
      <w:r>
        <w:rPr>
          <w:spacing w:val="-10"/>
        </w:rPr>
        <w:t xml:space="preserve"> </w:t>
      </w:r>
      <w:r>
        <w:t>науке.</w:t>
      </w:r>
      <w:r>
        <w:rPr>
          <w:spacing w:val="-8"/>
        </w:rPr>
        <w:t xml:space="preserve"> </w:t>
      </w:r>
      <w:r>
        <w:t>Концеп-</w:t>
      </w:r>
      <w:r>
        <w:rPr>
          <w:spacing w:val="-57"/>
        </w:rPr>
        <w:t xml:space="preserve"> </w:t>
      </w:r>
      <w:r>
        <w:t>ция</w:t>
      </w:r>
      <w:r>
        <w:rPr>
          <w:spacing w:val="-4"/>
        </w:rPr>
        <w:t xml:space="preserve"> </w:t>
      </w:r>
      <w:r>
        <w:t>современного</w:t>
      </w:r>
      <w:r>
        <w:rPr>
          <w:spacing w:val="-4"/>
        </w:rPr>
        <w:t xml:space="preserve"> </w:t>
      </w:r>
      <w:r>
        <w:t>образования</w:t>
      </w:r>
      <w:r>
        <w:rPr>
          <w:spacing w:val="-3"/>
        </w:rPr>
        <w:t xml:space="preserve"> </w:t>
      </w:r>
      <w:r>
        <w:t>подразумевает,</w:t>
      </w:r>
      <w:r>
        <w:rPr>
          <w:spacing w:val="-2"/>
        </w:rPr>
        <w:t xml:space="preserve"> </w:t>
      </w:r>
      <w:r>
        <w:t>что</w:t>
      </w:r>
      <w:r>
        <w:rPr>
          <w:spacing w:val="-3"/>
        </w:rPr>
        <w:t xml:space="preserve"> </w:t>
      </w:r>
      <w:r>
        <w:t>в</w:t>
      </w:r>
      <w:r>
        <w:rPr>
          <w:spacing w:val="-2"/>
        </w:rPr>
        <w:t xml:space="preserve"> </w:t>
      </w:r>
      <w:r>
        <w:t>учебном</w:t>
      </w:r>
      <w:r>
        <w:rPr>
          <w:spacing w:val="-4"/>
        </w:rPr>
        <w:t xml:space="preserve"> </w:t>
      </w:r>
      <w:r>
        <w:t>эксперименте</w:t>
      </w:r>
      <w:r>
        <w:rPr>
          <w:spacing w:val="-4"/>
        </w:rPr>
        <w:t xml:space="preserve"> </w:t>
      </w:r>
      <w:r>
        <w:t>ведущую</w:t>
      </w:r>
      <w:r>
        <w:rPr>
          <w:spacing w:val="-3"/>
        </w:rPr>
        <w:t xml:space="preserve"> </w:t>
      </w:r>
      <w:r>
        <w:t>роль</w:t>
      </w:r>
    </w:p>
    <w:p w:rsidR="00B934BB" w:rsidRDefault="00B934BB" w:rsidP="00B934BB">
      <w:pPr>
        <w:jc w:val="both"/>
        <w:sectPr w:rsidR="00B934BB" w:rsidSect="002D6EFA">
          <w:headerReference w:type="default" r:id="rId8"/>
          <w:footerReference w:type="default" r:id="rId9"/>
          <w:pgSz w:w="11910" w:h="16840"/>
          <w:pgMar w:top="1160" w:right="428" w:bottom="1240" w:left="1580" w:header="636" w:footer="1056" w:gutter="0"/>
          <w:pgNumType w:start="1"/>
          <w:cols w:space="720"/>
        </w:sectPr>
      </w:pPr>
    </w:p>
    <w:p w:rsidR="00B934BB" w:rsidRDefault="00B934BB" w:rsidP="00B934BB">
      <w:pPr>
        <w:pStyle w:val="af0"/>
        <w:spacing w:before="88" w:line="276" w:lineRule="auto"/>
        <w:ind w:left="122" w:right="152" w:firstLine="0"/>
        <w:jc w:val="both"/>
      </w:pPr>
      <w:r>
        <w:lastRenderedPageBreak/>
        <w:t>должен занять самостоятельный исследовательский ученический эксперимент. Современ-</w:t>
      </w:r>
      <w:r>
        <w:rPr>
          <w:spacing w:val="-57"/>
        </w:rPr>
        <w:t xml:space="preserve"> </w:t>
      </w:r>
      <w:r>
        <w:t>ные экспериментальные исследования по физике уже трудно представить без использова-</w:t>
      </w:r>
      <w:r>
        <w:rPr>
          <w:spacing w:val="1"/>
        </w:rPr>
        <w:t xml:space="preserve"> </w:t>
      </w:r>
      <w:r>
        <w:t>ния не только аналоговых, но и цифровых измерительных приборов. В Федеральном госу-</w:t>
      </w:r>
      <w:r>
        <w:rPr>
          <w:spacing w:val="-57"/>
        </w:rPr>
        <w:t xml:space="preserve"> </w:t>
      </w:r>
      <w:r>
        <w:t>дарственном образовательном стандарте (далее — ФГОС) прописано, что одним из уни-</w:t>
      </w:r>
      <w:r>
        <w:rPr>
          <w:spacing w:val="1"/>
        </w:rPr>
        <w:t xml:space="preserve"> </w:t>
      </w:r>
      <w:r>
        <w:t>версальных учебных действий (далее — УУД), приобретаемых учащимися, должно стать</w:t>
      </w:r>
      <w:r>
        <w:rPr>
          <w:spacing w:val="1"/>
        </w:rPr>
        <w:t xml:space="preserve"> </w:t>
      </w:r>
      <w:r>
        <w:rPr>
          <w:spacing w:val="-1"/>
        </w:rPr>
        <w:t>умение</w:t>
      </w:r>
      <w:r>
        <w:rPr>
          <w:spacing w:val="-8"/>
        </w:rPr>
        <w:t xml:space="preserve"> </w:t>
      </w:r>
      <w:r>
        <w:rPr>
          <w:spacing w:val="-1"/>
        </w:rPr>
        <w:t>«проведения</w:t>
      </w:r>
      <w:r>
        <w:rPr>
          <w:spacing w:val="-10"/>
        </w:rPr>
        <w:t xml:space="preserve"> </w:t>
      </w:r>
      <w:r>
        <w:rPr>
          <w:spacing w:val="-1"/>
        </w:rPr>
        <w:t>опытов,</w:t>
      </w:r>
      <w:r>
        <w:rPr>
          <w:spacing w:val="-11"/>
        </w:rPr>
        <w:t xml:space="preserve"> </w:t>
      </w:r>
      <w:r>
        <w:rPr>
          <w:spacing w:val="-1"/>
        </w:rPr>
        <w:t>простых</w:t>
      </w:r>
      <w:r>
        <w:rPr>
          <w:spacing w:val="-9"/>
        </w:rPr>
        <w:t xml:space="preserve"> </w:t>
      </w:r>
      <w:r>
        <w:rPr>
          <w:spacing w:val="-1"/>
        </w:rPr>
        <w:t>экспериментальных</w:t>
      </w:r>
      <w:r>
        <w:rPr>
          <w:spacing w:val="-11"/>
        </w:rPr>
        <w:t xml:space="preserve"> </w:t>
      </w:r>
      <w:r>
        <w:t>исследований,</w:t>
      </w:r>
      <w:r>
        <w:rPr>
          <w:spacing w:val="-13"/>
        </w:rPr>
        <w:t xml:space="preserve"> </w:t>
      </w:r>
      <w:r>
        <w:t>прямых</w:t>
      </w:r>
      <w:r>
        <w:rPr>
          <w:spacing w:val="-12"/>
        </w:rPr>
        <w:t xml:space="preserve"> </w:t>
      </w:r>
      <w:r>
        <w:t>и</w:t>
      </w:r>
      <w:r>
        <w:rPr>
          <w:spacing w:val="-10"/>
        </w:rPr>
        <w:t xml:space="preserve"> </w:t>
      </w:r>
      <w:r>
        <w:t>косвен-</w:t>
      </w:r>
      <w:r>
        <w:rPr>
          <w:spacing w:val="-57"/>
        </w:rPr>
        <w:t xml:space="preserve"> </w:t>
      </w:r>
      <w:r>
        <w:t>ных</w:t>
      </w:r>
      <w:r>
        <w:rPr>
          <w:spacing w:val="-4"/>
        </w:rPr>
        <w:t xml:space="preserve"> </w:t>
      </w:r>
      <w:r>
        <w:t>измерений</w:t>
      </w:r>
      <w:r>
        <w:rPr>
          <w:spacing w:val="-2"/>
        </w:rPr>
        <w:t xml:space="preserve"> </w:t>
      </w:r>
      <w:r>
        <w:t>с</w:t>
      </w:r>
      <w:r>
        <w:rPr>
          <w:spacing w:val="-3"/>
        </w:rPr>
        <w:t xml:space="preserve"> </w:t>
      </w:r>
      <w:r>
        <w:t>использованием</w:t>
      </w:r>
      <w:r>
        <w:rPr>
          <w:spacing w:val="-3"/>
        </w:rPr>
        <w:t xml:space="preserve"> </w:t>
      </w:r>
      <w:r>
        <w:t>аналоговых</w:t>
      </w:r>
      <w:r>
        <w:rPr>
          <w:spacing w:val="-3"/>
        </w:rPr>
        <w:t xml:space="preserve"> </w:t>
      </w:r>
      <w:r>
        <w:t>и</w:t>
      </w:r>
      <w:r>
        <w:rPr>
          <w:spacing w:val="-2"/>
        </w:rPr>
        <w:t xml:space="preserve"> </w:t>
      </w:r>
      <w:r>
        <w:t>цифровых</w:t>
      </w:r>
      <w:r>
        <w:rPr>
          <w:spacing w:val="-3"/>
        </w:rPr>
        <w:t xml:space="preserve"> </w:t>
      </w:r>
      <w:r>
        <w:t>измерительных</w:t>
      </w:r>
      <w:r>
        <w:rPr>
          <w:spacing w:val="-1"/>
        </w:rPr>
        <w:t xml:space="preserve"> </w:t>
      </w:r>
      <w:r>
        <w:t>приборов».</w:t>
      </w:r>
    </w:p>
    <w:p w:rsidR="00B934BB" w:rsidRDefault="00B934BB" w:rsidP="00B934BB">
      <w:pPr>
        <w:pStyle w:val="af0"/>
        <w:spacing w:before="6" w:line="276" w:lineRule="auto"/>
        <w:ind w:left="122" w:right="151" w:firstLine="340"/>
        <w:jc w:val="both"/>
      </w:pPr>
      <w:r>
        <w:t>Учебный эксперимент по физике, проводимый на традиционном оборудовании (без</w:t>
      </w:r>
      <w:r>
        <w:rPr>
          <w:spacing w:val="1"/>
        </w:rPr>
        <w:t xml:space="preserve"> </w:t>
      </w:r>
      <w:r>
        <w:t>применения цифровых лабораторий), не может в полной мере обеспечить решение всех</w:t>
      </w:r>
      <w:r>
        <w:rPr>
          <w:spacing w:val="1"/>
        </w:rPr>
        <w:t xml:space="preserve"> </w:t>
      </w:r>
      <w:r>
        <w:t>образовательных задач в современной школе. Сложившаяся ситуация обусловлена суще-</w:t>
      </w:r>
      <w:r>
        <w:rPr>
          <w:spacing w:val="1"/>
        </w:rPr>
        <w:t xml:space="preserve"> </w:t>
      </w:r>
      <w:r>
        <w:t>ствованием</w:t>
      </w:r>
      <w:r>
        <w:rPr>
          <w:spacing w:val="-2"/>
        </w:rPr>
        <w:t xml:space="preserve"> </w:t>
      </w:r>
      <w:r>
        <w:t>ряда</w:t>
      </w:r>
      <w:r>
        <w:rPr>
          <w:spacing w:val="-1"/>
        </w:rPr>
        <w:t xml:space="preserve"> </w:t>
      </w:r>
      <w:r>
        <w:t>проблем:</w:t>
      </w:r>
    </w:p>
    <w:p w:rsidR="00B934BB" w:rsidRDefault="00B934BB" w:rsidP="00B934BB">
      <w:pPr>
        <w:pStyle w:val="a5"/>
        <w:widowControl w:val="0"/>
        <w:numPr>
          <w:ilvl w:val="0"/>
          <w:numId w:val="24"/>
        </w:numPr>
        <w:tabs>
          <w:tab w:val="left" w:pos="674"/>
        </w:tabs>
        <w:suppressAutoHyphens w:val="0"/>
        <w:autoSpaceDE w:val="0"/>
        <w:autoSpaceDN w:val="0"/>
        <w:spacing w:before="5" w:line="264" w:lineRule="auto"/>
        <w:ind w:right="151"/>
        <w:contextualSpacing w:val="0"/>
      </w:pPr>
      <w:r>
        <w:t>традиционное</w:t>
      </w:r>
      <w:r>
        <w:rPr>
          <w:spacing w:val="-10"/>
        </w:rPr>
        <w:t xml:space="preserve"> </w:t>
      </w:r>
      <w:r>
        <w:t>школьное</w:t>
      </w:r>
      <w:r>
        <w:rPr>
          <w:spacing w:val="-9"/>
        </w:rPr>
        <w:t xml:space="preserve"> </w:t>
      </w:r>
      <w:r>
        <w:t>оборудование</w:t>
      </w:r>
      <w:r>
        <w:rPr>
          <w:spacing w:val="-9"/>
        </w:rPr>
        <w:t xml:space="preserve"> </w:t>
      </w:r>
      <w:r>
        <w:t>из-за</w:t>
      </w:r>
      <w:r>
        <w:rPr>
          <w:spacing w:val="-10"/>
        </w:rPr>
        <w:t xml:space="preserve"> </w:t>
      </w:r>
      <w:r>
        <w:t>ограничения</w:t>
      </w:r>
      <w:r>
        <w:rPr>
          <w:spacing w:val="-7"/>
        </w:rPr>
        <w:t xml:space="preserve"> </w:t>
      </w:r>
      <w:r>
        <w:t>технических</w:t>
      </w:r>
      <w:r>
        <w:rPr>
          <w:spacing w:val="-8"/>
        </w:rPr>
        <w:t xml:space="preserve"> </w:t>
      </w:r>
      <w:r>
        <w:t>возможностей</w:t>
      </w:r>
      <w:r>
        <w:rPr>
          <w:spacing w:val="-57"/>
        </w:rPr>
        <w:t xml:space="preserve"> </w:t>
      </w:r>
      <w:r>
        <w:t>не</w:t>
      </w:r>
      <w:r>
        <w:rPr>
          <w:spacing w:val="-2"/>
        </w:rPr>
        <w:t xml:space="preserve"> </w:t>
      </w:r>
      <w:r>
        <w:t>позволяет проводить</w:t>
      </w:r>
      <w:r>
        <w:rPr>
          <w:spacing w:val="-2"/>
        </w:rPr>
        <w:t xml:space="preserve"> </w:t>
      </w:r>
      <w:r>
        <w:t>многие</w:t>
      </w:r>
      <w:r>
        <w:rPr>
          <w:spacing w:val="-1"/>
        </w:rPr>
        <w:t xml:space="preserve"> </w:t>
      </w:r>
      <w:r>
        <w:t>количественные</w:t>
      </w:r>
      <w:r>
        <w:rPr>
          <w:spacing w:val="-2"/>
        </w:rPr>
        <w:t xml:space="preserve"> </w:t>
      </w:r>
      <w:r>
        <w:t>исследования;</w:t>
      </w:r>
    </w:p>
    <w:p w:rsidR="00B934BB" w:rsidRDefault="00B934BB" w:rsidP="00B934BB">
      <w:pPr>
        <w:pStyle w:val="a5"/>
        <w:widowControl w:val="0"/>
        <w:numPr>
          <w:ilvl w:val="0"/>
          <w:numId w:val="24"/>
        </w:numPr>
        <w:tabs>
          <w:tab w:val="left" w:pos="674"/>
        </w:tabs>
        <w:suppressAutoHyphens w:val="0"/>
        <w:autoSpaceDE w:val="0"/>
        <w:autoSpaceDN w:val="0"/>
        <w:spacing w:before="27" w:line="264" w:lineRule="auto"/>
        <w:ind w:right="153"/>
        <w:contextualSpacing w:val="0"/>
      </w:pPr>
      <w:r>
        <w:t>длительность проведения физических исследований не всегда согласуется с длитель-</w:t>
      </w:r>
      <w:r>
        <w:rPr>
          <w:spacing w:val="-57"/>
        </w:rPr>
        <w:t xml:space="preserve"> </w:t>
      </w:r>
      <w:r>
        <w:t>ностью</w:t>
      </w:r>
      <w:r>
        <w:rPr>
          <w:spacing w:val="1"/>
        </w:rPr>
        <w:t xml:space="preserve"> </w:t>
      </w:r>
      <w:r>
        <w:t>учебных</w:t>
      </w:r>
      <w:r>
        <w:rPr>
          <w:spacing w:val="1"/>
        </w:rPr>
        <w:t xml:space="preserve"> </w:t>
      </w:r>
      <w:r>
        <w:t>занятий;</w:t>
      </w:r>
    </w:p>
    <w:p w:rsidR="00B934BB" w:rsidRDefault="00B934BB" w:rsidP="00B934BB">
      <w:pPr>
        <w:pStyle w:val="a5"/>
        <w:widowControl w:val="0"/>
        <w:numPr>
          <w:ilvl w:val="0"/>
          <w:numId w:val="24"/>
        </w:numPr>
        <w:tabs>
          <w:tab w:val="left" w:pos="674"/>
        </w:tabs>
        <w:suppressAutoHyphens w:val="0"/>
        <w:autoSpaceDE w:val="0"/>
        <w:autoSpaceDN w:val="0"/>
        <w:spacing w:before="30" w:line="264" w:lineRule="auto"/>
        <w:ind w:right="150"/>
        <w:contextualSpacing w:val="0"/>
      </w:pPr>
      <w:r>
        <w:t>возможность</w:t>
      </w:r>
      <w:r>
        <w:rPr>
          <w:spacing w:val="3"/>
        </w:rPr>
        <w:t xml:space="preserve"> </w:t>
      </w:r>
      <w:r>
        <w:t>проведения</w:t>
      </w:r>
      <w:r>
        <w:rPr>
          <w:spacing w:val="1"/>
        </w:rPr>
        <w:t xml:space="preserve"> </w:t>
      </w:r>
      <w:r>
        <w:t>многих</w:t>
      </w:r>
      <w:r>
        <w:rPr>
          <w:spacing w:val="1"/>
        </w:rPr>
        <w:t xml:space="preserve"> </w:t>
      </w:r>
      <w:r>
        <w:t>физических</w:t>
      </w:r>
      <w:r>
        <w:rPr>
          <w:spacing w:val="-1"/>
        </w:rPr>
        <w:t xml:space="preserve"> </w:t>
      </w:r>
      <w:r>
        <w:t>исследований</w:t>
      </w:r>
      <w:r>
        <w:rPr>
          <w:spacing w:val="2"/>
        </w:rPr>
        <w:t xml:space="preserve"> </w:t>
      </w:r>
      <w:r>
        <w:t>ограничивается</w:t>
      </w:r>
      <w:r>
        <w:rPr>
          <w:spacing w:val="8"/>
        </w:rPr>
        <w:t xml:space="preserve"> </w:t>
      </w:r>
      <w:r>
        <w:t>требова-</w:t>
      </w:r>
      <w:r>
        <w:rPr>
          <w:spacing w:val="-57"/>
        </w:rPr>
        <w:t xml:space="preserve"> </w:t>
      </w:r>
      <w:r>
        <w:t>ниями</w:t>
      </w:r>
      <w:r>
        <w:rPr>
          <w:spacing w:val="-1"/>
        </w:rPr>
        <w:t xml:space="preserve"> </w:t>
      </w:r>
      <w:r>
        <w:t>техники безопасности</w:t>
      </w:r>
      <w:r>
        <w:rPr>
          <w:spacing w:val="1"/>
        </w:rPr>
        <w:t xml:space="preserve"> </w:t>
      </w:r>
      <w:r>
        <w:t>и др.</w:t>
      </w:r>
    </w:p>
    <w:p w:rsidR="00B934BB" w:rsidRDefault="00B934BB" w:rsidP="00B934BB">
      <w:pPr>
        <w:pStyle w:val="af0"/>
        <w:spacing w:before="29" w:line="276" w:lineRule="auto"/>
        <w:ind w:left="122" w:right="149" w:firstLine="340"/>
        <w:jc w:val="both"/>
      </w:pPr>
      <w:r>
        <w:t>Цифровая</w:t>
      </w:r>
      <w:r>
        <w:rPr>
          <w:spacing w:val="-7"/>
        </w:rPr>
        <w:t xml:space="preserve"> </w:t>
      </w:r>
      <w:r>
        <w:t>лаборатория</w:t>
      </w:r>
      <w:r>
        <w:rPr>
          <w:spacing w:val="-7"/>
        </w:rPr>
        <w:t xml:space="preserve"> </w:t>
      </w:r>
      <w:r>
        <w:t>кардинальным</w:t>
      </w:r>
      <w:r>
        <w:rPr>
          <w:spacing w:val="-7"/>
        </w:rPr>
        <w:t xml:space="preserve"> </w:t>
      </w:r>
      <w:r>
        <w:t>образом</w:t>
      </w:r>
      <w:r>
        <w:rPr>
          <w:spacing w:val="-8"/>
        </w:rPr>
        <w:t xml:space="preserve"> </w:t>
      </w:r>
      <w:r>
        <w:t>изменяет</w:t>
      </w:r>
      <w:r>
        <w:rPr>
          <w:spacing w:val="-7"/>
        </w:rPr>
        <w:t xml:space="preserve"> </w:t>
      </w:r>
      <w:r>
        <w:t>методику</w:t>
      </w:r>
      <w:r>
        <w:rPr>
          <w:spacing w:val="-13"/>
        </w:rPr>
        <w:t xml:space="preserve"> </w:t>
      </w:r>
      <w:r>
        <w:t>и</w:t>
      </w:r>
      <w:r>
        <w:rPr>
          <w:spacing w:val="-6"/>
        </w:rPr>
        <w:t xml:space="preserve"> </w:t>
      </w:r>
      <w:r>
        <w:t>содержание</w:t>
      </w:r>
      <w:r>
        <w:rPr>
          <w:spacing w:val="-7"/>
        </w:rPr>
        <w:t xml:space="preserve"> </w:t>
      </w:r>
      <w:r>
        <w:t>экспе-</w:t>
      </w:r>
      <w:r>
        <w:rPr>
          <w:spacing w:val="-58"/>
        </w:rPr>
        <w:t xml:space="preserve"> </w:t>
      </w:r>
      <w:r>
        <w:t>риментальной деятельности и помогает решить вышеперечисленные проблемы. Широкий</w:t>
      </w:r>
      <w:r>
        <w:rPr>
          <w:spacing w:val="-57"/>
        </w:rPr>
        <w:t xml:space="preserve"> </w:t>
      </w:r>
      <w:r>
        <w:t>спектр цифровых датчиков позволяет учащимся знакомиться с параметрами физического</w:t>
      </w:r>
      <w:r>
        <w:rPr>
          <w:spacing w:val="1"/>
        </w:rPr>
        <w:t xml:space="preserve"> </w:t>
      </w:r>
      <w:r>
        <w:rPr>
          <w:spacing w:val="-1"/>
        </w:rPr>
        <w:t>эксперимента</w:t>
      </w:r>
      <w:r>
        <w:rPr>
          <w:spacing w:val="-13"/>
        </w:rPr>
        <w:t xml:space="preserve"> </w:t>
      </w:r>
      <w:r>
        <w:rPr>
          <w:spacing w:val="-1"/>
        </w:rPr>
        <w:t>не</w:t>
      </w:r>
      <w:r>
        <w:rPr>
          <w:spacing w:val="-12"/>
        </w:rPr>
        <w:t xml:space="preserve"> </w:t>
      </w:r>
      <w:r>
        <w:rPr>
          <w:spacing w:val="-1"/>
        </w:rPr>
        <w:t>только</w:t>
      </w:r>
      <w:r>
        <w:rPr>
          <w:spacing w:val="-14"/>
        </w:rPr>
        <w:t xml:space="preserve"> </w:t>
      </w:r>
      <w:r>
        <w:rPr>
          <w:spacing w:val="-1"/>
        </w:rPr>
        <w:t>на</w:t>
      </w:r>
      <w:r>
        <w:rPr>
          <w:spacing w:val="-13"/>
        </w:rPr>
        <w:t xml:space="preserve"> </w:t>
      </w:r>
      <w:r>
        <w:rPr>
          <w:spacing w:val="-1"/>
        </w:rPr>
        <w:t>качественном,</w:t>
      </w:r>
      <w:r>
        <w:rPr>
          <w:spacing w:val="-11"/>
        </w:rPr>
        <w:t xml:space="preserve"> </w:t>
      </w:r>
      <w:r>
        <w:t>но</w:t>
      </w:r>
      <w:r>
        <w:rPr>
          <w:spacing w:val="-11"/>
        </w:rPr>
        <w:t xml:space="preserve"> </w:t>
      </w:r>
      <w:r>
        <w:t>и</w:t>
      </w:r>
      <w:r>
        <w:rPr>
          <w:spacing w:val="-12"/>
        </w:rPr>
        <w:t xml:space="preserve"> </w:t>
      </w:r>
      <w:r>
        <w:t>на</w:t>
      </w:r>
      <w:r>
        <w:rPr>
          <w:spacing w:val="-12"/>
        </w:rPr>
        <w:t xml:space="preserve"> </w:t>
      </w:r>
      <w:r>
        <w:t>количественном</w:t>
      </w:r>
      <w:r>
        <w:rPr>
          <w:spacing w:val="-10"/>
        </w:rPr>
        <w:t xml:space="preserve"> </w:t>
      </w:r>
      <w:r>
        <w:t>уровне.</w:t>
      </w:r>
      <w:r>
        <w:rPr>
          <w:spacing w:val="-11"/>
        </w:rPr>
        <w:t xml:space="preserve"> </w:t>
      </w:r>
      <w:r>
        <w:t>С</w:t>
      </w:r>
      <w:r>
        <w:rPr>
          <w:spacing w:val="-12"/>
        </w:rPr>
        <w:t xml:space="preserve"> </w:t>
      </w:r>
      <w:r>
        <w:t>помощью</w:t>
      </w:r>
      <w:r>
        <w:rPr>
          <w:spacing w:val="-13"/>
        </w:rPr>
        <w:t xml:space="preserve"> </w:t>
      </w:r>
      <w:r>
        <w:t>циф-</w:t>
      </w:r>
      <w:r>
        <w:rPr>
          <w:spacing w:val="-58"/>
        </w:rPr>
        <w:t xml:space="preserve"> </w:t>
      </w:r>
      <w:r>
        <w:t>ровой</w:t>
      </w:r>
      <w:r>
        <w:rPr>
          <w:spacing w:val="-8"/>
        </w:rPr>
        <w:t xml:space="preserve"> </w:t>
      </w:r>
      <w:r>
        <w:t>лаборатории</w:t>
      </w:r>
      <w:r>
        <w:rPr>
          <w:spacing w:val="-9"/>
        </w:rPr>
        <w:t xml:space="preserve"> </w:t>
      </w:r>
      <w:r>
        <w:t>можно</w:t>
      </w:r>
      <w:r>
        <w:rPr>
          <w:spacing w:val="-8"/>
        </w:rPr>
        <w:t xml:space="preserve"> </w:t>
      </w:r>
      <w:r>
        <w:t>проводить</w:t>
      </w:r>
      <w:r>
        <w:rPr>
          <w:spacing w:val="-9"/>
        </w:rPr>
        <w:t xml:space="preserve"> </w:t>
      </w:r>
      <w:r>
        <w:t>длительный</w:t>
      </w:r>
      <w:r>
        <w:rPr>
          <w:spacing w:val="-7"/>
        </w:rPr>
        <w:t xml:space="preserve"> </w:t>
      </w:r>
      <w:r>
        <w:t>эксперимент</w:t>
      </w:r>
      <w:r>
        <w:rPr>
          <w:spacing w:val="-8"/>
        </w:rPr>
        <w:t xml:space="preserve"> </w:t>
      </w:r>
      <w:r>
        <w:t>даже</w:t>
      </w:r>
      <w:r>
        <w:rPr>
          <w:spacing w:val="-8"/>
        </w:rPr>
        <w:t xml:space="preserve"> </w:t>
      </w:r>
      <w:r>
        <w:t>в</w:t>
      </w:r>
      <w:r>
        <w:rPr>
          <w:spacing w:val="-10"/>
        </w:rPr>
        <w:t xml:space="preserve"> </w:t>
      </w:r>
      <w:r>
        <w:t>отсутствии</w:t>
      </w:r>
      <w:r>
        <w:rPr>
          <w:spacing w:val="-7"/>
        </w:rPr>
        <w:t xml:space="preserve"> </w:t>
      </w:r>
      <w:r>
        <w:t>экспери-</w:t>
      </w:r>
      <w:r>
        <w:rPr>
          <w:spacing w:val="-58"/>
        </w:rPr>
        <w:t xml:space="preserve"> </w:t>
      </w:r>
      <w:r>
        <w:t>ментатора. При этом измеряемые данные и результаты их обработки отображаются непо-</w:t>
      </w:r>
      <w:r>
        <w:rPr>
          <w:spacing w:val="1"/>
        </w:rPr>
        <w:t xml:space="preserve"> </w:t>
      </w:r>
      <w:r>
        <w:t>средственно</w:t>
      </w:r>
      <w:r>
        <w:rPr>
          <w:spacing w:val="-1"/>
        </w:rPr>
        <w:t xml:space="preserve"> </w:t>
      </w:r>
      <w:r>
        <w:t>на</w:t>
      </w:r>
      <w:r>
        <w:rPr>
          <w:spacing w:val="-1"/>
        </w:rPr>
        <w:t xml:space="preserve"> </w:t>
      </w:r>
      <w:r>
        <w:t>экране</w:t>
      </w:r>
      <w:r>
        <w:rPr>
          <w:spacing w:val="-1"/>
        </w:rPr>
        <w:t xml:space="preserve"> </w:t>
      </w:r>
      <w:r>
        <w:t>компьютера.</w:t>
      </w:r>
    </w:p>
    <w:p w:rsidR="00B934BB" w:rsidRDefault="00B934BB" w:rsidP="00B934BB">
      <w:pPr>
        <w:pStyle w:val="af0"/>
        <w:spacing w:before="3" w:line="278" w:lineRule="auto"/>
        <w:ind w:left="122" w:right="159" w:firstLine="340"/>
        <w:jc w:val="both"/>
      </w:pPr>
      <w:r>
        <w:t>В процессе формирования экспериментальных умений по физике учащийся учится</w:t>
      </w:r>
      <w:r>
        <w:rPr>
          <w:spacing w:val="1"/>
        </w:rPr>
        <w:t xml:space="preserve"> </w:t>
      </w:r>
      <w:r>
        <w:t>представлять</w:t>
      </w:r>
      <w:r>
        <w:rPr>
          <w:spacing w:val="-1"/>
        </w:rPr>
        <w:t xml:space="preserve"> </w:t>
      </w:r>
      <w:r>
        <w:t>информацию об</w:t>
      </w:r>
      <w:r>
        <w:rPr>
          <w:spacing w:val="-1"/>
        </w:rPr>
        <w:t xml:space="preserve"> </w:t>
      </w:r>
      <w:r>
        <w:t>исследовании в</w:t>
      </w:r>
      <w:r>
        <w:rPr>
          <w:spacing w:val="-1"/>
        </w:rPr>
        <w:t xml:space="preserve"> </w:t>
      </w:r>
      <w:r>
        <w:t>четырёх</w:t>
      </w:r>
      <w:r>
        <w:rPr>
          <w:spacing w:val="1"/>
        </w:rPr>
        <w:t xml:space="preserve"> </w:t>
      </w:r>
      <w:r>
        <w:t>видах:</w:t>
      </w:r>
    </w:p>
    <w:p w:rsidR="00B934BB" w:rsidRDefault="00B934BB" w:rsidP="00B934BB">
      <w:pPr>
        <w:pStyle w:val="a5"/>
        <w:widowControl w:val="0"/>
        <w:numPr>
          <w:ilvl w:val="0"/>
          <w:numId w:val="24"/>
        </w:numPr>
        <w:tabs>
          <w:tab w:val="left" w:pos="674"/>
        </w:tabs>
        <w:suppressAutoHyphens w:val="0"/>
        <w:autoSpaceDE w:val="0"/>
        <w:autoSpaceDN w:val="0"/>
        <w:spacing w:before="1" w:line="264" w:lineRule="auto"/>
        <w:ind w:right="148"/>
        <w:contextualSpacing w:val="0"/>
        <w:jc w:val="both"/>
      </w:pPr>
      <w:r>
        <w:t>в вербальном: описывать эксперимент, создавать словесную модель эксперимента,</w:t>
      </w:r>
      <w:r>
        <w:rPr>
          <w:spacing w:val="1"/>
        </w:rPr>
        <w:t xml:space="preserve"> </w:t>
      </w:r>
      <w:r>
        <w:t>фиксировать</w:t>
      </w:r>
      <w:r>
        <w:rPr>
          <w:spacing w:val="-1"/>
        </w:rPr>
        <w:t xml:space="preserve"> </w:t>
      </w:r>
      <w:r>
        <w:t>внимание</w:t>
      </w:r>
      <w:r>
        <w:rPr>
          <w:spacing w:val="-5"/>
        </w:rPr>
        <w:t xml:space="preserve"> </w:t>
      </w:r>
      <w:r>
        <w:t>на</w:t>
      </w:r>
      <w:r>
        <w:rPr>
          <w:spacing w:val="-2"/>
        </w:rPr>
        <w:t xml:space="preserve"> </w:t>
      </w:r>
      <w:r>
        <w:t>измеряемых</w:t>
      </w:r>
      <w:r>
        <w:rPr>
          <w:spacing w:val="-1"/>
        </w:rPr>
        <w:t xml:space="preserve"> </w:t>
      </w:r>
      <w:r>
        <w:t>физических</w:t>
      </w:r>
      <w:r>
        <w:rPr>
          <w:spacing w:val="1"/>
        </w:rPr>
        <w:t xml:space="preserve"> </w:t>
      </w:r>
      <w:r>
        <w:t>величинах,</w:t>
      </w:r>
      <w:r>
        <w:rPr>
          <w:spacing w:val="-1"/>
        </w:rPr>
        <w:t xml:space="preserve"> </w:t>
      </w:r>
      <w:r>
        <w:t>терминологии;</w:t>
      </w:r>
    </w:p>
    <w:p w:rsidR="00B934BB" w:rsidRDefault="00B934BB" w:rsidP="00B934BB">
      <w:pPr>
        <w:pStyle w:val="a5"/>
        <w:widowControl w:val="0"/>
        <w:numPr>
          <w:ilvl w:val="0"/>
          <w:numId w:val="24"/>
        </w:numPr>
        <w:tabs>
          <w:tab w:val="left" w:pos="674"/>
        </w:tabs>
        <w:suppressAutoHyphens w:val="0"/>
        <w:autoSpaceDE w:val="0"/>
        <w:autoSpaceDN w:val="0"/>
        <w:spacing w:before="27" w:line="264" w:lineRule="auto"/>
        <w:ind w:right="156"/>
        <w:contextualSpacing w:val="0"/>
        <w:jc w:val="both"/>
      </w:pPr>
      <w:r>
        <w:t>в табличном: заполнять таблицы данных, лежащих в основе построения графиков</w:t>
      </w:r>
      <w:r>
        <w:rPr>
          <w:spacing w:val="1"/>
        </w:rPr>
        <w:t xml:space="preserve"> </w:t>
      </w:r>
      <w:r>
        <w:t>(при</w:t>
      </w:r>
      <w:r>
        <w:rPr>
          <w:spacing w:val="-1"/>
        </w:rPr>
        <w:t xml:space="preserve"> </w:t>
      </w:r>
      <w:r>
        <w:t>этом</w:t>
      </w:r>
      <w:r>
        <w:rPr>
          <w:spacing w:val="-1"/>
        </w:rPr>
        <w:t xml:space="preserve"> </w:t>
      </w:r>
      <w:r>
        <w:t>у</w:t>
      </w:r>
      <w:r>
        <w:rPr>
          <w:spacing w:val="-4"/>
        </w:rPr>
        <w:t xml:space="preserve"> </w:t>
      </w:r>
      <w:r>
        <w:t>учащихся</w:t>
      </w:r>
      <w:r>
        <w:rPr>
          <w:spacing w:val="-2"/>
        </w:rPr>
        <w:t xml:space="preserve"> </w:t>
      </w:r>
      <w:r>
        <w:t>возникает</w:t>
      </w:r>
      <w:r>
        <w:rPr>
          <w:spacing w:val="-1"/>
        </w:rPr>
        <w:t xml:space="preserve"> </w:t>
      </w:r>
      <w:r>
        <w:t>первичное</w:t>
      </w:r>
      <w:r>
        <w:rPr>
          <w:spacing w:val="-3"/>
        </w:rPr>
        <w:t xml:space="preserve"> </w:t>
      </w:r>
      <w:r>
        <w:t>представление</w:t>
      </w:r>
      <w:r>
        <w:rPr>
          <w:spacing w:val="-2"/>
        </w:rPr>
        <w:t xml:space="preserve"> </w:t>
      </w:r>
      <w:r>
        <w:t>о</w:t>
      </w:r>
      <w:r>
        <w:rPr>
          <w:spacing w:val="-2"/>
        </w:rPr>
        <w:t xml:space="preserve"> </w:t>
      </w:r>
      <w:r>
        <w:t>масштабах величин);</w:t>
      </w:r>
    </w:p>
    <w:p w:rsidR="00B934BB" w:rsidRDefault="00B934BB" w:rsidP="00B934BB">
      <w:pPr>
        <w:pStyle w:val="a5"/>
        <w:widowControl w:val="0"/>
        <w:numPr>
          <w:ilvl w:val="0"/>
          <w:numId w:val="24"/>
        </w:numPr>
        <w:tabs>
          <w:tab w:val="left" w:pos="674"/>
        </w:tabs>
        <w:suppressAutoHyphens w:val="0"/>
        <w:autoSpaceDE w:val="0"/>
        <w:autoSpaceDN w:val="0"/>
        <w:spacing w:before="30" w:line="271" w:lineRule="auto"/>
        <w:ind w:right="156"/>
        <w:contextualSpacing w:val="0"/>
        <w:jc w:val="both"/>
      </w:pPr>
      <w:r>
        <w:t>в графическом: строить графики по табличным данным, что позволяет перейти к вы-</w:t>
      </w:r>
      <w:r>
        <w:rPr>
          <w:spacing w:val="-57"/>
        </w:rPr>
        <w:t xml:space="preserve"> </w:t>
      </w:r>
      <w:r>
        <w:t>движению гипотез о характере зависимости между физическими величинами (при</w:t>
      </w:r>
      <w:r>
        <w:rPr>
          <w:spacing w:val="1"/>
        </w:rPr>
        <w:t xml:space="preserve"> </w:t>
      </w:r>
      <w:r>
        <w:t>этом</w:t>
      </w:r>
      <w:r>
        <w:rPr>
          <w:spacing w:val="-7"/>
        </w:rPr>
        <w:t xml:space="preserve"> </w:t>
      </w:r>
      <w:r>
        <w:t>учитель</w:t>
      </w:r>
      <w:r>
        <w:rPr>
          <w:spacing w:val="-7"/>
        </w:rPr>
        <w:t xml:space="preserve"> </w:t>
      </w:r>
      <w:r>
        <w:t>показывает</w:t>
      </w:r>
      <w:r>
        <w:rPr>
          <w:spacing w:val="-7"/>
        </w:rPr>
        <w:t xml:space="preserve"> </w:t>
      </w:r>
      <w:r>
        <w:t>преимущество</w:t>
      </w:r>
      <w:r>
        <w:rPr>
          <w:spacing w:val="-7"/>
        </w:rPr>
        <w:t xml:space="preserve"> </w:t>
      </w:r>
      <w:r>
        <w:t>в</w:t>
      </w:r>
      <w:r>
        <w:rPr>
          <w:spacing w:val="-9"/>
        </w:rPr>
        <w:t xml:space="preserve"> </w:t>
      </w:r>
      <w:r>
        <w:t>визуализации</w:t>
      </w:r>
      <w:r>
        <w:rPr>
          <w:spacing w:val="-6"/>
        </w:rPr>
        <w:t xml:space="preserve"> </w:t>
      </w:r>
      <w:r>
        <w:t>зависимостей</w:t>
      </w:r>
      <w:r>
        <w:rPr>
          <w:spacing w:val="-9"/>
        </w:rPr>
        <w:t xml:space="preserve"> </w:t>
      </w:r>
      <w:r>
        <w:t>между</w:t>
      </w:r>
      <w:r>
        <w:rPr>
          <w:spacing w:val="-12"/>
        </w:rPr>
        <w:t xml:space="preserve"> </w:t>
      </w:r>
      <w:r>
        <w:t>величи-</w:t>
      </w:r>
      <w:r>
        <w:rPr>
          <w:spacing w:val="-58"/>
        </w:rPr>
        <w:t xml:space="preserve"> </w:t>
      </w:r>
      <w:r>
        <w:t>нами,</w:t>
      </w:r>
      <w:r>
        <w:rPr>
          <w:spacing w:val="-1"/>
        </w:rPr>
        <w:t xml:space="preserve"> </w:t>
      </w:r>
      <w:r>
        <w:t>наглядность</w:t>
      </w:r>
      <w:r>
        <w:rPr>
          <w:spacing w:val="-1"/>
        </w:rPr>
        <w:t xml:space="preserve"> </w:t>
      </w:r>
      <w:r>
        <w:t>и многомерность);</w:t>
      </w:r>
    </w:p>
    <w:p w:rsidR="00B934BB" w:rsidRDefault="00B934BB" w:rsidP="00B934BB">
      <w:pPr>
        <w:pStyle w:val="a5"/>
        <w:widowControl w:val="0"/>
        <w:numPr>
          <w:ilvl w:val="0"/>
          <w:numId w:val="24"/>
        </w:numPr>
        <w:tabs>
          <w:tab w:val="left" w:pos="674"/>
        </w:tabs>
        <w:suppressAutoHyphens w:val="0"/>
        <w:autoSpaceDE w:val="0"/>
        <w:autoSpaceDN w:val="0"/>
        <w:spacing w:before="22" w:line="268" w:lineRule="auto"/>
        <w:ind w:right="153"/>
        <w:contextualSpacing w:val="0"/>
        <w:jc w:val="both"/>
      </w:pPr>
      <w:r>
        <w:rPr>
          <w:spacing w:val="-1"/>
        </w:rPr>
        <w:t>в</w:t>
      </w:r>
      <w:r>
        <w:rPr>
          <w:spacing w:val="-13"/>
        </w:rPr>
        <w:t xml:space="preserve"> </w:t>
      </w:r>
      <w:r>
        <w:rPr>
          <w:spacing w:val="-1"/>
        </w:rPr>
        <w:t>аналитическом</w:t>
      </w:r>
      <w:r>
        <w:rPr>
          <w:spacing w:val="-12"/>
        </w:rPr>
        <w:t xml:space="preserve"> </w:t>
      </w:r>
      <w:r>
        <w:rPr>
          <w:spacing w:val="-1"/>
        </w:rPr>
        <w:t>(в</w:t>
      </w:r>
      <w:r>
        <w:rPr>
          <w:spacing w:val="-12"/>
        </w:rPr>
        <w:t xml:space="preserve"> </w:t>
      </w:r>
      <w:r>
        <w:rPr>
          <w:spacing w:val="-1"/>
        </w:rPr>
        <w:t>виде</w:t>
      </w:r>
      <w:r>
        <w:rPr>
          <w:spacing w:val="-12"/>
        </w:rPr>
        <w:t xml:space="preserve"> </w:t>
      </w:r>
      <w:r>
        <w:rPr>
          <w:spacing w:val="-1"/>
        </w:rPr>
        <w:t>математических</w:t>
      </w:r>
      <w:r>
        <w:rPr>
          <w:spacing w:val="-8"/>
        </w:rPr>
        <w:t xml:space="preserve"> </w:t>
      </w:r>
      <w:r>
        <w:t>уравнений):</w:t>
      </w:r>
      <w:r>
        <w:rPr>
          <w:spacing w:val="-14"/>
        </w:rPr>
        <w:t xml:space="preserve"> </w:t>
      </w:r>
      <w:r>
        <w:t>приводить</w:t>
      </w:r>
      <w:r>
        <w:rPr>
          <w:spacing w:val="-12"/>
        </w:rPr>
        <w:t xml:space="preserve"> </w:t>
      </w:r>
      <w:r>
        <w:t>математическое</w:t>
      </w:r>
      <w:r>
        <w:rPr>
          <w:spacing w:val="-13"/>
        </w:rPr>
        <w:t xml:space="preserve"> </w:t>
      </w:r>
      <w:r>
        <w:t>опи-</w:t>
      </w:r>
      <w:r>
        <w:rPr>
          <w:spacing w:val="-57"/>
        </w:rPr>
        <w:t xml:space="preserve"> </w:t>
      </w:r>
      <w:r>
        <w:t>сание взаимосвязи физических величин, математическое обобщение полученных ре-</w:t>
      </w:r>
      <w:r>
        <w:rPr>
          <w:spacing w:val="-57"/>
        </w:rPr>
        <w:t xml:space="preserve"> </w:t>
      </w:r>
      <w:r>
        <w:t>зультатов.</w:t>
      </w:r>
    </w:p>
    <w:p w:rsidR="00B934BB" w:rsidRDefault="00B934BB" w:rsidP="00B934BB">
      <w:pPr>
        <w:pStyle w:val="af0"/>
        <w:spacing w:before="26" w:line="276" w:lineRule="auto"/>
        <w:ind w:left="122" w:right="155" w:firstLine="340"/>
        <w:jc w:val="both"/>
      </w:pPr>
      <w:r>
        <w:t>Переход к каждому этапу представления информации занимает достаточно большой</w:t>
      </w:r>
      <w:r>
        <w:rPr>
          <w:spacing w:val="1"/>
        </w:rPr>
        <w:t xml:space="preserve"> </w:t>
      </w:r>
      <w:r>
        <w:t>промежуток времени. Безусловно, в 7—9 классах этот процесс необходим, но в старших</w:t>
      </w:r>
      <w:r>
        <w:rPr>
          <w:spacing w:val="1"/>
        </w:rPr>
        <w:t xml:space="preserve"> </w:t>
      </w:r>
      <w:r>
        <w:t>классах это время можно было бы отвести на решение более важных задач. В этом плане</w:t>
      </w:r>
      <w:r>
        <w:rPr>
          <w:spacing w:val="1"/>
        </w:rPr>
        <w:t xml:space="preserve"> </w:t>
      </w:r>
      <w:r>
        <w:t>цифровые лаборатории позволяют существенно экономить время, которое можно потра-</w:t>
      </w:r>
      <w:r>
        <w:rPr>
          <w:spacing w:val="1"/>
        </w:rPr>
        <w:t xml:space="preserve"> </w:t>
      </w:r>
      <w:r>
        <w:t>тить</w:t>
      </w:r>
      <w:r>
        <w:rPr>
          <w:spacing w:val="-7"/>
        </w:rPr>
        <w:t xml:space="preserve"> </w:t>
      </w:r>
      <w:r>
        <w:t>на</w:t>
      </w:r>
      <w:r>
        <w:rPr>
          <w:spacing w:val="-7"/>
        </w:rPr>
        <w:t xml:space="preserve"> </w:t>
      </w:r>
      <w:r>
        <w:t>формирование</w:t>
      </w:r>
      <w:r>
        <w:rPr>
          <w:spacing w:val="-9"/>
        </w:rPr>
        <w:t xml:space="preserve"> </w:t>
      </w:r>
      <w:r>
        <w:t>исследовательских</w:t>
      </w:r>
      <w:r>
        <w:rPr>
          <w:spacing w:val="-2"/>
        </w:rPr>
        <w:t xml:space="preserve"> </w:t>
      </w:r>
      <w:r>
        <w:t>умений</w:t>
      </w:r>
      <w:r>
        <w:rPr>
          <w:spacing w:val="-3"/>
        </w:rPr>
        <w:t xml:space="preserve"> </w:t>
      </w:r>
      <w:r>
        <w:t>учащихся,</w:t>
      </w:r>
      <w:r>
        <w:rPr>
          <w:spacing w:val="-6"/>
        </w:rPr>
        <w:t xml:space="preserve"> </w:t>
      </w:r>
      <w:r>
        <w:t>выражающихся</w:t>
      </w:r>
      <w:r>
        <w:rPr>
          <w:spacing w:val="-6"/>
        </w:rPr>
        <w:t xml:space="preserve"> </w:t>
      </w:r>
      <w:r>
        <w:t>в</w:t>
      </w:r>
      <w:r>
        <w:rPr>
          <w:spacing w:val="-6"/>
        </w:rPr>
        <w:t xml:space="preserve"> </w:t>
      </w:r>
      <w:r>
        <w:t>следующих</w:t>
      </w:r>
      <w:r>
        <w:rPr>
          <w:spacing w:val="-57"/>
        </w:rPr>
        <w:t xml:space="preserve"> </w:t>
      </w:r>
      <w:r>
        <w:t>действиях:</w:t>
      </w:r>
    </w:p>
    <w:p w:rsidR="00B934BB" w:rsidRDefault="00B934BB" w:rsidP="00B934BB">
      <w:pPr>
        <w:pStyle w:val="a5"/>
        <w:widowControl w:val="0"/>
        <w:numPr>
          <w:ilvl w:val="0"/>
          <w:numId w:val="24"/>
        </w:numPr>
        <w:tabs>
          <w:tab w:val="left" w:pos="674"/>
        </w:tabs>
        <w:suppressAutoHyphens w:val="0"/>
        <w:autoSpaceDE w:val="0"/>
        <w:autoSpaceDN w:val="0"/>
        <w:spacing w:before="4"/>
        <w:ind w:hanging="229"/>
        <w:contextualSpacing w:val="0"/>
        <w:jc w:val="both"/>
      </w:pPr>
      <w:r>
        <w:t>определение</w:t>
      </w:r>
      <w:r>
        <w:rPr>
          <w:spacing w:val="-4"/>
        </w:rPr>
        <w:t xml:space="preserve"> </w:t>
      </w:r>
      <w:r>
        <w:t>проблемы;</w:t>
      </w:r>
    </w:p>
    <w:p w:rsidR="00B934BB" w:rsidRDefault="00B934BB" w:rsidP="00B934BB">
      <w:pPr>
        <w:jc w:val="both"/>
        <w:sectPr w:rsidR="00B934BB">
          <w:pgSz w:w="11910" w:h="16840"/>
          <w:pgMar w:top="1160" w:right="740" w:bottom="1240" w:left="1580" w:header="636" w:footer="1056" w:gutter="0"/>
          <w:cols w:space="720"/>
        </w:sectPr>
      </w:pPr>
    </w:p>
    <w:p w:rsidR="00B934BB" w:rsidRDefault="00B934BB" w:rsidP="00B934BB">
      <w:pPr>
        <w:pStyle w:val="a5"/>
        <w:widowControl w:val="0"/>
        <w:numPr>
          <w:ilvl w:val="0"/>
          <w:numId w:val="24"/>
        </w:numPr>
        <w:tabs>
          <w:tab w:val="left" w:pos="674"/>
        </w:tabs>
        <w:suppressAutoHyphens w:val="0"/>
        <w:autoSpaceDE w:val="0"/>
        <w:autoSpaceDN w:val="0"/>
        <w:spacing w:before="88"/>
        <w:ind w:hanging="229"/>
        <w:contextualSpacing w:val="0"/>
      </w:pPr>
      <w:r>
        <w:lastRenderedPageBreak/>
        <w:t>постановка</w:t>
      </w:r>
      <w:r>
        <w:rPr>
          <w:spacing w:val="-3"/>
        </w:rPr>
        <w:t xml:space="preserve"> </w:t>
      </w:r>
      <w:r>
        <w:t>исследовательской</w:t>
      </w:r>
      <w:r>
        <w:rPr>
          <w:spacing w:val="-3"/>
        </w:rPr>
        <w:t xml:space="preserve"> </w:t>
      </w:r>
      <w:r>
        <w:t>задачи;</w:t>
      </w:r>
    </w:p>
    <w:p w:rsidR="00B934BB" w:rsidRDefault="00B934BB" w:rsidP="00B934BB">
      <w:pPr>
        <w:pStyle w:val="a5"/>
        <w:widowControl w:val="0"/>
        <w:numPr>
          <w:ilvl w:val="0"/>
          <w:numId w:val="24"/>
        </w:numPr>
        <w:tabs>
          <w:tab w:val="left" w:pos="674"/>
        </w:tabs>
        <w:suppressAutoHyphens w:val="0"/>
        <w:autoSpaceDE w:val="0"/>
        <w:autoSpaceDN w:val="0"/>
        <w:spacing w:before="43"/>
        <w:ind w:hanging="229"/>
        <w:contextualSpacing w:val="0"/>
      </w:pPr>
      <w:r>
        <w:t>планирование</w:t>
      </w:r>
      <w:r>
        <w:rPr>
          <w:spacing w:val="-4"/>
        </w:rPr>
        <w:t xml:space="preserve"> </w:t>
      </w:r>
      <w:r>
        <w:t>решения</w:t>
      </w:r>
      <w:r>
        <w:rPr>
          <w:spacing w:val="-5"/>
        </w:rPr>
        <w:t xml:space="preserve"> </w:t>
      </w:r>
      <w:r>
        <w:t>задачи;</w:t>
      </w:r>
    </w:p>
    <w:p w:rsidR="00B934BB" w:rsidRDefault="00B934BB" w:rsidP="00B934BB">
      <w:pPr>
        <w:pStyle w:val="a5"/>
        <w:widowControl w:val="0"/>
        <w:numPr>
          <w:ilvl w:val="0"/>
          <w:numId w:val="24"/>
        </w:numPr>
        <w:tabs>
          <w:tab w:val="left" w:pos="674"/>
        </w:tabs>
        <w:suppressAutoHyphens w:val="0"/>
        <w:autoSpaceDE w:val="0"/>
        <w:autoSpaceDN w:val="0"/>
        <w:spacing w:before="46"/>
        <w:ind w:hanging="229"/>
        <w:contextualSpacing w:val="0"/>
      </w:pPr>
      <w:r>
        <w:t>построение</w:t>
      </w:r>
      <w:r>
        <w:rPr>
          <w:spacing w:val="-5"/>
        </w:rPr>
        <w:t xml:space="preserve"> </w:t>
      </w:r>
      <w:r>
        <w:t>моделей;</w:t>
      </w:r>
    </w:p>
    <w:p w:rsidR="00B934BB" w:rsidRDefault="00B934BB" w:rsidP="00B934BB">
      <w:pPr>
        <w:pStyle w:val="a5"/>
        <w:widowControl w:val="0"/>
        <w:numPr>
          <w:ilvl w:val="0"/>
          <w:numId w:val="24"/>
        </w:numPr>
        <w:tabs>
          <w:tab w:val="left" w:pos="674"/>
        </w:tabs>
        <w:suppressAutoHyphens w:val="0"/>
        <w:autoSpaceDE w:val="0"/>
        <w:autoSpaceDN w:val="0"/>
        <w:spacing w:before="43"/>
        <w:ind w:hanging="229"/>
        <w:contextualSpacing w:val="0"/>
      </w:pPr>
      <w:r>
        <w:t>выдвижение</w:t>
      </w:r>
      <w:r>
        <w:rPr>
          <w:spacing w:val="-8"/>
        </w:rPr>
        <w:t xml:space="preserve"> </w:t>
      </w:r>
      <w:r>
        <w:t>гипотез;</w:t>
      </w:r>
    </w:p>
    <w:p w:rsidR="00B934BB" w:rsidRDefault="00B934BB" w:rsidP="00B934BB">
      <w:pPr>
        <w:pStyle w:val="a5"/>
        <w:widowControl w:val="0"/>
        <w:numPr>
          <w:ilvl w:val="0"/>
          <w:numId w:val="24"/>
        </w:numPr>
        <w:tabs>
          <w:tab w:val="left" w:pos="674"/>
        </w:tabs>
        <w:suppressAutoHyphens w:val="0"/>
        <w:autoSpaceDE w:val="0"/>
        <w:autoSpaceDN w:val="0"/>
        <w:spacing w:before="43" w:line="264" w:lineRule="auto"/>
        <w:ind w:right="151"/>
        <w:contextualSpacing w:val="0"/>
      </w:pPr>
      <w:r>
        <w:t>экспериментальная</w:t>
      </w:r>
      <w:r>
        <w:rPr>
          <w:spacing w:val="8"/>
        </w:rPr>
        <w:t xml:space="preserve"> </w:t>
      </w:r>
      <w:r>
        <w:t>проверка</w:t>
      </w:r>
      <w:r>
        <w:rPr>
          <w:spacing w:val="8"/>
        </w:rPr>
        <w:t xml:space="preserve"> </w:t>
      </w:r>
      <w:r>
        <w:t>гипотез;</w:t>
      </w:r>
      <w:r>
        <w:rPr>
          <w:spacing w:val="9"/>
        </w:rPr>
        <w:t xml:space="preserve"> </w:t>
      </w:r>
      <w:r>
        <w:t>•</w:t>
      </w:r>
      <w:r>
        <w:rPr>
          <w:spacing w:val="9"/>
        </w:rPr>
        <w:t xml:space="preserve"> </w:t>
      </w:r>
      <w:r>
        <w:t>анализ</w:t>
      </w:r>
      <w:r>
        <w:rPr>
          <w:spacing w:val="15"/>
        </w:rPr>
        <w:t xml:space="preserve"> </w:t>
      </w:r>
      <w:r>
        <w:t>данных</w:t>
      </w:r>
      <w:r>
        <w:rPr>
          <w:spacing w:val="11"/>
        </w:rPr>
        <w:t xml:space="preserve"> </w:t>
      </w:r>
      <w:r>
        <w:t>экспериментов</w:t>
      </w:r>
      <w:r>
        <w:rPr>
          <w:spacing w:val="6"/>
        </w:rPr>
        <w:t xml:space="preserve"> </w:t>
      </w:r>
      <w:r>
        <w:t>или</w:t>
      </w:r>
      <w:r>
        <w:rPr>
          <w:spacing w:val="10"/>
        </w:rPr>
        <w:t xml:space="preserve"> </w:t>
      </w:r>
      <w:r>
        <w:t>наблюде</w:t>
      </w:r>
      <w:r>
        <w:rPr>
          <w:spacing w:val="-57"/>
        </w:rPr>
        <w:t xml:space="preserve"> </w:t>
      </w:r>
      <w:r>
        <w:t>ний;</w:t>
      </w:r>
    </w:p>
    <w:p w:rsidR="00B934BB" w:rsidRDefault="00B934BB" w:rsidP="00B934BB">
      <w:pPr>
        <w:pStyle w:val="a5"/>
        <w:widowControl w:val="0"/>
        <w:numPr>
          <w:ilvl w:val="0"/>
          <w:numId w:val="24"/>
        </w:numPr>
        <w:tabs>
          <w:tab w:val="left" w:pos="674"/>
        </w:tabs>
        <w:suppressAutoHyphens w:val="0"/>
        <w:autoSpaceDE w:val="0"/>
        <w:autoSpaceDN w:val="0"/>
        <w:spacing w:before="29"/>
        <w:ind w:hanging="229"/>
        <w:contextualSpacing w:val="0"/>
      </w:pPr>
      <w:r>
        <w:t>формулирование</w:t>
      </w:r>
      <w:r>
        <w:rPr>
          <w:spacing w:val="-5"/>
        </w:rPr>
        <w:t xml:space="preserve"> </w:t>
      </w:r>
      <w:r>
        <w:t>выводов.</w:t>
      </w:r>
    </w:p>
    <w:p w:rsidR="00B934BB" w:rsidRDefault="00B934BB" w:rsidP="00B934BB">
      <w:pPr>
        <w:pStyle w:val="af0"/>
        <w:spacing w:before="43" w:line="276" w:lineRule="auto"/>
        <w:ind w:left="122" w:right="150" w:firstLine="340"/>
        <w:jc w:val="both"/>
      </w:pPr>
      <w:r>
        <w:t>Последние годы у учащихся наблюдается низкая мотивация изучения естественно-</w:t>
      </w:r>
      <w:r>
        <w:rPr>
          <w:spacing w:val="1"/>
        </w:rPr>
        <w:t xml:space="preserve"> </w:t>
      </w:r>
      <w:r>
        <w:t>научных дисциплин и, как следствие, падение качества образования. Цифровое учебное</w:t>
      </w:r>
      <w:r>
        <w:rPr>
          <w:spacing w:val="1"/>
        </w:rPr>
        <w:t xml:space="preserve"> </w:t>
      </w:r>
      <w:r>
        <w:t>оборудование</w:t>
      </w:r>
      <w:r>
        <w:rPr>
          <w:spacing w:val="-15"/>
        </w:rPr>
        <w:t xml:space="preserve"> </w:t>
      </w:r>
      <w:r>
        <w:t>позволяет</w:t>
      </w:r>
      <w:r>
        <w:rPr>
          <w:spacing w:val="-12"/>
        </w:rPr>
        <w:t xml:space="preserve"> </w:t>
      </w:r>
      <w:r>
        <w:t>учащимся</w:t>
      </w:r>
      <w:r>
        <w:rPr>
          <w:spacing w:val="-14"/>
        </w:rPr>
        <w:t xml:space="preserve"> </w:t>
      </w:r>
      <w:r>
        <w:t>ознакомиться</w:t>
      </w:r>
      <w:r>
        <w:rPr>
          <w:spacing w:val="-14"/>
        </w:rPr>
        <w:t xml:space="preserve"> </w:t>
      </w:r>
      <w:r>
        <w:t>с</w:t>
      </w:r>
      <w:r>
        <w:rPr>
          <w:spacing w:val="-13"/>
        </w:rPr>
        <w:t xml:space="preserve"> </w:t>
      </w:r>
      <w:r>
        <w:t>современными</w:t>
      </w:r>
      <w:r>
        <w:rPr>
          <w:spacing w:val="-13"/>
        </w:rPr>
        <w:t xml:space="preserve"> </w:t>
      </w:r>
      <w:r>
        <w:t>методами</w:t>
      </w:r>
      <w:r>
        <w:rPr>
          <w:spacing w:val="-7"/>
        </w:rPr>
        <w:t xml:space="preserve"> </w:t>
      </w:r>
      <w:r>
        <w:t>исследования,</w:t>
      </w:r>
      <w:r>
        <w:rPr>
          <w:spacing w:val="-58"/>
        </w:rPr>
        <w:t xml:space="preserve"> </w:t>
      </w:r>
      <w:r>
        <w:t>применяемыми</w:t>
      </w:r>
      <w:r>
        <w:rPr>
          <w:spacing w:val="-7"/>
        </w:rPr>
        <w:t xml:space="preserve"> </w:t>
      </w:r>
      <w:r>
        <w:t>в</w:t>
      </w:r>
      <w:r>
        <w:rPr>
          <w:spacing w:val="-8"/>
        </w:rPr>
        <w:t xml:space="preserve"> </w:t>
      </w:r>
      <w:r>
        <w:t>науке,</w:t>
      </w:r>
      <w:r>
        <w:rPr>
          <w:spacing w:val="-5"/>
        </w:rPr>
        <w:t xml:space="preserve"> </w:t>
      </w:r>
      <w:r>
        <w:t>а</w:t>
      </w:r>
      <w:r>
        <w:rPr>
          <w:spacing w:val="-4"/>
        </w:rPr>
        <w:t xml:space="preserve"> </w:t>
      </w:r>
      <w:r>
        <w:t>учителю</w:t>
      </w:r>
      <w:r>
        <w:rPr>
          <w:spacing w:val="-4"/>
        </w:rPr>
        <w:t xml:space="preserve"> </w:t>
      </w:r>
      <w:r>
        <w:t>—</w:t>
      </w:r>
      <w:r>
        <w:rPr>
          <w:spacing w:val="-6"/>
        </w:rPr>
        <w:t xml:space="preserve"> </w:t>
      </w:r>
      <w:r>
        <w:t>применять</w:t>
      </w:r>
      <w:r>
        <w:rPr>
          <w:spacing w:val="-6"/>
        </w:rPr>
        <w:t xml:space="preserve"> </w:t>
      </w:r>
      <w:r>
        <w:t>на</w:t>
      </w:r>
      <w:r>
        <w:rPr>
          <w:spacing w:val="-8"/>
        </w:rPr>
        <w:t xml:space="preserve"> </w:t>
      </w:r>
      <w:r>
        <w:t>практике</w:t>
      </w:r>
      <w:r>
        <w:rPr>
          <w:spacing w:val="-9"/>
        </w:rPr>
        <w:t xml:space="preserve"> </w:t>
      </w:r>
      <w:r>
        <w:t>современные</w:t>
      </w:r>
      <w:r>
        <w:rPr>
          <w:spacing w:val="-9"/>
        </w:rPr>
        <w:t xml:space="preserve"> </w:t>
      </w:r>
      <w:r>
        <w:t>педагогические</w:t>
      </w:r>
      <w:r>
        <w:rPr>
          <w:spacing w:val="-57"/>
        </w:rPr>
        <w:t xml:space="preserve"> </w:t>
      </w:r>
      <w:r>
        <w:t>технологии.</w:t>
      </w:r>
    </w:p>
    <w:p w:rsidR="00B934BB" w:rsidRDefault="00B934BB" w:rsidP="00B934BB">
      <w:pPr>
        <w:pStyle w:val="1"/>
        <w:spacing w:before="4"/>
        <w:ind w:right="3625"/>
      </w:pPr>
      <w:r>
        <w:t xml:space="preserve">                                       Нормативная</w:t>
      </w:r>
      <w:r>
        <w:rPr>
          <w:spacing w:val="-6"/>
        </w:rPr>
        <w:t xml:space="preserve"> </w:t>
      </w:r>
      <w:r>
        <w:t>база</w:t>
      </w:r>
    </w:p>
    <w:p w:rsidR="00B934BB" w:rsidRDefault="00B934BB" w:rsidP="00B934BB">
      <w:pPr>
        <w:pStyle w:val="a5"/>
        <w:widowControl w:val="0"/>
        <w:numPr>
          <w:ilvl w:val="0"/>
          <w:numId w:val="23"/>
        </w:numPr>
        <w:tabs>
          <w:tab w:val="left" w:pos="549"/>
          <w:tab w:val="left" w:pos="550"/>
        </w:tabs>
        <w:suppressAutoHyphens w:val="0"/>
        <w:autoSpaceDE w:val="0"/>
        <w:autoSpaceDN w:val="0"/>
        <w:spacing w:before="192" w:line="273" w:lineRule="auto"/>
        <w:ind w:right="433"/>
        <w:contextualSpacing w:val="0"/>
      </w:pPr>
      <w:r>
        <w:t>Федеральный закон от 29.12.2012 № 273-ФЗ (ред. от 31.07.2020) «Об образовании в</w:t>
      </w:r>
      <w:r>
        <w:rPr>
          <w:spacing w:val="-57"/>
        </w:rPr>
        <w:t xml:space="preserve"> </w:t>
      </w:r>
      <w:r>
        <w:t>Российской</w:t>
      </w:r>
      <w:r>
        <w:rPr>
          <w:spacing w:val="-1"/>
        </w:rPr>
        <w:t xml:space="preserve"> </w:t>
      </w:r>
      <w:r>
        <w:t>Федерации»</w:t>
      </w:r>
      <w:r>
        <w:rPr>
          <w:spacing w:val="-3"/>
        </w:rPr>
        <w:t xml:space="preserve"> </w:t>
      </w:r>
      <w:r>
        <w:t>(с</w:t>
      </w:r>
      <w:r>
        <w:rPr>
          <w:spacing w:val="-2"/>
        </w:rPr>
        <w:t xml:space="preserve"> </w:t>
      </w:r>
      <w:r>
        <w:t>изм. и доп.,</w:t>
      </w:r>
      <w:r>
        <w:rPr>
          <w:spacing w:val="2"/>
        </w:rPr>
        <w:t xml:space="preserve"> </w:t>
      </w:r>
      <w:r>
        <w:t>вступ.</w:t>
      </w:r>
      <w:r>
        <w:rPr>
          <w:spacing w:val="2"/>
        </w:rPr>
        <w:t xml:space="preserve"> </w:t>
      </w:r>
      <w:r>
        <w:t>в</w:t>
      </w:r>
      <w:r>
        <w:rPr>
          <w:spacing w:val="-1"/>
        </w:rPr>
        <w:t xml:space="preserve"> </w:t>
      </w:r>
      <w:r>
        <w:t>силу</w:t>
      </w:r>
      <w:r>
        <w:rPr>
          <w:spacing w:val="-6"/>
        </w:rPr>
        <w:t xml:space="preserve"> </w:t>
      </w:r>
      <w:r>
        <w:t>с</w:t>
      </w:r>
      <w:r>
        <w:rPr>
          <w:spacing w:val="-1"/>
        </w:rPr>
        <w:t xml:space="preserve"> </w:t>
      </w:r>
      <w:r>
        <w:t>01.09.2020).</w:t>
      </w:r>
    </w:p>
    <w:p w:rsidR="00B934BB" w:rsidRDefault="00B934BB" w:rsidP="00B934BB">
      <w:pPr>
        <w:pStyle w:val="a5"/>
        <w:widowControl w:val="0"/>
        <w:numPr>
          <w:ilvl w:val="0"/>
          <w:numId w:val="23"/>
        </w:numPr>
        <w:tabs>
          <w:tab w:val="left" w:pos="549"/>
          <w:tab w:val="left" w:pos="550"/>
        </w:tabs>
        <w:suppressAutoHyphens w:val="0"/>
        <w:autoSpaceDE w:val="0"/>
        <w:autoSpaceDN w:val="0"/>
        <w:spacing w:before="4" w:line="273" w:lineRule="auto"/>
        <w:ind w:right="379"/>
        <w:contextualSpacing w:val="0"/>
      </w:pPr>
      <w:r>
        <w:t>Паспорт</w:t>
      </w:r>
      <w:r>
        <w:rPr>
          <w:spacing w:val="-5"/>
        </w:rPr>
        <w:t xml:space="preserve"> </w:t>
      </w:r>
      <w:r>
        <w:t>национального</w:t>
      </w:r>
      <w:r>
        <w:rPr>
          <w:spacing w:val="-4"/>
        </w:rPr>
        <w:t xml:space="preserve"> </w:t>
      </w:r>
      <w:r>
        <w:t>проекта</w:t>
      </w:r>
      <w:r>
        <w:rPr>
          <w:spacing w:val="-1"/>
        </w:rPr>
        <w:t xml:space="preserve"> </w:t>
      </w:r>
      <w:r>
        <w:t>«Образование»</w:t>
      </w:r>
      <w:r>
        <w:rPr>
          <w:spacing w:val="-10"/>
        </w:rPr>
        <w:t xml:space="preserve"> </w:t>
      </w:r>
      <w:r>
        <w:t>(утв.</w:t>
      </w:r>
      <w:r>
        <w:rPr>
          <w:spacing w:val="-5"/>
        </w:rPr>
        <w:t xml:space="preserve"> </w:t>
      </w:r>
      <w:r>
        <w:t>президиумом</w:t>
      </w:r>
      <w:r>
        <w:rPr>
          <w:spacing w:val="-6"/>
        </w:rPr>
        <w:t xml:space="preserve"> </w:t>
      </w:r>
      <w:r>
        <w:t>Совета</w:t>
      </w:r>
      <w:r>
        <w:rPr>
          <w:spacing w:val="-4"/>
        </w:rPr>
        <w:t xml:space="preserve"> </w:t>
      </w:r>
      <w:r>
        <w:t>при</w:t>
      </w:r>
      <w:r>
        <w:rPr>
          <w:spacing w:val="-5"/>
        </w:rPr>
        <w:t xml:space="preserve"> </w:t>
      </w:r>
      <w:r>
        <w:t>Президенте РФ по стратегическому развитию и национальным проектам, протокол от</w:t>
      </w:r>
      <w:r>
        <w:rPr>
          <w:spacing w:val="1"/>
        </w:rPr>
        <w:t xml:space="preserve"> </w:t>
      </w:r>
      <w:r>
        <w:t>24.12.2018 №</w:t>
      </w:r>
      <w:r>
        <w:rPr>
          <w:spacing w:val="-1"/>
        </w:rPr>
        <w:t xml:space="preserve"> </w:t>
      </w:r>
      <w:r>
        <w:t>16).</w:t>
      </w:r>
    </w:p>
    <w:p w:rsidR="00B934BB" w:rsidRDefault="00B934BB" w:rsidP="00B934BB">
      <w:pPr>
        <w:pStyle w:val="a5"/>
        <w:widowControl w:val="0"/>
        <w:numPr>
          <w:ilvl w:val="0"/>
          <w:numId w:val="23"/>
        </w:numPr>
        <w:tabs>
          <w:tab w:val="left" w:pos="550"/>
        </w:tabs>
        <w:suppressAutoHyphens w:val="0"/>
        <w:autoSpaceDE w:val="0"/>
        <w:autoSpaceDN w:val="0"/>
        <w:spacing w:before="7" w:line="273" w:lineRule="auto"/>
        <w:ind w:right="164"/>
        <w:contextualSpacing w:val="0"/>
        <w:jc w:val="both"/>
      </w:pPr>
      <w:r>
        <w:t>Государственная программа Российской Федерации «Развитие образования» (утв. По</w:t>
      </w:r>
      <w:r>
        <w:rPr>
          <w:spacing w:val="-57"/>
        </w:rPr>
        <w:t xml:space="preserve"> </w:t>
      </w:r>
      <w:r>
        <w:t>становлением Правительства РФ от 26.12.2017 № 1642 (ред. от 22.02.2021) «Об утверждении</w:t>
      </w:r>
      <w:r>
        <w:rPr>
          <w:spacing w:val="-6"/>
        </w:rPr>
        <w:t xml:space="preserve"> </w:t>
      </w:r>
      <w:r>
        <w:t>государственной</w:t>
      </w:r>
      <w:r>
        <w:rPr>
          <w:spacing w:val="-5"/>
        </w:rPr>
        <w:t xml:space="preserve"> </w:t>
      </w:r>
      <w:r>
        <w:t>программы</w:t>
      </w:r>
      <w:r>
        <w:rPr>
          <w:spacing w:val="-6"/>
        </w:rPr>
        <w:t xml:space="preserve"> </w:t>
      </w:r>
      <w:r>
        <w:t>Российской</w:t>
      </w:r>
      <w:r>
        <w:rPr>
          <w:spacing w:val="-5"/>
        </w:rPr>
        <w:t xml:space="preserve"> </w:t>
      </w:r>
      <w:r>
        <w:t>Федерации</w:t>
      </w:r>
      <w:r>
        <w:rPr>
          <w:spacing w:val="-3"/>
        </w:rPr>
        <w:t xml:space="preserve"> </w:t>
      </w:r>
      <w:r>
        <w:t>«Развитие</w:t>
      </w:r>
      <w:r>
        <w:rPr>
          <w:spacing w:val="-6"/>
        </w:rPr>
        <w:t xml:space="preserve"> </w:t>
      </w:r>
      <w:r>
        <w:t>образования».</w:t>
      </w:r>
    </w:p>
    <w:p w:rsidR="00B934BB" w:rsidRDefault="00B934BB" w:rsidP="00B934BB">
      <w:pPr>
        <w:pStyle w:val="a5"/>
        <w:widowControl w:val="0"/>
        <w:numPr>
          <w:ilvl w:val="0"/>
          <w:numId w:val="23"/>
        </w:numPr>
        <w:tabs>
          <w:tab w:val="left" w:pos="549"/>
          <w:tab w:val="left" w:pos="550"/>
        </w:tabs>
        <w:suppressAutoHyphens w:val="0"/>
        <w:autoSpaceDE w:val="0"/>
        <w:autoSpaceDN w:val="0"/>
        <w:spacing w:before="4" w:line="276" w:lineRule="auto"/>
        <w:ind w:right="199"/>
        <w:contextualSpacing w:val="0"/>
      </w:pPr>
      <w:r>
        <w:t>Профессиональный стандарт «Педагог (педагогическая деятельность в дошкольном,</w:t>
      </w:r>
      <w:r>
        <w:rPr>
          <w:spacing w:val="1"/>
        </w:rPr>
        <w:t xml:space="preserve"> </w:t>
      </w:r>
      <w:r>
        <w:t>начальном</w:t>
      </w:r>
      <w:r>
        <w:rPr>
          <w:spacing w:val="-5"/>
        </w:rPr>
        <w:t xml:space="preserve"> </w:t>
      </w:r>
      <w:r>
        <w:t>общем,</w:t>
      </w:r>
      <w:r>
        <w:rPr>
          <w:spacing w:val="-3"/>
        </w:rPr>
        <w:t xml:space="preserve"> </w:t>
      </w:r>
      <w:r>
        <w:t>основном</w:t>
      </w:r>
      <w:r>
        <w:rPr>
          <w:spacing w:val="-4"/>
        </w:rPr>
        <w:t xml:space="preserve"> </w:t>
      </w:r>
      <w:r>
        <w:t>общем,</w:t>
      </w:r>
      <w:r>
        <w:rPr>
          <w:spacing w:val="-3"/>
        </w:rPr>
        <w:t xml:space="preserve"> </w:t>
      </w:r>
      <w:r>
        <w:t>среднем</w:t>
      </w:r>
      <w:r>
        <w:rPr>
          <w:spacing w:val="-4"/>
        </w:rPr>
        <w:t xml:space="preserve"> </w:t>
      </w:r>
      <w:r>
        <w:t>общем</w:t>
      </w:r>
      <w:r>
        <w:rPr>
          <w:spacing w:val="-5"/>
        </w:rPr>
        <w:t xml:space="preserve"> </w:t>
      </w:r>
      <w:r>
        <w:t>образовании),</w:t>
      </w:r>
      <w:r>
        <w:rPr>
          <w:spacing w:val="-3"/>
        </w:rPr>
        <w:t xml:space="preserve"> </w:t>
      </w:r>
      <w:r>
        <w:t>(воспитатель,</w:t>
      </w:r>
      <w:r>
        <w:rPr>
          <w:spacing w:val="-1"/>
        </w:rPr>
        <w:t xml:space="preserve"> </w:t>
      </w:r>
      <w:r>
        <w:t>учи</w:t>
      </w:r>
      <w:r>
        <w:rPr>
          <w:spacing w:val="-57"/>
        </w:rPr>
        <w:t xml:space="preserve"> </w:t>
      </w:r>
      <w:r>
        <w:t>тель)» (ред. от 16.06.2019) (Приказ Министерства труда и социальной защиты РФ от</w:t>
      </w:r>
      <w:r>
        <w:rPr>
          <w:spacing w:val="1"/>
        </w:rPr>
        <w:t xml:space="preserve"> </w:t>
      </w:r>
      <w:r>
        <w:t>18</w:t>
      </w:r>
      <w:r>
        <w:rPr>
          <w:spacing w:val="-2"/>
        </w:rPr>
        <w:t xml:space="preserve"> </w:t>
      </w:r>
      <w:r>
        <w:t>октября</w:t>
      </w:r>
      <w:r>
        <w:rPr>
          <w:spacing w:val="-1"/>
        </w:rPr>
        <w:t xml:space="preserve"> </w:t>
      </w:r>
      <w:r>
        <w:t>2013</w:t>
      </w:r>
      <w:r>
        <w:rPr>
          <w:spacing w:val="-1"/>
        </w:rPr>
        <w:t xml:space="preserve"> </w:t>
      </w:r>
      <w:r>
        <w:t>г.</w:t>
      </w:r>
      <w:r>
        <w:rPr>
          <w:spacing w:val="-2"/>
        </w:rPr>
        <w:t xml:space="preserve"> </w:t>
      </w:r>
      <w:r>
        <w:t>№</w:t>
      </w:r>
      <w:r>
        <w:rPr>
          <w:spacing w:val="-2"/>
        </w:rPr>
        <w:t xml:space="preserve"> </w:t>
      </w:r>
      <w:r>
        <w:t>544н,</w:t>
      </w:r>
      <w:r>
        <w:rPr>
          <w:spacing w:val="-1"/>
        </w:rPr>
        <w:t xml:space="preserve"> </w:t>
      </w:r>
      <w:r>
        <w:t>с</w:t>
      </w:r>
      <w:r>
        <w:rPr>
          <w:spacing w:val="-2"/>
        </w:rPr>
        <w:t xml:space="preserve"> </w:t>
      </w:r>
      <w:r>
        <w:t>изменениями,</w:t>
      </w:r>
      <w:r>
        <w:rPr>
          <w:spacing w:val="-1"/>
        </w:rPr>
        <w:t xml:space="preserve"> </w:t>
      </w:r>
      <w:r>
        <w:t>внесёнными</w:t>
      </w:r>
      <w:r>
        <w:rPr>
          <w:spacing w:val="-2"/>
        </w:rPr>
        <w:t xml:space="preserve"> </w:t>
      </w:r>
      <w:r>
        <w:t>приказом</w:t>
      </w:r>
      <w:r>
        <w:rPr>
          <w:spacing w:val="-2"/>
        </w:rPr>
        <w:t xml:space="preserve"> </w:t>
      </w:r>
      <w:r>
        <w:t>Министерства</w:t>
      </w:r>
    </w:p>
    <w:p w:rsidR="00B934BB" w:rsidRDefault="00B934BB" w:rsidP="00B934BB">
      <w:pPr>
        <w:pStyle w:val="af0"/>
        <w:ind w:left="549" w:firstLine="0"/>
      </w:pPr>
      <w:r>
        <w:t>труда</w:t>
      </w:r>
      <w:r>
        <w:rPr>
          <w:spacing w:val="-2"/>
        </w:rPr>
        <w:t xml:space="preserve"> </w:t>
      </w:r>
      <w:r>
        <w:t>и соцзащиты</w:t>
      </w:r>
      <w:r>
        <w:rPr>
          <w:spacing w:val="-1"/>
        </w:rPr>
        <w:t xml:space="preserve"> </w:t>
      </w:r>
      <w:r>
        <w:t>РФ</w:t>
      </w:r>
      <w:r>
        <w:rPr>
          <w:spacing w:val="-2"/>
        </w:rPr>
        <w:t xml:space="preserve"> </w:t>
      </w:r>
      <w:r>
        <w:t>от 25.12.2014</w:t>
      </w:r>
      <w:r>
        <w:rPr>
          <w:spacing w:val="-1"/>
        </w:rPr>
        <w:t xml:space="preserve"> </w:t>
      </w:r>
      <w:r>
        <w:t>№</w:t>
      </w:r>
      <w:r>
        <w:rPr>
          <w:spacing w:val="-1"/>
        </w:rPr>
        <w:t xml:space="preserve"> </w:t>
      </w:r>
      <w:r>
        <w:t>1115н и</w:t>
      </w:r>
      <w:r>
        <w:rPr>
          <w:spacing w:val="-1"/>
        </w:rPr>
        <w:t xml:space="preserve"> </w:t>
      </w:r>
      <w:r>
        <w:t>от 5.08.2016 г.</w:t>
      </w:r>
      <w:r>
        <w:rPr>
          <w:spacing w:val="-2"/>
        </w:rPr>
        <w:t xml:space="preserve"> </w:t>
      </w:r>
      <w:r>
        <w:t>№</w:t>
      </w:r>
      <w:r>
        <w:rPr>
          <w:spacing w:val="-1"/>
        </w:rPr>
        <w:t xml:space="preserve"> </w:t>
      </w:r>
      <w:r>
        <w:t>422н).</w:t>
      </w:r>
    </w:p>
    <w:p w:rsidR="00B934BB" w:rsidRDefault="00B934BB" w:rsidP="00B934BB">
      <w:pPr>
        <w:pStyle w:val="a5"/>
        <w:widowControl w:val="0"/>
        <w:numPr>
          <w:ilvl w:val="0"/>
          <w:numId w:val="23"/>
        </w:numPr>
        <w:tabs>
          <w:tab w:val="left" w:pos="549"/>
          <w:tab w:val="left" w:pos="550"/>
        </w:tabs>
        <w:suppressAutoHyphens w:val="0"/>
        <w:autoSpaceDE w:val="0"/>
        <w:autoSpaceDN w:val="0"/>
        <w:spacing w:before="40" w:line="273" w:lineRule="auto"/>
        <w:ind w:right="377"/>
        <w:contextualSpacing w:val="0"/>
      </w:pPr>
      <w:r>
        <w:t>Профессиональный стандарт «Педагог дополнительного образования детей и взрослых»</w:t>
      </w:r>
      <w:r>
        <w:rPr>
          <w:spacing w:val="-9"/>
        </w:rPr>
        <w:t xml:space="preserve"> </w:t>
      </w:r>
      <w:r>
        <w:t>(Приказ</w:t>
      </w:r>
      <w:r>
        <w:rPr>
          <w:spacing w:val="-1"/>
        </w:rPr>
        <w:t xml:space="preserve"> </w:t>
      </w:r>
      <w:r>
        <w:t>Министерства</w:t>
      </w:r>
      <w:r>
        <w:rPr>
          <w:spacing w:val="-2"/>
        </w:rPr>
        <w:t xml:space="preserve"> </w:t>
      </w:r>
      <w:r>
        <w:t>труда</w:t>
      </w:r>
      <w:r>
        <w:rPr>
          <w:spacing w:val="-2"/>
        </w:rPr>
        <w:t xml:space="preserve"> </w:t>
      </w:r>
      <w:r>
        <w:t>и</w:t>
      </w:r>
      <w:r>
        <w:rPr>
          <w:spacing w:val="-1"/>
        </w:rPr>
        <w:t xml:space="preserve"> </w:t>
      </w:r>
      <w:r>
        <w:t>социальной защиты</w:t>
      </w:r>
      <w:r>
        <w:rPr>
          <w:spacing w:val="-4"/>
        </w:rPr>
        <w:t xml:space="preserve"> </w:t>
      </w:r>
      <w:r>
        <w:t>РФ</w:t>
      </w:r>
      <w:r>
        <w:rPr>
          <w:spacing w:val="-2"/>
        </w:rPr>
        <w:t xml:space="preserve"> </w:t>
      </w:r>
      <w:r>
        <w:t>от</w:t>
      </w:r>
      <w:r>
        <w:rPr>
          <w:spacing w:val="-1"/>
        </w:rPr>
        <w:t xml:space="preserve"> </w:t>
      </w:r>
      <w:r>
        <w:t>05.05.2018</w:t>
      </w:r>
      <w:r>
        <w:rPr>
          <w:spacing w:val="-1"/>
        </w:rPr>
        <w:t xml:space="preserve"> </w:t>
      </w:r>
      <w:r>
        <w:t>№</w:t>
      </w:r>
      <w:r>
        <w:rPr>
          <w:spacing w:val="-2"/>
        </w:rPr>
        <w:t xml:space="preserve"> </w:t>
      </w:r>
      <w:r>
        <w:t>298н</w:t>
      </w:r>
    </w:p>
    <w:p w:rsidR="00B934BB" w:rsidRDefault="00B934BB" w:rsidP="00B934BB">
      <w:pPr>
        <w:pStyle w:val="af0"/>
        <w:spacing w:before="3" w:line="278" w:lineRule="auto"/>
        <w:ind w:left="549" w:right="168" w:firstLine="0"/>
      </w:pPr>
      <w:r>
        <w:t>«Об утверждении профессионального стандарта «Педагог дополнительного образования</w:t>
      </w:r>
      <w:r>
        <w:rPr>
          <w:spacing w:val="-1"/>
        </w:rPr>
        <w:t xml:space="preserve"> </w:t>
      </w:r>
      <w:r>
        <w:t>детей</w:t>
      </w:r>
      <w:r>
        <w:rPr>
          <w:spacing w:val="-2"/>
        </w:rPr>
        <w:t xml:space="preserve"> </w:t>
      </w:r>
      <w:r>
        <w:t>и взрослых»).</w:t>
      </w:r>
    </w:p>
    <w:p w:rsidR="00B934BB" w:rsidRDefault="00B934BB" w:rsidP="00B934BB">
      <w:pPr>
        <w:pStyle w:val="a5"/>
        <w:widowControl w:val="0"/>
        <w:numPr>
          <w:ilvl w:val="0"/>
          <w:numId w:val="23"/>
        </w:numPr>
        <w:tabs>
          <w:tab w:val="left" w:pos="549"/>
          <w:tab w:val="left" w:pos="550"/>
        </w:tabs>
        <w:suppressAutoHyphens w:val="0"/>
        <w:autoSpaceDE w:val="0"/>
        <w:autoSpaceDN w:val="0"/>
        <w:spacing w:line="276" w:lineRule="auto"/>
        <w:ind w:right="276"/>
        <w:contextualSpacing w:val="0"/>
      </w:pPr>
      <w:r>
        <w:t>Федеральный государственный образовательный стандарт основного общего образо</w:t>
      </w:r>
      <w:r>
        <w:rPr>
          <w:spacing w:val="-58"/>
        </w:rPr>
        <w:t xml:space="preserve"> </w:t>
      </w:r>
      <w:r>
        <w:t>вания (утв. приказом Министерства образования и науки Российской Федерации от</w:t>
      </w:r>
      <w:r>
        <w:rPr>
          <w:spacing w:val="1"/>
        </w:rPr>
        <w:t xml:space="preserve"> </w:t>
      </w:r>
      <w:r>
        <w:t>17.12.2010 №</w:t>
      </w:r>
      <w:r>
        <w:rPr>
          <w:spacing w:val="-1"/>
        </w:rPr>
        <w:t xml:space="preserve"> </w:t>
      </w:r>
      <w:r>
        <w:t>1897)</w:t>
      </w:r>
      <w:r>
        <w:rPr>
          <w:spacing w:val="-1"/>
        </w:rPr>
        <w:t xml:space="preserve"> </w:t>
      </w:r>
      <w:r>
        <w:t>(ред. 21.12.2020).</w:t>
      </w:r>
    </w:p>
    <w:p w:rsidR="00B934BB" w:rsidRDefault="00B934BB" w:rsidP="00B934BB">
      <w:pPr>
        <w:pStyle w:val="a5"/>
        <w:widowControl w:val="0"/>
        <w:numPr>
          <w:ilvl w:val="0"/>
          <w:numId w:val="23"/>
        </w:numPr>
        <w:tabs>
          <w:tab w:val="left" w:pos="549"/>
          <w:tab w:val="left" w:pos="550"/>
        </w:tabs>
        <w:suppressAutoHyphens w:val="0"/>
        <w:autoSpaceDE w:val="0"/>
        <w:autoSpaceDN w:val="0"/>
        <w:spacing w:line="276" w:lineRule="auto"/>
        <w:ind w:right="203"/>
        <w:contextualSpacing w:val="0"/>
      </w:pPr>
      <w:r>
        <w:t>Федеральный государственный образовательный стандарт среднего общего образования (утв. приказом Министерства образования и науки Российской Федерации от</w:t>
      </w:r>
      <w:r>
        <w:rPr>
          <w:spacing w:val="1"/>
        </w:rPr>
        <w:t xml:space="preserve"> </w:t>
      </w:r>
      <w:r>
        <w:t>17.05.2012</w:t>
      </w:r>
      <w:r>
        <w:rPr>
          <w:spacing w:val="-1"/>
        </w:rPr>
        <w:t xml:space="preserve"> </w:t>
      </w:r>
      <w:r>
        <w:t>№</w:t>
      </w:r>
      <w:r>
        <w:rPr>
          <w:spacing w:val="-1"/>
        </w:rPr>
        <w:t xml:space="preserve"> </w:t>
      </w:r>
      <w:r>
        <w:t>413)</w:t>
      </w:r>
      <w:r>
        <w:rPr>
          <w:spacing w:val="-1"/>
        </w:rPr>
        <w:t xml:space="preserve"> </w:t>
      </w:r>
      <w:r>
        <w:t>(ред.</w:t>
      </w:r>
      <w:r>
        <w:rPr>
          <w:spacing w:val="2"/>
        </w:rPr>
        <w:t xml:space="preserve"> </w:t>
      </w:r>
      <w:r>
        <w:t>11.12.2020).</w:t>
      </w:r>
    </w:p>
    <w:p w:rsidR="00B934BB" w:rsidRDefault="00B934BB" w:rsidP="00B934BB">
      <w:pPr>
        <w:pStyle w:val="a5"/>
        <w:widowControl w:val="0"/>
        <w:numPr>
          <w:ilvl w:val="0"/>
          <w:numId w:val="23"/>
        </w:numPr>
        <w:tabs>
          <w:tab w:val="left" w:pos="550"/>
        </w:tabs>
        <w:suppressAutoHyphens w:val="0"/>
        <w:autoSpaceDE w:val="0"/>
        <w:autoSpaceDN w:val="0"/>
        <w:spacing w:line="276" w:lineRule="auto"/>
        <w:ind w:right="171"/>
        <w:contextualSpacing w:val="0"/>
        <w:jc w:val="both"/>
      </w:pPr>
      <w:r>
        <w:t>Постановление Главного государственного санитарного врача Российской Федерации</w:t>
      </w:r>
      <w:r>
        <w:rPr>
          <w:spacing w:val="-57"/>
        </w:rPr>
        <w:t xml:space="preserve"> </w:t>
      </w:r>
      <w:r>
        <w:t>от 29 декабря 2010 г. N 189 г. Москва "Об утверждении СанПиН 2.4.2.2821-10 "Санитарно-эпидемиологические</w:t>
      </w:r>
      <w:r>
        <w:rPr>
          <w:spacing w:val="-5"/>
        </w:rPr>
        <w:t xml:space="preserve"> </w:t>
      </w:r>
      <w:r>
        <w:t>требования</w:t>
      </w:r>
      <w:r>
        <w:rPr>
          <w:spacing w:val="-4"/>
        </w:rPr>
        <w:t xml:space="preserve"> </w:t>
      </w:r>
      <w:r>
        <w:t>к</w:t>
      </w:r>
      <w:r>
        <w:rPr>
          <w:spacing w:val="-2"/>
        </w:rPr>
        <w:t xml:space="preserve"> </w:t>
      </w:r>
      <w:r>
        <w:t>условиям</w:t>
      </w:r>
      <w:r>
        <w:rPr>
          <w:spacing w:val="-5"/>
        </w:rPr>
        <w:t xml:space="preserve"> </w:t>
      </w:r>
      <w:r>
        <w:t>и</w:t>
      </w:r>
      <w:r>
        <w:rPr>
          <w:spacing w:val="-3"/>
        </w:rPr>
        <w:t xml:space="preserve"> </w:t>
      </w:r>
      <w:r>
        <w:t>организации</w:t>
      </w:r>
      <w:r>
        <w:rPr>
          <w:spacing w:val="-4"/>
        </w:rPr>
        <w:t xml:space="preserve"> </w:t>
      </w:r>
      <w:r>
        <w:t>обучения</w:t>
      </w:r>
      <w:r>
        <w:rPr>
          <w:spacing w:val="-4"/>
        </w:rPr>
        <w:t xml:space="preserve"> </w:t>
      </w:r>
      <w:r>
        <w:t>в</w:t>
      </w:r>
      <w:r>
        <w:rPr>
          <w:spacing w:val="-4"/>
        </w:rPr>
        <w:t xml:space="preserve"> </w:t>
      </w:r>
      <w:r>
        <w:t>общеобразовательных</w:t>
      </w:r>
      <w:r>
        <w:rPr>
          <w:spacing w:val="2"/>
        </w:rPr>
        <w:t xml:space="preserve"> </w:t>
      </w:r>
      <w:r>
        <w:t>учреждениях"</w:t>
      </w:r>
    </w:p>
    <w:p w:rsidR="00FE7D6E" w:rsidRDefault="00FE7D6E" w:rsidP="00FE7D6E">
      <w:pPr>
        <w:autoSpaceDE w:val="0"/>
        <w:autoSpaceDN w:val="0"/>
        <w:adjustRightInd w:val="0"/>
        <w:jc w:val="both"/>
      </w:pPr>
      <w:r>
        <w:lastRenderedPageBreak/>
        <w:t>Рабочая программа у</w:t>
      </w:r>
      <w:r w:rsidR="006D76AC">
        <w:t xml:space="preserve">чебного курса биологии 5-9 класса </w:t>
      </w:r>
      <w:r>
        <w:t xml:space="preserve">составлена на основе программы по  биологии  для  5–9  классов  автора: </w:t>
      </w:r>
      <w:r>
        <w:rPr>
          <w:bCs/>
          <w:lang w:eastAsia="en-US"/>
        </w:rPr>
        <w:t>Сивоглазов В. И. Биология. Рабочие программы. Предметная линия учебников Сивоглазова В. И. 5—9 классы: учеб. пособие для общеобразоват. организаций / В. И. Сивоглазов. — М.: Просвещение, 2019г.</w:t>
      </w:r>
      <w:r>
        <w:t xml:space="preserve">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 - 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FE7D6E" w:rsidRDefault="00FE7D6E" w:rsidP="00FE7D6E">
      <w:pPr>
        <w:jc w:val="both"/>
      </w:pPr>
      <w:r>
        <w:tab/>
        <w:t>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rsidR="00FE7D6E" w:rsidRDefault="00FE7D6E" w:rsidP="00FE7D6E">
      <w:pPr>
        <w:jc w:val="both"/>
      </w:pPr>
      <w:r>
        <w:tab/>
        <w:t>Принципы отбора основного и дополнительного содержания связаны с преемственностью целей образования на различных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rsidR="00FE7D6E" w:rsidRDefault="00FE7D6E" w:rsidP="00FE7D6E">
      <w:pPr>
        <w:jc w:val="both"/>
      </w:pPr>
      <w:r>
        <w:tab/>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rsidR="00FE7D6E" w:rsidRDefault="00FE7D6E" w:rsidP="00FE7D6E">
      <w:pPr>
        <w:jc w:val="both"/>
      </w:pPr>
      <w:r>
        <w:tab/>
        <w:t>Средствами реализации рабочей программы являются УМК Совоглазов В.И, материально-техническо</w:t>
      </w:r>
      <w:r w:rsidR="003F3492">
        <w:t>е оборудование Центра «Точка роста»</w:t>
      </w:r>
      <w:r>
        <w:t>, дидактический материал по биологии.</w:t>
      </w:r>
    </w:p>
    <w:p w:rsidR="00FE7D6E" w:rsidRDefault="00FE7D6E" w:rsidP="00FE7D6E">
      <w:pPr>
        <w:jc w:val="both"/>
      </w:pPr>
      <w:r>
        <w:tab/>
        <w:t>Достижению рез</w:t>
      </w:r>
      <w:r w:rsidR="006D76AC">
        <w:t>ультатов обучения учащихся</w:t>
      </w:r>
      <w:r>
        <w:t xml:space="preserve">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6D76AC" w:rsidRDefault="00FE7D6E" w:rsidP="00D64EEA">
      <w:pPr>
        <w:spacing w:line="276" w:lineRule="auto"/>
        <w:ind w:firstLine="708"/>
        <w:jc w:val="both"/>
      </w:pPr>
      <w:r>
        <w:t>Рабочая программа реализуется на основе УМК</w:t>
      </w:r>
      <w:r w:rsidR="00051162" w:rsidRPr="00051162">
        <w:rPr>
          <w:color w:val="000000"/>
        </w:rPr>
        <w:t xml:space="preserve"> </w:t>
      </w:r>
      <w:r w:rsidR="00051162">
        <w:t>созданного под руководством</w:t>
      </w:r>
      <w:r w:rsidR="00051162" w:rsidRPr="00BA5B15">
        <w:rPr>
          <w:color w:val="000000"/>
        </w:rPr>
        <w:t xml:space="preserve"> Сивоглазов</w:t>
      </w:r>
      <w:r w:rsidR="00051162">
        <w:rPr>
          <w:color w:val="000000"/>
        </w:rPr>
        <w:t>а</w:t>
      </w:r>
      <w:r w:rsidR="00051162" w:rsidRPr="00BA5B15">
        <w:rPr>
          <w:color w:val="000000"/>
        </w:rPr>
        <w:t xml:space="preserve"> В. И</w:t>
      </w:r>
      <w:r w:rsidR="006D76AC">
        <w:t xml:space="preserve">. </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1. Биология. 5 класс: учеб. Для общеобразоват. учреждений / Сивоглазов В. И., Плешаков А. А.–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2. Биология. 6 класс: учеб.для общеобразоват. учреждений /  Сивоглазов В. И., Плешаков А. А.–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3. Биология. 7 класс: учеб.для общеобразоват. учреждений / Сивоглазов В. И., Сарычева Н. Ю., Каменский А. А. –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4. Биология. 8 класс: учеб.для общеобразоват. учреждений / Сивоглазов В. И., Каменский А. А., Сарычева Н. Ю. –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 xml:space="preserve">5. </w:t>
      </w:r>
      <w:r w:rsidRPr="000868A3">
        <w:rPr>
          <w:color w:val="000000"/>
          <w:shd w:val="clear" w:color="auto" w:fill="FFFFFF"/>
        </w:rPr>
        <w:t xml:space="preserve">Биология. 9 класс: учеб. для общеобразоват. учреждений / Сивоглазов В. И., Каменский А. А., </w:t>
      </w:r>
      <w:r>
        <w:rPr>
          <w:color w:val="000000"/>
          <w:shd w:val="clear" w:color="auto" w:fill="FFFFFF"/>
        </w:rPr>
        <w:t>Касперская Е.К., Габриелян О.С.</w:t>
      </w:r>
      <w:r w:rsidRPr="000868A3">
        <w:rPr>
          <w:color w:val="000000"/>
        </w:rPr>
        <w:t>– М. : Просвещение, 2019.</w:t>
      </w:r>
    </w:p>
    <w:p w:rsidR="006D76AC" w:rsidRPr="000868A3" w:rsidRDefault="006D76AC" w:rsidP="00B934BB">
      <w:pPr>
        <w:pStyle w:val="a8"/>
        <w:shd w:val="clear" w:color="auto" w:fill="FFFFFF"/>
        <w:tabs>
          <w:tab w:val="left" w:pos="709"/>
        </w:tabs>
        <w:spacing w:before="0" w:beforeAutospacing="0" w:after="0" w:afterAutospacing="0"/>
        <w:jc w:val="both"/>
      </w:pPr>
      <w:r w:rsidRPr="000868A3">
        <w:lastRenderedPageBreak/>
        <w:t>Учебники соответствуют Федеральному государственному образовательному стандарту. Рекомен</w:t>
      </w:r>
      <w:r>
        <w:t xml:space="preserve">дованы Министерством просвещения </w:t>
      </w:r>
      <w:r w:rsidRPr="000868A3">
        <w:t xml:space="preserve"> Российской Федерации.</w:t>
      </w:r>
    </w:p>
    <w:p w:rsidR="006D76AC" w:rsidRDefault="006D76AC" w:rsidP="00D64EEA">
      <w:pPr>
        <w:spacing w:line="276" w:lineRule="auto"/>
        <w:ind w:firstLine="708"/>
        <w:jc w:val="both"/>
      </w:pPr>
    </w:p>
    <w:p w:rsidR="00871ED8" w:rsidRDefault="00FE7D6E" w:rsidP="00D64EEA">
      <w:pPr>
        <w:pStyle w:val="Style9"/>
        <w:widowControl/>
        <w:spacing w:line="276" w:lineRule="auto"/>
        <w:ind w:firstLine="0"/>
        <w:rPr>
          <w:rFonts w:ascii="Times New Roman" w:hAnsi="Times New Roman" w:cs="Times New Roman"/>
        </w:rPr>
      </w:pPr>
      <w:r>
        <w:rPr>
          <w:rStyle w:val="FontStyle69"/>
          <w:rFonts w:ascii="Times New Roman" w:hAnsi="Times New Roman" w:cs="Times New Roman"/>
          <w:sz w:val="24"/>
          <w:szCs w:val="24"/>
        </w:rPr>
        <w:t>Программа разработана в соответстви</w:t>
      </w:r>
      <w:r w:rsidR="00D64EEA">
        <w:rPr>
          <w:rStyle w:val="FontStyle69"/>
          <w:rFonts w:ascii="Times New Roman" w:hAnsi="Times New Roman" w:cs="Times New Roman"/>
          <w:sz w:val="24"/>
          <w:szCs w:val="24"/>
        </w:rPr>
        <w:t xml:space="preserve">и с </w:t>
      </w:r>
      <w:r>
        <w:rPr>
          <w:rStyle w:val="FontStyle69"/>
          <w:rFonts w:ascii="Times New Roman" w:hAnsi="Times New Roman" w:cs="Times New Roman"/>
          <w:sz w:val="24"/>
          <w:szCs w:val="24"/>
        </w:rPr>
        <w:t xml:space="preserve"> учебным планом</w:t>
      </w:r>
      <w:r w:rsidR="00435131">
        <w:rPr>
          <w:rStyle w:val="FontStyle69"/>
          <w:rFonts w:ascii="Times New Roman" w:hAnsi="Times New Roman" w:cs="Times New Roman"/>
          <w:sz w:val="24"/>
          <w:szCs w:val="24"/>
        </w:rPr>
        <w:t xml:space="preserve"> МКОУ Большеалабухской СОШ</w:t>
      </w:r>
      <w:r>
        <w:rPr>
          <w:rStyle w:val="FontStyle69"/>
          <w:rFonts w:ascii="Times New Roman" w:hAnsi="Times New Roman" w:cs="Times New Roman"/>
          <w:sz w:val="24"/>
          <w:szCs w:val="24"/>
        </w:rPr>
        <w:t xml:space="preserve">  для уров</w:t>
      </w:r>
      <w:r w:rsidR="003F3492">
        <w:rPr>
          <w:rStyle w:val="FontStyle69"/>
          <w:rFonts w:ascii="Times New Roman" w:hAnsi="Times New Roman" w:cs="Times New Roman"/>
          <w:sz w:val="24"/>
          <w:szCs w:val="24"/>
        </w:rPr>
        <w:t xml:space="preserve">ня основного общего образования с использованием современного </w:t>
      </w:r>
      <w:r w:rsidR="00871ED8">
        <w:rPr>
          <w:rStyle w:val="FontStyle69"/>
          <w:rFonts w:ascii="Times New Roman" w:hAnsi="Times New Roman" w:cs="Times New Roman"/>
          <w:sz w:val="24"/>
          <w:szCs w:val="24"/>
        </w:rPr>
        <w:t xml:space="preserve">оборудования </w:t>
      </w:r>
      <w:r w:rsidR="00871ED8" w:rsidRPr="00E10CE5">
        <w:rPr>
          <w:rStyle w:val="FontStyle69"/>
          <w:rFonts w:ascii="Times New Roman" w:hAnsi="Times New Roman" w:cs="Times New Roman"/>
          <w:sz w:val="24"/>
          <w:szCs w:val="24"/>
          <w:u w:val="single"/>
        </w:rPr>
        <w:t xml:space="preserve">центра </w:t>
      </w:r>
      <w:r w:rsidR="00E10CE5">
        <w:rPr>
          <w:rStyle w:val="FontStyle69"/>
          <w:rFonts w:ascii="Times New Roman" w:hAnsi="Times New Roman" w:cs="Times New Roman"/>
          <w:sz w:val="24"/>
          <w:szCs w:val="24"/>
          <w:u w:val="single"/>
        </w:rPr>
        <w:t xml:space="preserve">естественно-научной и технологической направленности </w:t>
      </w:r>
      <w:r w:rsidR="00871ED8" w:rsidRPr="00E10CE5">
        <w:rPr>
          <w:rStyle w:val="FontStyle69"/>
          <w:rFonts w:ascii="Times New Roman" w:hAnsi="Times New Roman" w:cs="Times New Roman"/>
          <w:sz w:val="24"/>
          <w:szCs w:val="24"/>
          <w:u w:val="single"/>
        </w:rPr>
        <w:t>«Точка роста».</w:t>
      </w:r>
      <w:r>
        <w:rPr>
          <w:rStyle w:val="FontStyle69"/>
          <w:rFonts w:ascii="Times New Roman" w:hAnsi="Times New Roman" w:cs="Times New Roman"/>
          <w:sz w:val="24"/>
          <w:szCs w:val="24"/>
        </w:rPr>
        <w:t xml:space="preserve"> </w:t>
      </w:r>
      <w:r w:rsidR="00871ED8" w:rsidRPr="00871ED8">
        <w:rPr>
          <w:rFonts w:ascii="Times New Roman" w:hAnsi="Times New Roman" w:cs="Times New Roman"/>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Использование оборудования </w:t>
      </w:r>
      <w:r w:rsidR="00871ED8" w:rsidRPr="00E10CE5">
        <w:rPr>
          <w:rFonts w:ascii="Times New Roman" w:hAnsi="Times New Roman" w:cs="Times New Roman"/>
          <w:u w:val="single"/>
        </w:rPr>
        <w:t>центра «Точка роста»</w:t>
      </w:r>
      <w:r w:rsidR="00871ED8" w:rsidRPr="00871ED8">
        <w:rPr>
          <w:rFonts w:ascii="Times New Roman" w:hAnsi="Times New Roman" w:cs="Times New Roman"/>
        </w:rPr>
        <w:t xml:space="preserve"> при реализ</w:t>
      </w:r>
      <w:r w:rsidR="00871ED8">
        <w:rPr>
          <w:rFonts w:ascii="Times New Roman" w:hAnsi="Times New Roman" w:cs="Times New Roman"/>
        </w:rPr>
        <w:t>ации данной рабочей программы</w:t>
      </w:r>
      <w:r w:rsidR="00871ED8" w:rsidRPr="00871ED8">
        <w:rPr>
          <w:rFonts w:ascii="Times New Roman" w:hAnsi="Times New Roman" w:cs="Times New Roman"/>
        </w:rPr>
        <w:t xml:space="preserve"> позволяет создать условия: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расширения содержания школьного биологического образования;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повышения познавательной активности обучающихся в естественно-научной области;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работы с одарёнными школьниками, организации их развития в различных областях образовательной, творческой деятельности. </w:t>
      </w:r>
    </w:p>
    <w:p w:rsidR="00FE7D6E" w:rsidRPr="00E10CE5" w:rsidRDefault="00871ED8" w:rsidP="00D64EEA">
      <w:pPr>
        <w:pStyle w:val="Style9"/>
        <w:widowControl/>
        <w:spacing w:line="276" w:lineRule="auto"/>
        <w:ind w:firstLine="0"/>
        <w:rPr>
          <w:rStyle w:val="FontStyle69"/>
          <w:rFonts w:ascii="Times New Roman" w:hAnsi="Times New Roman" w:cs="Times New Roman"/>
          <w:sz w:val="24"/>
          <w:szCs w:val="24"/>
          <w:u w:val="single"/>
        </w:rPr>
      </w:pPr>
      <w:r w:rsidRPr="00E10CE5">
        <w:rPr>
          <w:rFonts w:ascii="Times New Roman" w:hAnsi="Times New Roman" w:cs="Times New Roman"/>
          <w:u w:val="single"/>
        </w:rPr>
        <w:t>Применяя цифровые лаборатории на уроках биологии, учащиеся смогут выполнить множество лабораторных работ и экспериме</w:t>
      </w:r>
      <w:r w:rsidR="00E10CE5" w:rsidRPr="00E10CE5">
        <w:rPr>
          <w:rFonts w:ascii="Times New Roman" w:hAnsi="Times New Roman" w:cs="Times New Roman"/>
          <w:u w:val="single"/>
        </w:rPr>
        <w:t xml:space="preserve">нтов по программе </w:t>
      </w:r>
      <w:r w:rsidR="00E10CE5" w:rsidRPr="00E10CE5">
        <w:rPr>
          <w:u w:val="single"/>
        </w:rPr>
        <w:t xml:space="preserve">Биология </w:t>
      </w:r>
    </w:p>
    <w:p w:rsidR="00FE7D6E" w:rsidRDefault="00FE7D6E" w:rsidP="00D64EEA">
      <w:pPr>
        <w:spacing w:line="276" w:lineRule="auto"/>
        <w:jc w:val="both"/>
      </w:pPr>
    </w:p>
    <w:p w:rsidR="00FE7D6E" w:rsidRDefault="00FE7D6E" w:rsidP="00FE7D6E">
      <w:pPr>
        <w:autoSpaceDE w:val="0"/>
        <w:autoSpaceDN w:val="0"/>
        <w:adjustRightInd w:val="0"/>
        <w:ind w:firstLine="709"/>
        <w:jc w:val="both"/>
      </w:pPr>
      <w:r>
        <w:rPr>
          <w:b/>
          <w:bCs/>
        </w:rPr>
        <w:t xml:space="preserve">Цели </w:t>
      </w:r>
      <w: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Помимо этого, глобальные цели формируются с учётомрассмотрения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FE7D6E" w:rsidRDefault="00FE7D6E" w:rsidP="00FE7D6E">
      <w:pPr>
        <w:autoSpaceDE w:val="0"/>
        <w:autoSpaceDN w:val="0"/>
        <w:adjustRightInd w:val="0"/>
        <w:ind w:firstLine="709"/>
        <w:jc w:val="both"/>
      </w:pPr>
      <w:r>
        <w:t xml:space="preserve">С учётом вышеназванных подходов </w:t>
      </w:r>
      <w:r>
        <w:rPr>
          <w:b/>
        </w:rPr>
        <w:t>глобальными целями</w:t>
      </w:r>
      <w:r>
        <w:t xml:space="preserve"> биологического образования являются: </w:t>
      </w:r>
    </w:p>
    <w:p w:rsidR="00FE7D6E" w:rsidRDefault="00FE7D6E" w:rsidP="00FE7D6E">
      <w:pPr>
        <w:autoSpaceDE w:val="0"/>
        <w:autoSpaceDN w:val="0"/>
        <w:adjustRightInd w:val="0"/>
        <w:ind w:firstLine="709"/>
        <w:jc w:val="both"/>
      </w:pPr>
      <w:r>
        <w:rPr>
          <w:b/>
          <w:bCs/>
        </w:rPr>
        <w:t xml:space="preserve">•социализация </w:t>
      </w:r>
      <w: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FE7D6E" w:rsidRDefault="00FE7D6E" w:rsidP="00FE7D6E">
      <w:pPr>
        <w:autoSpaceDE w:val="0"/>
        <w:autoSpaceDN w:val="0"/>
        <w:adjustRightInd w:val="0"/>
        <w:ind w:firstLine="709"/>
        <w:jc w:val="both"/>
      </w:pPr>
      <w:r>
        <w:rPr>
          <w:b/>
          <w:bCs/>
        </w:rPr>
        <w:t xml:space="preserve">•приобщение </w:t>
      </w:r>
      <w:r>
        <w:t xml:space="preserve">к познавательной культуре как системе познавательных (научных) ценностей, накопленных обществом в сфере биологической науки. </w:t>
      </w:r>
    </w:p>
    <w:p w:rsidR="00FE7D6E" w:rsidRDefault="00FE7D6E" w:rsidP="00FE7D6E">
      <w:pPr>
        <w:autoSpaceDE w:val="0"/>
        <w:autoSpaceDN w:val="0"/>
        <w:adjustRightInd w:val="0"/>
        <w:ind w:firstLine="709"/>
        <w:jc w:val="both"/>
      </w:pPr>
    </w:p>
    <w:p w:rsidR="00FE7D6E" w:rsidRDefault="00FE7D6E" w:rsidP="00FE7D6E">
      <w:pPr>
        <w:autoSpaceDE w:val="0"/>
        <w:autoSpaceDN w:val="0"/>
        <w:adjustRightInd w:val="0"/>
        <w:ind w:firstLine="709"/>
        <w:jc w:val="both"/>
      </w:pPr>
      <w:r>
        <w:t xml:space="preserve">Помимо этого, биологическое образование призвано обеспечить: </w:t>
      </w:r>
    </w:p>
    <w:p w:rsidR="00FE7D6E" w:rsidRDefault="00FE7D6E" w:rsidP="00FE7D6E">
      <w:pPr>
        <w:autoSpaceDE w:val="0"/>
        <w:autoSpaceDN w:val="0"/>
        <w:adjustRightInd w:val="0"/>
        <w:ind w:firstLine="709"/>
        <w:jc w:val="both"/>
      </w:pPr>
      <w:r>
        <w:rPr>
          <w:b/>
          <w:bCs/>
        </w:rPr>
        <w:t xml:space="preserve">•ориентацию </w:t>
      </w:r>
      <w: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FE7D6E" w:rsidRDefault="00FE7D6E" w:rsidP="00FE7D6E">
      <w:pPr>
        <w:autoSpaceDE w:val="0"/>
        <w:autoSpaceDN w:val="0"/>
        <w:adjustRightInd w:val="0"/>
        <w:ind w:firstLine="709"/>
        <w:jc w:val="both"/>
      </w:pPr>
      <w:r>
        <w:rPr>
          <w:b/>
          <w:bCs/>
        </w:rPr>
        <w:lastRenderedPageBreak/>
        <w:t xml:space="preserve">•развитие </w:t>
      </w:r>
      <w: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FE7D6E" w:rsidRDefault="00FE7D6E" w:rsidP="00FE7D6E">
      <w:pPr>
        <w:autoSpaceDE w:val="0"/>
        <w:autoSpaceDN w:val="0"/>
        <w:adjustRightInd w:val="0"/>
        <w:ind w:firstLine="709"/>
        <w:jc w:val="both"/>
      </w:pPr>
      <w:r>
        <w:rPr>
          <w:b/>
          <w:bCs/>
        </w:rPr>
        <w:t xml:space="preserve">•овладение </w:t>
      </w:r>
      <w:r>
        <w:t xml:space="preserve">ключевыми компетентностями: учебнопознавательной, информационной, ценностно-смысловой, коммуникативной; </w:t>
      </w:r>
    </w:p>
    <w:p w:rsidR="00435131" w:rsidRDefault="00FE7D6E" w:rsidP="00435131">
      <w:pPr>
        <w:overflowPunct w:val="0"/>
        <w:autoSpaceDE w:val="0"/>
        <w:autoSpaceDN w:val="0"/>
        <w:adjustRightInd w:val="0"/>
        <w:ind w:firstLine="709"/>
        <w:contextualSpacing/>
        <w:jc w:val="both"/>
        <w:textAlignment w:val="baseline"/>
      </w:pPr>
      <w:r>
        <w:rPr>
          <w:b/>
          <w:bCs/>
        </w:rPr>
        <w:t xml:space="preserve">•формирование </w:t>
      </w:r>
      <w: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435131" w:rsidRPr="000868A3" w:rsidRDefault="00435131" w:rsidP="00435131">
      <w:pPr>
        <w:overflowPunct w:val="0"/>
        <w:autoSpaceDE w:val="0"/>
        <w:autoSpaceDN w:val="0"/>
        <w:adjustRightInd w:val="0"/>
        <w:ind w:firstLine="709"/>
        <w:contextualSpacing/>
        <w:jc w:val="both"/>
        <w:textAlignment w:val="baseline"/>
        <w:rPr>
          <w:b/>
          <w:iCs/>
        </w:rPr>
      </w:pPr>
      <w:r w:rsidRPr="00435131">
        <w:rPr>
          <w:b/>
          <w:iCs/>
        </w:rPr>
        <w:t xml:space="preserve"> </w:t>
      </w:r>
      <w:r w:rsidRPr="000868A3">
        <w:rPr>
          <w:b/>
          <w:iCs/>
        </w:rPr>
        <w:t>Задачи: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435131" w:rsidRPr="000868A3" w:rsidRDefault="00435131" w:rsidP="00435131">
      <w:pPr>
        <w:overflowPunct w:val="0"/>
        <w:autoSpaceDE w:val="0"/>
        <w:autoSpaceDN w:val="0"/>
        <w:adjustRightInd w:val="0"/>
        <w:ind w:firstLine="709"/>
        <w:jc w:val="both"/>
        <w:textAlignment w:val="baseline"/>
      </w:pPr>
      <w:r w:rsidRPr="000868A3">
        <w:rPr>
          <w:iCs/>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Освоение знаний о живой природе и присущих ей закономерностях; строении, жизнедеятельности и средообразующей роли живых организмов (растений); о роли биологической науки в практической деятельности; методах познания живой природы</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Функционально-целостный подход к явлениям жизни</w:t>
      </w:r>
      <w:r w:rsidRPr="000868A3">
        <w:t xml:space="preserve">. Жизнь – свойство целого, а не его частей. Поэтому в программах 5–9 классов строение и функции организмов рассматриваются не отдельно по органам и системам органов, а в виде целостных планов строения. Особенное внимание при этом уделяется роли каждой части организма в функционировании целого. Идейным стержнем программы 8-го класса является рассмотрение роли основных функциональных систем в поддержании гомеостаза и постоянства внутренней среды организма. Основной идеей программы 9-го класса служит регуляция жизненных процессов как основа устойчивого существования и развития, показанная на всех уровнях организации живого. </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Исторический подход к явлениям жизни</w:t>
      </w:r>
      <w:r w:rsidRPr="000868A3">
        <w:t>. Особенность данного курса биологии состоит в том, что историческое воззрение на природу проводится с самого начала изучения предмета в основной средней школе. В программе 5–7-го классов показана историческая связь планов строения и жизненных циклов важнейших групп живых организмов. В программе 8-го класса показано историческое становление основных структур и функций человеческого тела. В 9-м классе исторический подход последовательно проведен не только в эволюционных, но и в экологических разделах курса.</w:t>
      </w:r>
    </w:p>
    <w:p w:rsidR="00435131" w:rsidRPr="000868A3" w:rsidRDefault="00435131" w:rsidP="00435131">
      <w:pPr>
        <w:overflowPunct w:val="0"/>
        <w:autoSpaceDE w:val="0"/>
        <w:autoSpaceDN w:val="0"/>
        <w:adjustRightInd w:val="0"/>
        <w:ind w:firstLine="709"/>
        <w:jc w:val="both"/>
        <w:textAlignment w:val="baseline"/>
      </w:pPr>
      <w:r w:rsidRPr="000868A3">
        <w:rPr>
          <w:i/>
        </w:rPr>
        <w:t>Экосистемный подход</w:t>
      </w:r>
      <w:r w:rsidRPr="000868A3">
        <w:t>. Биологическое образование  в средней школе должно  быть, экологически ориентированным на решение практических задач, стоящих перед человечеством.</w:t>
      </w:r>
    </w:p>
    <w:p w:rsidR="00FE7D6E" w:rsidRDefault="00FE7D6E" w:rsidP="00FE7D6E">
      <w:pPr>
        <w:autoSpaceDE w:val="0"/>
        <w:autoSpaceDN w:val="0"/>
        <w:adjustRightInd w:val="0"/>
        <w:ind w:firstLine="709"/>
        <w:jc w:val="both"/>
      </w:pPr>
    </w:p>
    <w:p w:rsidR="00435131" w:rsidRDefault="00435131" w:rsidP="00FE7D6E">
      <w:pPr>
        <w:autoSpaceDE w:val="0"/>
        <w:autoSpaceDN w:val="0"/>
        <w:adjustRightInd w:val="0"/>
        <w:ind w:firstLine="709"/>
        <w:jc w:val="both"/>
      </w:pPr>
    </w:p>
    <w:p w:rsidR="00FE7D6E" w:rsidRDefault="00FE7D6E" w:rsidP="00FE7D6E">
      <w:pPr>
        <w:autoSpaceDE w:val="0"/>
        <w:autoSpaceDN w:val="0"/>
        <w:adjustRightInd w:val="0"/>
        <w:jc w:val="both"/>
      </w:pPr>
    </w:p>
    <w:p w:rsidR="00AF2866" w:rsidRPr="00AF2866" w:rsidRDefault="00AF2866" w:rsidP="00AF2866">
      <w:pPr>
        <w:spacing w:line="276" w:lineRule="auto"/>
        <w:ind w:left="360"/>
        <w:jc w:val="both"/>
        <w:rPr>
          <w:b/>
          <w:i/>
        </w:rPr>
      </w:pPr>
      <w:r w:rsidRPr="00AF2866">
        <w:rPr>
          <w:b/>
          <w:i/>
        </w:rPr>
        <w:lastRenderedPageBreak/>
        <w:t xml:space="preserve">Формы, периодичность и порядок текущего контроля успеваемости промежуточной аттестации обучающихся </w:t>
      </w:r>
    </w:p>
    <w:p w:rsidR="00AF2866" w:rsidRPr="00AF2866" w:rsidRDefault="00AF2866" w:rsidP="00AF2866">
      <w:pPr>
        <w:numPr>
          <w:ilvl w:val="0"/>
          <w:numId w:val="2"/>
        </w:numPr>
        <w:spacing w:line="276" w:lineRule="auto"/>
        <w:jc w:val="both"/>
      </w:pPr>
      <w:r w:rsidRPr="00AF2866">
        <w:t>Текущий контроль успеваемости обучающихся проводится в течение учебного периода (четверти):</w:t>
      </w:r>
    </w:p>
    <w:p w:rsidR="00AF2866" w:rsidRPr="00AF2866" w:rsidRDefault="00AF2866" w:rsidP="00AF2866">
      <w:pPr>
        <w:numPr>
          <w:ilvl w:val="0"/>
          <w:numId w:val="2"/>
        </w:numPr>
        <w:spacing w:line="276" w:lineRule="auto"/>
        <w:jc w:val="both"/>
      </w:pPr>
      <w:r w:rsidRPr="00AF2866">
        <w:t xml:space="preserve">- контроль устного ответа обучающихся осуществляется выборочно на каждом уроке; </w:t>
      </w:r>
    </w:p>
    <w:p w:rsidR="00AF2866" w:rsidRPr="00AF2866" w:rsidRDefault="00AF2866" w:rsidP="00AF2866">
      <w:pPr>
        <w:numPr>
          <w:ilvl w:val="0"/>
          <w:numId w:val="2"/>
        </w:numPr>
        <w:spacing w:line="276" w:lineRule="auto"/>
        <w:jc w:val="both"/>
      </w:pPr>
      <w:r w:rsidRPr="00AF2866">
        <w:t>- контроль самостоятельной работы обучающихся осуществляется на каждом уроке;</w:t>
      </w:r>
    </w:p>
    <w:p w:rsidR="00AF2866" w:rsidRPr="00AF2866" w:rsidRDefault="00AF2866" w:rsidP="00AF2866">
      <w:pPr>
        <w:numPr>
          <w:ilvl w:val="0"/>
          <w:numId w:val="2"/>
        </w:numPr>
        <w:spacing w:line="276" w:lineRule="auto"/>
        <w:jc w:val="both"/>
      </w:pPr>
      <w:r w:rsidRPr="00AF2866">
        <w:t>- контроль и оценка выполнения практической  или лабораторной работы  осуществляется в течение изучения тем и разделов.</w:t>
      </w:r>
    </w:p>
    <w:p w:rsidR="00FE7D6E" w:rsidRDefault="00FE7D6E" w:rsidP="00242756">
      <w:pPr>
        <w:spacing w:line="276" w:lineRule="auto"/>
        <w:jc w:val="both"/>
      </w:pPr>
    </w:p>
    <w:p w:rsidR="00FE7D6E" w:rsidRDefault="00FE7D6E" w:rsidP="00FE7D6E">
      <w:pPr>
        <w:rPr>
          <w:sz w:val="28"/>
        </w:rPr>
      </w:pPr>
    </w:p>
    <w:p w:rsidR="00FE7D6E" w:rsidRPr="00AF2866" w:rsidRDefault="00FE7D6E" w:rsidP="00FE7D6E">
      <w:pPr>
        <w:rPr>
          <w:b/>
          <w:color w:val="000000"/>
          <w:shd w:val="clear" w:color="auto" w:fill="FFFFFF"/>
        </w:rPr>
      </w:pPr>
      <w:r w:rsidRPr="00AF2866">
        <w:rPr>
          <w:b/>
          <w:color w:val="000000"/>
          <w:shd w:val="clear" w:color="auto" w:fill="FFFFFF"/>
        </w:rPr>
        <w:t>Настоящая программа включает следующие разделы:</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Общая характеристика учебного предмета</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Место учебного предмета в учебном плане;</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Ценностные ориентиры содержания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Личностные, метапредметные и предметные результаты освоения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Содержание учебного курса;</w:t>
      </w:r>
    </w:p>
    <w:p w:rsidR="00FE7D6E" w:rsidRPr="00AF2866" w:rsidRDefault="00FE7D6E" w:rsidP="00FE7D6E">
      <w:pPr>
        <w:pStyle w:val="a5"/>
        <w:numPr>
          <w:ilvl w:val="0"/>
          <w:numId w:val="1"/>
        </w:numPr>
        <w:rPr>
          <w:b/>
        </w:rPr>
      </w:pPr>
      <w:r w:rsidRPr="00AF2866">
        <w:rPr>
          <w:color w:val="000000"/>
          <w:shd w:val="clear" w:color="auto" w:fill="FFFFFF"/>
        </w:rPr>
        <w:t>Тематическое планирование</w:t>
      </w:r>
    </w:p>
    <w:p w:rsidR="00FE7D6E" w:rsidRPr="00AF2866" w:rsidRDefault="00FE7D6E" w:rsidP="00FE7D6E">
      <w:pPr>
        <w:pStyle w:val="a5"/>
        <w:numPr>
          <w:ilvl w:val="0"/>
          <w:numId w:val="1"/>
        </w:numPr>
        <w:rPr>
          <w:b/>
        </w:rPr>
      </w:pPr>
      <w:r w:rsidRPr="00AF2866">
        <w:rPr>
          <w:color w:val="000000"/>
          <w:shd w:val="clear" w:color="auto" w:fill="FFFFFF"/>
        </w:rPr>
        <w:t>Описание учебно-методического и материально-технического обеспечения;</w:t>
      </w:r>
    </w:p>
    <w:p w:rsidR="00FE7D6E" w:rsidRPr="00AF2866" w:rsidRDefault="00FE7D6E" w:rsidP="00FE7D6E">
      <w:pPr>
        <w:pStyle w:val="a5"/>
        <w:numPr>
          <w:ilvl w:val="0"/>
          <w:numId w:val="1"/>
        </w:numPr>
        <w:rPr>
          <w:b/>
        </w:rPr>
      </w:pPr>
      <w:r w:rsidRPr="00AF2866">
        <w:rPr>
          <w:color w:val="000000"/>
          <w:shd w:val="clear" w:color="auto" w:fill="FFFFFF"/>
        </w:rPr>
        <w:t>Планируемые результаты</w:t>
      </w:r>
    </w:p>
    <w:p w:rsidR="00FE7D6E" w:rsidRDefault="00FE7D6E" w:rsidP="00FE7D6E">
      <w:pPr>
        <w:pStyle w:val="a5"/>
        <w:rPr>
          <w:b/>
          <w:sz w:val="28"/>
          <w:szCs w:val="28"/>
        </w:rPr>
      </w:pPr>
    </w:p>
    <w:p w:rsidR="00FE7D6E" w:rsidRDefault="00FE7D6E" w:rsidP="00FE7D6E">
      <w:pPr>
        <w:pStyle w:val="a5"/>
        <w:jc w:val="center"/>
        <w:rPr>
          <w:b/>
          <w:sz w:val="28"/>
          <w:szCs w:val="28"/>
        </w:rPr>
      </w:pPr>
      <w:r>
        <w:rPr>
          <w:b/>
          <w:sz w:val="28"/>
          <w:szCs w:val="28"/>
        </w:rPr>
        <w:t>Общая характеристика учебного предмета</w:t>
      </w:r>
    </w:p>
    <w:p w:rsidR="00B934BB" w:rsidRDefault="00B934BB" w:rsidP="00FE7D6E">
      <w:pPr>
        <w:pStyle w:val="a5"/>
        <w:jc w:val="center"/>
        <w:rPr>
          <w:b/>
          <w:sz w:val="28"/>
          <w:szCs w:val="28"/>
        </w:rPr>
      </w:pPr>
    </w:p>
    <w:p w:rsidR="00FE7D6E" w:rsidRDefault="00FE7D6E" w:rsidP="00FE7D6E">
      <w:pPr>
        <w:autoSpaceDE w:val="0"/>
        <w:ind w:firstLine="708"/>
        <w:jc w:val="both"/>
        <w:rPr>
          <w:rFonts w:cs="FranklinGothicMediumC"/>
          <w:szCs w:val="21"/>
        </w:rPr>
      </w:pPr>
      <w:r>
        <w:rPr>
          <w:rFonts w:cs="FranklinGothicMediumC"/>
          <w:szCs w:val="21"/>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E7D6E" w:rsidRDefault="00FE7D6E" w:rsidP="00FE7D6E">
      <w:pPr>
        <w:autoSpaceDE w:val="0"/>
        <w:jc w:val="both"/>
        <w:rPr>
          <w:rFonts w:cs="FranklinGothicMediumC"/>
          <w:szCs w:val="21"/>
        </w:rPr>
      </w:pPr>
      <w:r>
        <w:rPr>
          <w:rFonts w:cs="FranklinGothicMediumC"/>
          <w:szCs w:val="21"/>
        </w:rPr>
        <w:t xml:space="preserve">Биология как учебная дисциплина предметной области «Естественнонаучные предметы» обеспечивает: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формирование системы биологических знаний как компонента целостности научной карты мира;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научным подходом к решению различных задач;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умениями формулировать гипотезы, конструировать, проводить эксперименты, оценивать полученные результаты;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умением сопоставлять экспериментальные и теоретические знания с объективными реалиями жизни;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воспитание ответственного и бережного отношения к окружающей среде, осознание значимости концепции устойчивого развития; </w:t>
      </w:r>
    </w:p>
    <w:p w:rsidR="00435131" w:rsidRPr="000868A3" w:rsidRDefault="00FE7D6E" w:rsidP="00435131">
      <w:pPr>
        <w:ind w:firstLine="709"/>
        <w:jc w:val="both"/>
      </w:pPr>
      <w:r>
        <w:rPr>
          <w:rFonts w:cs="NewBaskervilleC-Bold"/>
          <w:b/>
          <w:bCs/>
          <w:szCs w:val="44"/>
        </w:rPr>
        <w:t xml:space="preserve">- </w:t>
      </w:r>
      <w:r>
        <w:rPr>
          <w:rFonts w:cs="FranklinGothicMediumC"/>
          <w:szCs w:val="2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r w:rsidR="00435131" w:rsidRPr="00435131">
        <w:t xml:space="preserve"> </w:t>
      </w:r>
      <w:r w:rsidR="00435131" w:rsidRPr="000868A3">
        <w:t xml:space="preserve">Курс биологических дисциплин </w:t>
      </w:r>
      <w:r w:rsidR="00435131" w:rsidRPr="000868A3">
        <w:lastRenderedPageBreak/>
        <w:t>входит в число естественных наук изучающих природу, а также научные методы и пути познания человеком природы.</w:t>
      </w:r>
    </w:p>
    <w:p w:rsidR="00435131" w:rsidRPr="000868A3" w:rsidRDefault="00435131" w:rsidP="00435131">
      <w:pPr>
        <w:ind w:firstLine="709"/>
        <w:jc w:val="both"/>
      </w:pPr>
      <w:r w:rsidRPr="000868A3">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435131" w:rsidRPr="000868A3" w:rsidRDefault="00435131" w:rsidP="00435131">
      <w:pPr>
        <w:ind w:firstLine="709"/>
        <w:jc w:val="both"/>
      </w:pPr>
      <w:r w:rsidRPr="000868A3">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435131" w:rsidRPr="000868A3" w:rsidRDefault="00435131" w:rsidP="00435131">
      <w:pPr>
        <w:ind w:firstLine="709"/>
        <w:jc w:val="both"/>
      </w:pPr>
      <w:r w:rsidRPr="000868A3">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435131" w:rsidRPr="000868A3" w:rsidRDefault="00435131" w:rsidP="00435131">
      <w:pPr>
        <w:ind w:firstLine="709"/>
        <w:jc w:val="both"/>
      </w:pPr>
      <w:r w:rsidRPr="000868A3">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435131" w:rsidRPr="000868A3" w:rsidRDefault="00435131" w:rsidP="00435131">
      <w:pPr>
        <w:ind w:firstLine="709"/>
        <w:jc w:val="both"/>
      </w:pPr>
      <w:r w:rsidRPr="000868A3">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FE7D6E" w:rsidRDefault="00FE7D6E" w:rsidP="00FE7D6E">
      <w:pPr>
        <w:autoSpaceDE w:val="0"/>
        <w:jc w:val="both"/>
        <w:rPr>
          <w:rFonts w:cs="FranklinGothicMediumC"/>
          <w:szCs w:val="21"/>
        </w:rPr>
      </w:pPr>
    </w:p>
    <w:p w:rsidR="00435131" w:rsidRDefault="00435131" w:rsidP="00FE7D6E">
      <w:pPr>
        <w:autoSpaceDE w:val="0"/>
        <w:jc w:val="both"/>
        <w:rPr>
          <w:rFonts w:cs="FranklinGothicMediumC"/>
          <w:szCs w:val="21"/>
        </w:rPr>
      </w:pPr>
    </w:p>
    <w:p w:rsidR="00CE5F07" w:rsidRPr="00436E1D" w:rsidRDefault="00CE5F07" w:rsidP="00435131">
      <w:pPr>
        <w:pStyle w:val="Default"/>
        <w:rPr>
          <w:sz w:val="23"/>
          <w:szCs w:val="23"/>
        </w:rPr>
      </w:pPr>
      <w:r>
        <w:rPr>
          <w:rFonts w:cs="FranklinGothicMediumC"/>
          <w:szCs w:val="21"/>
        </w:rPr>
        <w:tab/>
      </w:r>
    </w:p>
    <w:p w:rsidR="00FE7D6E" w:rsidRDefault="00FE7D6E" w:rsidP="00FE7D6E">
      <w:pPr>
        <w:autoSpaceDE w:val="0"/>
        <w:jc w:val="both"/>
        <w:rPr>
          <w:rFonts w:cs="FranklinGothicMediumC"/>
          <w:szCs w:val="21"/>
        </w:rPr>
      </w:pPr>
      <w:r>
        <w:rPr>
          <w:rFonts w:cs="FranklinGothicMediumC"/>
          <w:szCs w:val="21"/>
        </w:rPr>
        <w:t>Предлагаемая программа по биологии включает в себя следующие содержательные линии:</w:t>
      </w:r>
    </w:p>
    <w:p w:rsidR="00FE7D6E" w:rsidRDefault="00FE7D6E" w:rsidP="00FE7D6E">
      <w:pPr>
        <w:autoSpaceDE w:val="0"/>
        <w:jc w:val="both"/>
        <w:rPr>
          <w:rFonts w:cs="FranklinGothicMediumC"/>
          <w:szCs w:val="21"/>
        </w:rPr>
      </w:pPr>
      <w:r>
        <w:rPr>
          <w:rFonts w:cs="FranklinGothicMediumC"/>
          <w:szCs w:val="21"/>
        </w:rPr>
        <w:t>— многообразие и эволюция органического мира;</w:t>
      </w:r>
    </w:p>
    <w:p w:rsidR="00FE7D6E" w:rsidRDefault="00FE7D6E" w:rsidP="00FE7D6E">
      <w:pPr>
        <w:autoSpaceDE w:val="0"/>
        <w:jc w:val="both"/>
        <w:rPr>
          <w:rFonts w:cs="FranklinGothicMediumC"/>
          <w:szCs w:val="21"/>
        </w:rPr>
      </w:pPr>
      <w:r>
        <w:rPr>
          <w:rFonts w:cs="FranklinGothicMediumC"/>
          <w:szCs w:val="21"/>
        </w:rPr>
        <w:t>— биологическая природа и социальная сущность человека;</w:t>
      </w:r>
    </w:p>
    <w:p w:rsidR="00FE7D6E" w:rsidRDefault="00FE7D6E" w:rsidP="00FE7D6E">
      <w:pPr>
        <w:autoSpaceDE w:val="0"/>
        <w:jc w:val="both"/>
        <w:rPr>
          <w:rFonts w:cs="FranklinGothicMediumC"/>
          <w:szCs w:val="21"/>
        </w:rPr>
      </w:pPr>
      <w:r>
        <w:rPr>
          <w:rFonts w:cs="FranklinGothicMediumC"/>
          <w:szCs w:val="21"/>
        </w:rPr>
        <w:t>— структурно-уровневая организация живой природы;</w:t>
      </w:r>
    </w:p>
    <w:p w:rsidR="00FE7D6E" w:rsidRDefault="00FE7D6E" w:rsidP="00FE7D6E">
      <w:pPr>
        <w:autoSpaceDE w:val="0"/>
        <w:jc w:val="both"/>
        <w:rPr>
          <w:rFonts w:cs="FranklinGothicMediumC"/>
          <w:szCs w:val="21"/>
        </w:rPr>
      </w:pPr>
      <w:r>
        <w:rPr>
          <w:rFonts w:cs="FranklinGothicMediumC"/>
          <w:szCs w:val="21"/>
        </w:rPr>
        <w:t>— ценностное и экокультурное отношение к природе;</w:t>
      </w:r>
    </w:p>
    <w:p w:rsidR="00FE7D6E" w:rsidRDefault="00FE7D6E" w:rsidP="00FE7D6E">
      <w:pPr>
        <w:autoSpaceDE w:val="0"/>
        <w:jc w:val="both"/>
        <w:rPr>
          <w:rFonts w:cs="FranklinGothicMediumC"/>
          <w:szCs w:val="21"/>
        </w:rPr>
      </w:pPr>
      <w:r>
        <w:rPr>
          <w:rFonts w:cs="FranklinGothicMediumC"/>
          <w:szCs w:val="21"/>
        </w:rPr>
        <w:t>— практико-ориентированная сущность биологических знаний.</w:t>
      </w:r>
    </w:p>
    <w:p w:rsidR="00CE5F07" w:rsidRDefault="00CE5F07" w:rsidP="00FE7D6E">
      <w:pPr>
        <w:autoSpaceDE w:val="0"/>
        <w:jc w:val="both"/>
        <w:rPr>
          <w:rFonts w:cs="FranklinGothicMediumC"/>
          <w:szCs w:val="21"/>
        </w:rPr>
      </w:pPr>
    </w:p>
    <w:p w:rsidR="00FE7D6E" w:rsidRDefault="00B934BB" w:rsidP="00FE7D6E">
      <w:pPr>
        <w:widowControl w:val="0"/>
        <w:jc w:val="center"/>
        <w:rPr>
          <w:b/>
          <w:sz w:val="28"/>
          <w:szCs w:val="28"/>
        </w:rPr>
      </w:pPr>
      <w:r>
        <w:rPr>
          <w:b/>
          <w:sz w:val="28"/>
          <w:szCs w:val="28"/>
        </w:rPr>
        <w:t>М</w:t>
      </w:r>
      <w:r w:rsidR="005E7960">
        <w:rPr>
          <w:b/>
          <w:sz w:val="28"/>
          <w:szCs w:val="28"/>
        </w:rPr>
        <w:t xml:space="preserve">есто учебного предмета Биология 5-9 классы </w:t>
      </w:r>
      <w:r w:rsidR="00FE7D6E">
        <w:rPr>
          <w:b/>
          <w:sz w:val="28"/>
          <w:szCs w:val="28"/>
        </w:rPr>
        <w:t>в учебном плане.</w:t>
      </w:r>
    </w:p>
    <w:p w:rsidR="00C30B02" w:rsidRDefault="00FE7D6E" w:rsidP="00FE7D6E">
      <w:pPr>
        <w:autoSpaceDE w:val="0"/>
        <w:jc w:val="both"/>
        <w:rPr>
          <w:rFonts w:cs="FranklinGothicMediumC"/>
          <w:szCs w:val="21"/>
        </w:rPr>
      </w:pPr>
      <w:r>
        <w:rPr>
          <w:rFonts w:cs="FranklinGothicMediumC"/>
          <w:szCs w:val="21"/>
        </w:rPr>
        <w:t>Биология в основной школе изучается с 5 по 9 классы. Общее число учебных часов за 5 лет обучения составляет 280, из них</w:t>
      </w:r>
      <w:r w:rsidR="00C30B02">
        <w:rPr>
          <w:rFonts w:cs="FranklinGothicMediumC"/>
          <w:szCs w:val="21"/>
        </w:rPr>
        <w:t>:</w:t>
      </w:r>
    </w:p>
    <w:p w:rsidR="00C30B02" w:rsidRDefault="00C30B02" w:rsidP="00FE7D6E">
      <w:pPr>
        <w:autoSpaceDE w:val="0"/>
        <w:jc w:val="both"/>
        <w:rPr>
          <w:rFonts w:cs="FranklinGothicMediumC"/>
          <w:szCs w:val="21"/>
        </w:rPr>
      </w:pPr>
      <w:r>
        <w:rPr>
          <w:rFonts w:cs="FranklinGothicMediumC"/>
          <w:szCs w:val="21"/>
        </w:rPr>
        <w:t xml:space="preserve">Биология. 5 класс- 35 (1ч в неделю) </w:t>
      </w:r>
    </w:p>
    <w:p w:rsidR="00C30B02" w:rsidRDefault="00C30B02" w:rsidP="00FE7D6E">
      <w:pPr>
        <w:autoSpaceDE w:val="0"/>
        <w:jc w:val="both"/>
        <w:rPr>
          <w:rFonts w:cs="FranklinGothicMediumC"/>
          <w:szCs w:val="21"/>
        </w:rPr>
      </w:pPr>
      <w:r>
        <w:rPr>
          <w:rFonts w:cs="FranklinGothicMediumC"/>
          <w:szCs w:val="21"/>
        </w:rPr>
        <w:lastRenderedPageBreak/>
        <w:t xml:space="preserve">Биология. 6 класс- 35 (1ч в неделю) </w:t>
      </w:r>
    </w:p>
    <w:p w:rsidR="00C30B02" w:rsidRDefault="00C30B02" w:rsidP="00FE7D6E">
      <w:pPr>
        <w:autoSpaceDE w:val="0"/>
        <w:jc w:val="both"/>
        <w:rPr>
          <w:rFonts w:cs="FranklinGothicMediumC"/>
          <w:szCs w:val="21"/>
        </w:rPr>
      </w:pPr>
      <w:r>
        <w:rPr>
          <w:rFonts w:cs="FranklinGothicMediumC"/>
          <w:szCs w:val="21"/>
        </w:rPr>
        <w:t>Биология. 7 класс-35</w:t>
      </w:r>
      <w:r w:rsidR="00B934BB">
        <w:rPr>
          <w:rFonts w:cs="FranklinGothicMediumC"/>
          <w:szCs w:val="21"/>
        </w:rPr>
        <w:t xml:space="preserve"> </w:t>
      </w:r>
      <w:r>
        <w:rPr>
          <w:rFonts w:cs="FranklinGothicMediumC"/>
          <w:szCs w:val="21"/>
        </w:rPr>
        <w:t>(1 ч в неделю)</w:t>
      </w:r>
    </w:p>
    <w:p w:rsidR="00FE7D6E" w:rsidRDefault="00B934BB" w:rsidP="00FE7D6E">
      <w:pPr>
        <w:autoSpaceDE w:val="0"/>
        <w:jc w:val="both"/>
        <w:rPr>
          <w:rFonts w:cs="FranklinGothicMediumC"/>
          <w:szCs w:val="21"/>
        </w:rPr>
      </w:pPr>
      <w:r>
        <w:rPr>
          <w:rFonts w:cs="FranklinGothicMediumC"/>
          <w:szCs w:val="21"/>
        </w:rPr>
        <w:t xml:space="preserve">Биология. </w:t>
      </w:r>
      <w:r w:rsidR="00C30B02">
        <w:rPr>
          <w:rFonts w:cs="FranklinGothicMediumC"/>
          <w:szCs w:val="21"/>
        </w:rPr>
        <w:t>8 класс-70</w:t>
      </w:r>
      <w:r>
        <w:rPr>
          <w:rFonts w:cs="FranklinGothicMediumC"/>
          <w:szCs w:val="21"/>
        </w:rPr>
        <w:t xml:space="preserve"> </w:t>
      </w:r>
      <w:r w:rsidR="00C30B02">
        <w:rPr>
          <w:rFonts w:cs="FranklinGothicMediumC"/>
          <w:szCs w:val="21"/>
        </w:rPr>
        <w:t xml:space="preserve"> (2 ч в неделю)</w:t>
      </w:r>
    </w:p>
    <w:p w:rsidR="00C30B02" w:rsidRDefault="00C30B02" w:rsidP="00FE7D6E">
      <w:pPr>
        <w:autoSpaceDE w:val="0"/>
        <w:jc w:val="both"/>
        <w:rPr>
          <w:rFonts w:cs="FranklinGothicMediumC"/>
          <w:szCs w:val="21"/>
        </w:rPr>
      </w:pPr>
      <w:r>
        <w:rPr>
          <w:rFonts w:cs="FranklinGothicMediumC"/>
          <w:szCs w:val="21"/>
        </w:rPr>
        <w:t>Биология. 9 класс-68</w:t>
      </w:r>
      <w:r w:rsidR="00B934BB">
        <w:rPr>
          <w:rFonts w:cs="FranklinGothicMediumC"/>
          <w:szCs w:val="21"/>
        </w:rPr>
        <w:t xml:space="preserve"> </w:t>
      </w:r>
      <w:r>
        <w:rPr>
          <w:rFonts w:cs="FranklinGothicMediumC"/>
          <w:szCs w:val="21"/>
        </w:rPr>
        <w:t>( 2 часа в неделю)</w:t>
      </w:r>
    </w:p>
    <w:p w:rsidR="00FE7D6E" w:rsidRDefault="00FE7D6E" w:rsidP="00FE7D6E">
      <w:pPr>
        <w:autoSpaceDE w:val="0"/>
        <w:autoSpaceDN w:val="0"/>
        <w:adjustRightInd w:val="0"/>
      </w:pPr>
    </w:p>
    <w:p w:rsidR="00FE7D6E" w:rsidRDefault="00FE7D6E" w:rsidP="00FE7D6E">
      <w:pPr>
        <w:autoSpaceDE w:val="0"/>
        <w:autoSpaceDN w:val="0"/>
        <w:adjustRightInd w:val="0"/>
        <w:jc w:val="center"/>
        <w:rPr>
          <w:b/>
          <w:sz w:val="28"/>
          <w:szCs w:val="28"/>
        </w:rPr>
      </w:pPr>
    </w:p>
    <w:p w:rsidR="00FE7D6E" w:rsidRDefault="00FE7D6E" w:rsidP="00B934BB">
      <w:pPr>
        <w:autoSpaceDE w:val="0"/>
        <w:autoSpaceDN w:val="0"/>
        <w:adjustRightInd w:val="0"/>
        <w:jc w:val="center"/>
        <w:rPr>
          <w:b/>
          <w:sz w:val="28"/>
          <w:szCs w:val="28"/>
        </w:rPr>
      </w:pPr>
      <w:r>
        <w:rPr>
          <w:b/>
          <w:sz w:val="28"/>
          <w:szCs w:val="28"/>
        </w:rPr>
        <w:t>Ценностные ориентиры содержания учебного предмета</w:t>
      </w:r>
    </w:p>
    <w:p w:rsidR="00FE7D6E" w:rsidRDefault="00FE7D6E" w:rsidP="00FE7D6E">
      <w:pPr>
        <w:autoSpaceDE w:val="0"/>
        <w:autoSpaceDN w:val="0"/>
        <w:adjustRightInd w:val="0"/>
        <w:jc w:val="both"/>
      </w:pPr>
      <w: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Основу познавательных ценностей составляют научные знания и научные методы познания. </w:t>
      </w:r>
    </w:p>
    <w:p w:rsidR="00FE7D6E" w:rsidRDefault="00FE7D6E" w:rsidP="00FE7D6E">
      <w:pPr>
        <w:autoSpaceDE w:val="0"/>
        <w:autoSpaceDN w:val="0"/>
        <w:adjustRightInd w:val="0"/>
        <w:jc w:val="both"/>
      </w:pPr>
      <w:r>
        <w:t xml:space="preserve">Познавательные ценностные ориентации, формируемые в процессе изучения биологии, проявляются в признании: </w:t>
      </w:r>
    </w:p>
    <w:p w:rsidR="00FE7D6E" w:rsidRDefault="00FE7D6E" w:rsidP="00FE7D6E">
      <w:pPr>
        <w:autoSpaceDE w:val="0"/>
        <w:autoSpaceDN w:val="0"/>
        <w:adjustRightInd w:val="0"/>
        <w:jc w:val="both"/>
      </w:pPr>
      <w:r>
        <w:t xml:space="preserve">• ценности научного знания, его практической значимости, достоверности; </w:t>
      </w:r>
    </w:p>
    <w:p w:rsidR="00FE7D6E" w:rsidRDefault="00FE7D6E" w:rsidP="00FE7D6E">
      <w:pPr>
        <w:autoSpaceDE w:val="0"/>
        <w:autoSpaceDN w:val="0"/>
        <w:adjustRightInd w:val="0"/>
        <w:jc w:val="both"/>
      </w:pPr>
      <w:r>
        <w:t xml:space="preserve">• ценности биологических методов исследования живой и неживой природы; </w:t>
      </w:r>
    </w:p>
    <w:p w:rsidR="00FE7D6E" w:rsidRDefault="00FE7D6E" w:rsidP="00FE7D6E">
      <w:pPr>
        <w:autoSpaceDE w:val="0"/>
        <w:autoSpaceDN w:val="0"/>
        <w:adjustRightInd w:val="0"/>
        <w:jc w:val="both"/>
      </w:pPr>
      <w:r>
        <w:t xml:space="preserve">• понимании сложности и противоречивости самого процесса познания. </w:t>
      </w:r>
    </w:p>
    <w:p w:rsidR="00FE7D6E" w:rsidRDefault="00FE7D6E" w:rsidP="00FE7D6E">
      <w:pPr>
        <w:autoSpaceDE w:val="0"/>
        <w:autoSpaceDN w:val="0"/>
        <w:adjustRightInd w:val="0"/>
        <w:jc w:val="both"/>
      </w:pPr>
      <w:r>
        <w:t>Развитие познавательных ценностных о</w:t>
      </w:r>
      <w:r w:rsidR="00202E73">
        <w:t>риентации содержания курса биологии</w:t>
      </w:r>
      <w:r>
        <w:t xml:space="preserve"> позволяет сформировать: </w:t>
      </w:r>
    </w:p>
    <w:p w:rsidR="00FE7D6E" w:rsidRDefault="00FE7D6E" w:rsidP="00FE7D6E">
      <w:pPr>
        <w:autoSpaceDE w:val="0"/>
        <w:autoSpaceDN w:val="0"/>
        <w:adjustRightInd w:val="0"/>
        <w:jc w:val="both"/>
      </w:pPr>
      <w:r>
        <w:t>• уважительное отношение к созидательной, творческой деятельности;</w:t>
      </w:r>
    </w:p>
    <w:p w:rsidR="00FE7D6E" w:rsidRDefault="00FE7D6E" w:rsidP="00FE7D6E">
      <w:pPr>
        <w:autoSpaceDE w:val="0"/>
        <w:autoSpaceDN w:val="0"/>
        <w:adjustRightInd w:val="0"/>
        <w:jc w:val="both"/>
      </w:pPr>
      <w:r>
        <w:t xml:space="preserve"> • понимание необходимости здорового образа жизни;</w:t>
      </w:r>
    </w:p>
    <w:p w:rsidR="00FE7D6E" w:rsidRDefault="00FE7D6E" w:rsidP="00FE7D6E">
      <w:pPr>
        <w:autoSpaceDE w:val="0"/>
        <w:autoSpaceDN w:val="0"/>
        <w:adjustRightInd w:val="0"/>
        <w:jc w:val="both"/>
      </w:pPr>
      <w:r>
        <w:t xml:space="preserve"> • осознание необходимости соблюдать гигиенические правила и нормы;</w:t>
      </w:r>
    </w:p>
    <w:p w:rsidR="00FE7D6E" w:rsidRDefault="00FE7D6E" w:rsidP="00FE7D6E">
      <w:pPr>
        <w:autoSpaceDE w:val="0"/>
        <w:autoSpaceDN w:val="0"/>
        <w:adjustRightInd w:val="0"/>
        <w:jc w:val="both"/>
      </w:pPr>
      <w:r>
        <w:t xml:space="preserve"> • сознательный выбор будущей профессиональной деятельности. </w:t>
      </w:r>
    </w:p>
    <w:p w:rsidR="00FE7D6E" w:rsidRDefault="00FE7D6E" w:rsidP="00FE7D6E">
      <w:pPr>
        <w:autoSpaceDE w:val="0"/>
        <w:autoSpaceDN w:val="0"/>
        <w:adjustRightInd w:val="0"/>
        <w:jc w:val="both"/>
      </w:pPr>
      <w: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FE7D6E" w:rsidRDefault="00FE7D6E" w:rsidP="00FE7D6E">
      <w:pPr>
        <w:autoSpaceDE w:val="0"/>
        <w:autoSpaceDN w:val="0"/>
        <w:adjustRightInd w:val="0"/>
        <w:jc w:val="both"/>
      </w:pPr>
      <w:r>
        <w:t xml:space="preserve">Коммуникативные ценностные ориентации курса способствуют: </w:t>
      </w:r>
    </w:p>
    <w:p w:rsidR="00FE7D6E" w:rsidRDefault="00FE7D6E" w:rsidP="00FE7D6E">
      <w:pPr>
        <w:autoSpaceDE w:val="0"/>
        <w:autoSpaceDN w:val="0"/>
        <w:adjustRightInd w:val="0"/>
        <w:jc w:val="both"/>
      </w:pPr>
      <w:r>
        <w:t>• правильному использованию биологической терминологии и символики;</w:t>
      </w:r>
    </w:p>
    <w:p w:rsidR="00FE7D6E" w:rsidRDefault="00FE7D6E" w:rsidP="00FE7D6E">
      <w:pPr>
        <w:autoSpaceDE w:val="0"/>
        <w:autoSpaceDN w:val="0"/>
        <w:adjustRightInd w:val="0"/>
        <w:jc w:val="both"/>
      </w:pPr>
      <w:r>
        <w:t xml:space="preserve"> • развитию потребности вести диалог, выслушивать мнение оппонента, участвовать в дискуссии;</w:t>
      </w:r>
    </w:p>
    <w:p w:rsidR="00FE7D6E" w:rsidRDefault="00FE7D6E" w:rsidP="00FE7D6E">
      <w:pPr>
        <w:autoSpaceDE w:val="0"/>
        <w:autoSpaceDN w:val="0"/>
        <w:adjustRightInd w:val="0"/>
        <w:jc w:val="both"/>
      </w:pPr>
      <w:r>
        <w:t xml:space="preserve"> • развитию способности открыто выражать и аргументировано отстаивать свою точку зрения. </w:t>
      </w:r>
    </w:p>
    <w:p w:rsidR="00FE7D6E" w:rsidRDefault="00FE7D6E" w:rsidP="00FE7D6E">
      <w:pPr>
        <w:autoSpaceDE w:val="0"/>
        <w:autoSpaceDN w:val="0"/>
        <w:adjustRightInd w:val="0"/>
        <w:jc w:val="both"/>
      </w:pPr>
      <w: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r w:rsidR="0021227C">
        <w:t xml:space="preserve"> </w:t>
      </w:r>
      <w: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E10CE5" w:rsidRDefault="00E10CE5" w:rsidP="00FE7D6E">
      <w:pPr>
        <w:autoSpaceDE w:val="0"/>
        <w:autoSpaceDN w:val="0"/>
        <w:adjustRightInd w:val="0"/>
        <w:jc w:val="both"/>
      </w:pPr>
    </w:p>
    <w:p w:rsidR="00E10CE5" w:rsidRDefault="00E10CE5" w:rsidP="00FE7D6E">
      <w:pPr>
        <w:autoSpaceDE w:val="0"/>
        <w:autoSpaceDN w:val="0"/>
        <w:adjustRightInd w:val="0"/>
        <w:jc w:val="both"/>
      </w:pPr>
    </w:p>
    <w:p w:rsidR="00FE7D6E" w:rsidRDefault="00FE7D6E" w:rsidP="00FE7D6E">
      <w:pPr>
        <w:jc w:val="center"/>
        <w:rPr>
          <w:b/>
          <w:sz w:val="28"/>
          <w:szCs w:val="28"/>
        </w:rPr>
      </w:pPr>
      <w:r>
        <w:rPr>
          <w:b/>
          <w:sz w:val="28"/>
          <w:szCs w:val="28"/>
        </w:rPr>
        <w:t>Личностные, метапредметные и предметные результаты освоения курса.</w:t>
      </w:r>
    </w:p>
    <w:p w:rsidR="00FE7D6E" w:rsidRDefault="00FE7D6E" w:rsidP="00FE7D6E">
      <w:pPr>
        <w:jc w:val="both"/>
        <w:rPr>
          <w:b/>
        </w:rPr>
      </w:pPr>
    </w:p>
    <w:p w:rsidR="00FE7D6E" w:rsidRDefault="00FE7D6E" w:rsidP="00FE7D6E">
      <w:pPr>
        <w:autoSpaceDE w:val="0"/>
        <w:jc w:val="both"/>
        <w:rPr>
          <w:rFonts w:cs="FranklinGothicMediumC"/>
          <w:szCs w:val="21"/>
        </w:rPr>
      </w:pPr>
      <w:r>
        <w:rPr>
          <w:rFonts w:cs="FranklinGothicMediumC"/>
          <w:szCs w:val="21"/>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FE7D6E" w:rsidRDefault="00FE7D6E" w:rsidP="00FE7D6E"/>
    <w:p w:rsidR="00FE7D6E" w:rsidRDefault="00FE7D6E" w:rsidP="00FE7D6E">
      <w:pPr>
        <w:widowControl w:val="0"/>
      </w:pPr>
      <w:r>
        <w:rPr>
          <w:b/>
        </w:rPr>
        <w:t>Личностными результатами</w:t>
      </w:r>
      <w:r>
        <w:t xml:space="preserve"> изуч</w:t>
      </w:r>
      <w:r w:rsidR="002E6D49">
        <w:t>ения предмета Биология5-9 классы</w:t>
      </w:r>
      <w:r>
        <w:t xml:space="preserve"> являются следующие умения:</w:t>
      </w:r>
    </w:p>
    <w:p w:rsidR="00FE7D6E" w:rsidRDefault="00FE7D6E" w:rsidP="00FE7D6E">
      <w:pPr>
        <w:pStyle w:val="a3"/>
        <w:ind w:firstLine="284"/>
        <w:jc w:val="both"/>
        <w:rPr>
          <w:rFonts w:eastAsia="Calibri"/>
          <w:b w:val="0"/>
          <w:bCs w:val="0"/>
        </w:rPr>
      </w:pPr>
      <w:r>
        <w:rPr>
          <w:rFonts w:eastAsia="Calibri"/>
          <w:b w:val="0"/>
          <w:bCs w:val="0"/>
        </w:rPr>
        <w:t xml:space="preserve">Осознавать единство и целостность окружающего мира, возможности его ознаваемости и объяснимости на основе достижений науки. </w:t>
      </w:r>
    </w:p>
    <w:p w:rsidR="00FE7D6E" w:rsidRDefault="00FE7D6E" w:rsidP="00FE7D6E">
      <w:pPr>
        <w:pStyle w:val="a3"/>
        <w:ind w:firstLine="284"/>
        <w:jc w:val="left"/>
        <w:rPr>
          <w:rFonts w:eastAsia="Calibri"/>
          <w:b w:val="0"/>
          <w:bCs w:val="0"/>
        </w:rPr>
      </w:pPr>
      <w:r>
        <w:rPr>
          <w:rFonts w:eastAsia="Calibri"/>
          <w:b w:val="0"/>
          <w:bCs w:val="0"/>
        </w:rPr>
        <w:t>Постепенно выстраивать собственное целостное мировоззрение.</w:t>
      </w:r>
    </w:p>
    <w:p w:rsidR="00FE7D6E" w:rsidRDefault="00FE7D6E" w:rsidP="00FE7D6E">
      <w:pPr>
        <w:pStyle w:val="a3"/>
        <w:ind w:firstLine="284"/>
        <w:jc w:val="both"/>
        <w:rPr>
          <w:b w:val="0"/>
        </w:rPr>
      </w:pPr>
      <w:r>
        <w:rPr>
          <w:b w:val="0"/>
        </w:rPr>
        <w:t xml:space="preserve">Осознавать потребность и готовность к самообразованию, в том числе и в рамках самостоятельной деятельности вне школы. </w:t>
      </w:r>
    </w:p>
    <w:p w:rsidR="00FE7D6E" w:rsidRDefault="00FE7D6E" w:rsidP="00FE7D6E">
      <w:pPr>
        <w:ind w:firstLine="284"/>
      </w:pPr>
      <w:r>
        <w:t xml:space="preserve">Оценивать жизненные ситуации с точки зрения безопасного образа жизни и сохранения здоровья. </w:t>
      </w:r>
    </w:p>
    <w:p w:rsidR="00FE7D6E" w:rsidRDefault="00FE7D6E" w:rsidP="00FE7D6E">
      <w:pPr>
        <w:pStyle w:val="a3"/>
        <w:ind w:firstLine="284"/>
        <w:jc w:val="left"/>
        <w:rPr>
          <w:rFonts w:eastAsia="Calibri"/>
          <w:b w:val="0"/>
          <w:bCs w:val="0"/>
        </w:rPr>
      </w:pPr>
      <w:r>
        <w:rPr>
          <w:rFonts w:eastAsia="Calibri"/>
          <w:b w:val="0"/>
          <w:bCs w:val="0"/>
        </w:rPr>
        <w:t>Оценивать экологический риск взаимоотношений человека и природы</w:t>
      </w:r>
      <w:r>
        <w:rPr>
          <w:b w:val="0"/>
          <w:bCs w:val="0"/>
        </w:rPr>
        <w:t>.</w:t>
      </w:r>
    </w:p>
    <w:p w:rsidR="00FE7D6E" w:rsidRDefault="00FE7D6E" w:rsidP="00FE7D6E">
      <w:pPr>
        <w:pStyle w:val="a3"/>
        <w:ind w:firstLine="284"/>
        <w:jc w:val="both"/>
        <w:rPr>
          <w:b w:val="0"/>
        </w:rPr>
      </w:pPr>
      <w:r>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t>–</w:t>
      </w:r>
      <w:r>
        <w:rPr>
          <w:b w:val="0"/>
        </w:rPr>
        <w:t xml:space="preserve"> гаранта жизни и благополучия людей на Земле.</w:t>
      </w:r>
    </w:p>
    <w:p w:rsidR="00FE7D6E" w:rsidRDefault="00FE7D6E" w:rsidP="00FE7D6E">
      <w:pPr>
        <w:jc w:val="both"/>
      </w:pPr>
      <w:r>
        <w:rPr>
          <w:i/>
        </w:rPr>
        <w:t xml:space="preserve">      Средством развития</w:t>
      </w:r>
      <w:r>
        <w:t xml:space="preserve"> личностных результатов служит учебный материал, и прежде все</w:t>
      </w:r>
      <w:r w:rsidR="002E6D49">
        <w:t>го продуктивные задания учебников.</w:t>
      </w:r>
    </w:p>
    <w:p w:rsidR="00FE7D6E" w:rsidRDefault="00FE7D6E" w:rsidP="00FE7D6E">
      <w:pPr>
        <w:widowControl w:val="0"/>
        <w:spacing w:before="120"/>
        <w:ind w:firstLine="284"/>
        <w:jc w:val="both"/>
      </w:pPr>
      <w:r>
        <w:rPr>
          <w:b/>
        </w:rPr>
        <w:t>Метапредметными</w:t>
      </w:r>
      <w:r>
        <w:t xml:space="preserve"> результатами и</w:t>
      </w:r>
      <w:r w:rsidR="002E6D49">
        <w:t>зучения курса Биология</w:t>
      </w:r>
      <w:r>
        <w:t xml:space="preserve"> является формирование универсальных учебных действий (УУД).</w:t>
      </w:r>
    </w:p>
    <w:p w:rsidR="00FE7D6E" w:rsidRDefault="00FE7D6E" w:rsidP="00FE7D6E">
      <w:pPr>
        <w:widowControl w:val="0"/>
        <w:spacing w:before="120" w:after="120"/>
        <w:ind w:firstLine="284"/>
        <w:rPr>
          <w:i/>
        </w:rPr>
      </w:pPr>
      <w:r>
        <w:rPr>
          <w:i/>
          <w:u w:val="single"/>
        </w:rPr>
        <w:t>Регулятивные УУД</w:t>
      </w:r>
      <w:r>
        <w:rPr>
          <w:i/>
        </w:rPr>
        <w:t>:</w:t>
      </w:r>
    </w:p>
    <w:p w:rsidR="00FE7D6E" w:rsidRDefault="00FE7D6E" w:rsidP="00FE7D6E">
      <w:pPr>
        <w:pStyle w:val="a3"/>
        <w:ind w:firstLine="284"/>
        <w:jc w:val="both"/>
        <w:rPr>
          <w:b w:val="0"/>
          <w:bCs w:val="0"/>
        </w:rPr>
      </w:pPr>
      <w:r>
        <w:rPr>
          <w:b w:val="0"/>
          <w:bCs w:val="0"/>
        </w:rPr>
        <w:t>Самостоятельно обнаруживать и формулировать учебную проблему, определять цель учебной деятельности, выбирать тему проекта.</w:t>
      </w:r>
    </w:p>
    <w:p w:rsidR="00FE7D6E" w:rsidRDefault="00FE7D6E" w:rsidP="00FE7D6E">
      <w:pPr>
        <w:pStyle w:val="a3"/>
        <w:ind w:firstLine="284"/>
        <w:jc w:val="both"/>
        <w:rPr>
          <w:b w:val="0"/>
          <w:bCs w:val="0"/>
        </w:rPr>
      </w:pPr>
      <w:r>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E7D6E" w:rsidRDefault="00FE7D6E" w:rsidP="00FE7D6E">
      <w:pPr>
        <w:pStyle w:val="a3"/>
        <w:ind w:firstLine="284"/>
        <w:jc w:val="both"/>
        <w:rPr>
          <w:b w:val="0"/>
          <w:bCs w:val="0"/>
        </w:rPr>
      </w:pPr>
      <w:r>
        <w:rPr>
          <w:b w:val="0"/>
          <w:bCs w:val="0"/>
        </w:rPr>
        <w:t>Составлять (индивидуально или в группе) план решения проблемы (выполнения проекта).</w:t>
      </w:r>
    </w:p>
    <w:p w:rsidR="00FE7D6E" w:rsidRDefault="00FE7D6E" w:rsidP="00FE7D6E">
      <w:pPr>
        <w:pStyle w:val="a3"/>
        <w:ind w:firstLine="284"/>
        <w:jc w:val="both"/>
        <w:rPr>
          <w:b w:val="0"/>
          <w:bCs w:val="0"/>
        </w:rPr>
      </w:pPr>
      <w:r>
        <w:rPr>
          <w:b w:val="0"/>
          <w:bCs w:val="0"/>
        </w:rPr>
        <w:t>Работая по плану, сверять свои действия с целью и, при необходимости, исправлять ошибки самостоятельно.</w:t>
      </w:r>
    </w:p>
    <w:p w:rsidR="00FE7D6E" w:rsidRDefault="00FE7D6E" w:rsidP="00FE7D6E">
      <w:pPr>
        <w:pStyle w:val="a3"/>
        <w:ind w:firstLine="284"/>
        <w:jc w:val="both"/>
        <w:rPr>
          <w:b w:val="0"/>
          <w:bCs w:val="0"/>
        </w:rPr>
      </w:pPr>
      <w:r>
        <w:rPr>
          <w:b w:val="0"/>
          <w:bCs w:val="0"/>
        </w:rPr>
        <w:t>В диалоге с учителем совершенствовать самостоятельно выработанные критерии оценки.</w:t>
      </w:r>
    </w:p>
    <w:p w:rsidR="00FE7D6E" w:rsidRDefault="00FE7D6E" w:rsidP="00FE7D6E">
      <w:pPr>
        <w:ind w:firstLine="284"/>
        <w:jc w:val="both"/>
      </w:pPr>
      <w:r>
        <w:rPr>
          <w:i/>
        </w:rPr>
        <w:t>Средством формирования</w:t>
      </w:r>
      <w: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E7D6E" w:rsidRDefault="00FE7D6E" w:rsidP="00FE7D6E">
      <w:pPr>
        <w:widowControl w:val="0"/>
        <w:spacing w:before="120" w:after="120"/>
        <w:ind w:firstLine="284"/>
        <w:jc w:val="both"/>
        <w:rPr>
          <w:i/>
          <w:u w:val="single"/>
        </w:rPr>
      </w:pPr>
      <w:r>
        <w:rPr>
          <w:i/>
          <w:u w:val="single"/>
        </w:rPr>
        <w:t>Познавательные УУД:</w:t>
      </w:r>
    </w:p>
    <w:p w:rsidR="00FE7D6E" w:rsidRDefault="00FE7D6E" w:rsidP="00FE7D6E">
      <w:pPr>
        <w:pStyle w:val="a3"/>
        <w:ind w:firstLine="284"/>
        <w:jc w:val="both"/>
        <w:rPr>
          <w:b w:val="0"/>
          <w:bCs w:val="0"/>
        </w:rPr>
      </w:pPr>
      <w:r>
        <w:rPr>
          <w:b w:val="0"/>
          <w:bCs w:val="0"/>
        </w:rPr>
        <w:t>Анализировать, сравнивать, классифицировать и обобщать факты и явления. Выявлять причины и следствия простых явлений.</w:t>
      </w:r>
    </w:p>
    <w:p w:rsidR="00FE7D6E" w:rsidRDefault="00FE7D6E" w:rsidP="00FE7D6E">
      <w:pPr>
        <w:pStyle w:val="a3"/>
        <w:ind w:firstLine="284"/>
        <w:jc w:val="both"/>
        <w:rPr>
          <w:b w:val="0"/>
          <w:bCs w:val="0"/>
        </w:rPr>
      </w:pPr>
      <w:r>
        <w:rPr>
          <w:b w:val="0"/>
          <w:bCs w:val="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E7D6E" w:rsidRDefault="00FE7D6E" w:rsidP="00FE7D6E">
      <w:pPr>
        <w:pStyle w:val="a3"/>
        <w:ind w:firstLine="284"/>
        <w:jc w:val="both"/>
        <w:rPr>
          <w:b w:val="0"/>
          <w:bCs w:val="0"/>
        </w:rPr>
      </w:pPr>
      <w:r>
        <w:rPr>
          <w:b w:val="0"/>
          <w:bCs w:val="0"/>
        </w:rPr>
        <w:t>Строить логическое рассуждение, включающее установление причинно-следственных связей.</w:t>
      </w:r>
    </w:p>
    <w:p w:rsidR="00FE7D6E" w:rsidRDefault="00FE7D6E" w:rsidP="00FE7D6E">
      <w:pPr>
        <w:pStyle w:val="a3"/>
        <w:ind w:firstLine="284"/>
        <w:jc w:val="both"/>
        <w:rPr>
          <w:b w:val="0"/>
          <w:bCs w:val="0"/>
        </w:rPr>
      </w:pPr>
      <w:r>
        <w:rPr>
          <w:b w:val="0"/>
          <w:bCs w:val="0"/>
        </w:rPr>
        <w:t xml:space="preserve">Создавать схематические модели с выделением существенных характеристик объекта. </w:t>
      </w:r>
    </w:p>
    <w:p w:rsidR="00FE7D6E" w:rsidRDefault="00FE7D6E" w:rsidP="00FE7D6E">
      <w:pPr>
        <w:pStyle w:val="a3"/>
        <w:ind w:firstLine="284"/>
        <w:jc w:val="both"/>
        <w:rPr>
          <w:b w:val="0"/>
          <w:bCs w:val="0"/>
        </w:rPr>
      </w:pPr>
      <w:r>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FE7D6E" w:rsidRDefault="00FE7D6E" w:rsidP="00FE7D6E">
      <w:pPr>
        <w:pStyle w:val="a3"/>
        <w:ind w:firstLine="284"/>
        <w:jc w:val="both"/>
        <w:rPr>
          <w:b w:val="0"/>
          <w:bCs w:val="0"/>
        </w:rPr>
      </w:pPr>
      <w:r>
        <w:rPr>
          <w:b w:val="0"/>
          <w:bCs w:val="0"/>
        </w:rPr>
        <w:t xml:space="preserve">Вычитывать все уровни текстовой информации. </w:t>
      </w:r>
    </w:p>
    <w:p w:rsidR="00FE7D6E" w:rsidRDefault="00FE7D6E" w:rsidP="00FE7D6E">
      <w:pPr>
        <w:pStyle w:val="a3"/>
        <w:ind w:firstLine="284"/>
        <w:jc w:val="both"/>
        <w:rPr>
          <w:b w:val="0"/>
        </w:rPr>
      </w:pPr>
      <w:r>
        <w:rPr>
          <w:b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FE7D6E" w:rsidRDefault="00FE7D6E" w:rsidP="00FE7D6E">
      <w:pPr>
        <w:ind w:firstLine="284"/>
        <w:jc w:val="both"/>
      </w:pPr>
      <w:r>
        <w:rPr>
          <w:i/>
        </w:rPr>
        <w:t>Средством формирования</w:t>
      </w:r>
      <w:r>
        <w:t>познавательных УУД служит учебный материал, и прежде всего продуктивные задания учебника, нацеленные на:</w:t>
      </w:r>
    </w:p>
    <w:p w:rsidR="00FE7D6E" w:rsidRDefault="00FE7D6E" w:rsidP="00FE7D6E">
      <w:pPr>
        <w:ind w:firstLine="284"/>
        <w:jc w:val="both"/>
      </w:pPr>
      <w:r>
        <w:rPr>
          <w:i/>
        </w:rPr>
        <w:t>–</w:t>
      </w:r>
      <w:r>
        <w:t xml:space="preserve">  осознание роли жизни;</w:t>
      </w:r>
    </w:p>
    <w:p w:rsidR="00FE7D6E" w:rsidRDefault="00FE7D6E" w:rsidP="00FE7D6E">
      <w:pPr>
        <w:ind w:firstLine="284"/>
        <w:jc w:val="both"/>
      </w:pPr>
      <w:r>
        <w:rPr>
          <w:i/>
        </w:rPr>
        <w:lastRenderedPageBreak/>
        <w:t>–</w:t>
      </w:r>
      <w:r>
        <w:t xml:space="preserve"> рассмотрение биологических процессов в развитии;</w:t>
      </w:r>
    </w:p>
    <w:p w:rsidR="00FE7D6E" w:rsidRDefault="00FE7D6E" w:rsidP="00FE7D6E">
      <w:pPr>
        <w:ind w:firstLine="284"/>
        <w:jc w:val="both"/>
      </w:pPr>
      <w:r>
        <w:rPr>
          <w:i/>
        </w:rPr>
        <w:t>–</w:t>
      </w:r>
      <w:r>
        <w:t xml:space="preserve"> использование биологических знаний в быту;</w:t>
      </w:r>
    </w:p>
    <w:p w:rsidR="00FE7D6E" w:rsidRDefault="00FE7D6E" w:rsidP="00FE7D6E">
      <w:pPr>
        <w:ind w:firstLine="284"/>
        <w:jc w:val="both"/>
      </w:pPr>
      <w:r>
        <w:rPr>
          <w:i/>
        </w:rPr>
        <w:t>–</w:t>
      </w:r>
      <w:r>
        <w:t xml:space="preserve"> объяснять мир с точки зрения биологии.</w:t>
      </w:r>
    </w:p>
    <w:p w:rsidR="00FE7D6E" w:rsidRDefault="00FE7D6E" w:rsidP="00FE7D6E">
      <w:pPr>
        <w:ind w:firstLine="284"/>
        <w:jc w:val="both"/>
      </w:pPr>
    </w:p>
    <w:p w:rsidR="00FE7D6E" w:rsidRDefault="00FE7D6E" w:rsidP="00FE7D6E">
      <w:pPr>
        <w:widowControl w:val="0"/>
        <w:spacing w:before="120" w:after="120"/>
        <w:ind w:firstLine="284"/>
        <w:jc w:val="both"/>
        <w:rPr>
          <w:i/>
          <w:u w:val="single"/>
        </w:rPr>
      </w:pPr>
      <w:r>
        <w:rPr>
          <w:i/>
          <w:u w:val="single"/>
        </w:rPr>
        <w:t>Коммуникативные УУД:</w:t>
      </w:r>
    </w:p>
    <w:p w:rsidR="00FE7D6E" w:rsidRDefault="00FE7D6E" w:rsidP="00FE7D6E">
      <w:pPr>
        <w:pStyle w:val="a3"/>
        <w:ind w:firstLine="284"/>
        <w:jc w:val="both"/>
        <w:rPr>
          <w:b w:val="0"/>
          <w:bCs w:val="0"/>
        </w:rPr>
      </w:pPr>
      <w:r>
        <w:rPr>
          <w:b w:val="0"/>
          <w:bCs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E7D6E" w:rsidRDefault="00FE7D6E" w:rsidP="00FE7D6E">
      <w:pPr>
        <w:ind w:firstLine="284"/>
        <w:jc w:val="both"/>
        <w:rPr>
          <w:bCs/>
        </w:rPr>
      </w:pPr>
      <w:r>
        <w:rPr>
          <w:bCs/>
          <w:i/>
        </w:rPr>
        <w:t>Средством  формирования</w:t>
      </w:r>
      <w:r>
        <w:rPr>
          <w:bCs/>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E7D6E" w:rsidRDefault="00FE7D6E" w:rsidP="00FE7D6E">
      <w:pPr>
        <w:ind w:firstLine="284"/>
        <w:jc w:val="both"/>
        <w:rPr>
          <w:b/>
        </w:rPr>
      </w:pPr>
    </w:p>
    <w:p w:rsidR="00FE7D6E" w:rsidRDefault="00FE7D6E" w:rsidP="00FE7D6E">
      <w:pPr>
        <w:ind w:firstLine="284"/>
        <w:jc w:val="both"/>
      </w:pPr>
      <w:r>
        <w:rPr>
          <w:b/>
        </w:rPr>
        <w:t xml:space="preserve">Предметными </w:t>
      </w:r>
      <w:r>
        <w:t>результатами изуч</w:t>
      </w:r>
      <w:r w:rsidR="002E6D49">
        <w:t>ения предмета Биология 5-9 классы</w:t>
      </w:r>
      <w:r>
        <w:t xml:space="preserve"> являются следующие умения:</w:t>
      </w:r>
    </w:p>
    <w:p w:rsidR="00FE7D6E" w:rsidRDefault="00FE7D6E" w:rsidP="00FE7D6E">
      <w:pPr>
        <w:pStyle w:val="a3"/>
        <w:jc w:val="both"/>
        <w:rPr>
          <w:b w:val="0"/>
          <w:i/>
        </w:rPr>
      </w:pPr>
      <w:r>
        <w:rPr>
          <w:b w:val="0"/>
          <w:i/>
        </w:rPr>
        <w:t>осознание роли жизни:</w:t>
      </w:r>
    </w:p>
    <w:p w:rsidR="00FE7D6E" w:rsidRDefault="00FE7D6E" w:rsidP="00FE7D6E">
      <w:pPr>
        <w:ind w:left="567" w:firstLine="142"/>
        <w:jc w:val="both"/>
        <w:rPr>
          <w:color w:val="231F20"/>
        </w:rPr>
      </w:pPr>
      <w:r>
        <w:rPr>
          <w:i/>
        </w:rPr>
        <w:t>–</w:t>
      </w:r>
      <w:r>
        <w:rPr>
          <w:color w:val="231F20"/>
        </w:rPr>
        <w:t xml:space="preserve"> определять роль в природе различных групп организмов;</w:t>
      </w:r>
    </w:p>
    <w:p w:rsidR="00FE7D6E" w:rsidRDefault="00FE7D6E" w:rsidP="00FE7D6E">
      <w:pPr>
        <w:ind w:left="567" w:firstLine="142"/>
        <w:jc w:val="both"/>
        <w:rPr>
          <w:color w:val="231F20"/>
        </w:rPr>
      </w:pPr>
      <w:r>
        <w:rPr>
          <w:i/>
        </w:rPr>
        <w:t>–</w:t>
      </w:r>
      <w:r>
        <w:rPr>
          <w:color w:val="231F20"/>
        </w:rPr>
        <w:t xml:space="preserve"> объяснять роль живых организмов в круговороте веществ экосистемы.</w:t>
      </w:r>
    </w:p>
    <w:p w:rsidR="00FE7D6E" w:rsidRDefault="00FE7D6E" w:rsidP="00FE7D6E">
      <w:pPr>
        <w:pStyle w:val="a3"/>
        <w:jc w:val="both"/>
        <w:rPr>
          <w:b w:val="0"/>
          <w:i/>
        </w:rPr>
      </w:pPr>
      <w:r>
        <w:rPr>
          <w:b w:val="0"/>
          <w:i/>
        </w:rPr>
        <w:t>рассмотрение биологических процессов в развитии:</w:t>
      </w:r>
    </w:p>
    <w:p w:rsidR="00FE7D6E" w:rsidRDefault="00FE7D6E" w:rsidP="00FE7D6E">
      <w:pPr>
        <w:ind w:left="567" w:firstLine="142"/>
        <w:jc w:val="both"/>
        <w:rPr>
          <w:color w:val="231F20"/>
        </w:rPr>
      </w:pPr>
      <w:r>
        <w:rPr>
          <w:i/>
        </w:rPr>
        <w:t xml:space="preserve">– </w:t>
      </w:r>
      <w:r>
        <w:rPr>
          <w:color w:val="231F20"/>
        </w:rPr>
        <w:t>приводить примеры приспособлений организмов к среде обитания и объяснять их значение;</w:t>
      </w:r>
    </w:p>
    <w:p w:rsidR="00FE7D6E" w:rsidRDefault="00FE7D6E" w:rsidP="00FE7D6E">
      <w:pPr>
        <w:ind w:left="567" w:firstLine="142"/>
        <w:jc w:val="both"/>
        <w:rPr>
          <w:color w:val="231F20"/>
        </w:rPr>
      </w:pPr>
      <w:r>
        <w:rPr>
          <w:i/>
        </w:rPr>
        <w:t>–</w:t>
      </w:r>
      <w:r>
        <w:rPr>
          <w:color w:val="231F20"/>
        </w:rPr>
        <w:t xml:space="preserve"> находить черты, свидетельствующие об усложнении живых организмов по сравнению с предками, и давать им объяснение;</w:t>
      </w:r>
    </w:p>
    <w:p w:rsidR="00FE7D6E" w:rsidRDefault="00FE7D6E" w:rsidP="00FE7D6E">
      <w:pPr>
        <w:ind w:left="567" w:firstLine="142"/>
        <w:jc w:val="both"/>
      </w:pPr>
      <w:r>
        <w:rPr>
          <w:i/>
        </w:rPr>
        <w:t>–</w:t>
      </w:r>
      <w:r>
        <w:t xml:space="preserve"> объяснять приспособления на разных стадиях жизненных циклов.</w:t>
      </w:r>
    </w:p>
    <w:p w:rsidR="00FE7D6E" w:rsidRDefault="00FE7D6E" w:rsidP="00FE7D6E">
      <w:pPr>
        <w:jc w:val="both"/>
        <w:rPr>
          <w:i/>
        </w:rPr>
      </w:pPr>
      <w:r>
        <w:rPr>
          <w:i/>
        </w:rPr>
        <w:t>использование биологических знаний в быту:</w:t>
      </w:r>
    </w:p>
    <w:p w:rsidR="00FE7D6E" w:rsidRDefault="00FE7D6E" w:rsidP="00FE7D6E">
      <w:pPr>
        <w:ind w:left="567" w:firstLine="142"/>
        <w:jc w:val="both"/>
        <w:rPr>
          <w:color w:val="231F20"/>
        </w:rPr>
      </w:pPr>
      <w:r>
        <w:rPr>
          <w:color w:val="231F20"/>
        </w:rPr>
        <w:t>– объяснять значение живых организмов в жизни и хозяйстве человека.</w:t>
      </w:r>
    </w:p>
    <w:p w:rsidR="00FE7D6E" w:rsidRDefault="00FE7D6E" w:rsidP="00FE7D6E">
      <w:pPr>
        <w:pStyle w:val="a3"/>
        <w:jc w:val="both"/>
        <w:rPr>
          <w:b w:val="0"/>
          <w:i/>
        </w:rPr>
      </w:pPr>
      <w:r>
        <w:rPr>
          <w:b w:val="0"/>
          <w:i/>
        </w:rPr>
        <w:t>объяснять мир с точки зрения биологии:</w:t>
      </w:r>
    </w:p>
    <w:p w:rsidR="00FE7D6E" w:rsidRDefault="00FE7D6E" w:rsidP="00FE7D6E">
      <w:pPr>
        <w:ind w:left="567" w:firstLine="142"/>
        <w:jc w:val="both"/>
        <w:rPr>
          <w:color w:val="231F20"/>
        </w:rPr>
      </w:pPr>
      <w:r>
        <w:rPr>
          <w:color w:val="231F20"/>
        </w:rPr>
        <w:t>– перечислять отличительные свойства живого;</w:t>
      </w:r>
    </w:p>
    <w:p w:rsidR="00FE7D6E" w:rsidRDefault="00FE7D6E" w:rsidP="00FE7D6E">
      <w:pPr>
        <w:ind w:left="567" w:firstLine="142"/>
        <w:jc w:val="both"/>
        <w:rPr>
          <w:color w:val="231F20"/>
        </w:rPr>
      </w:pPr>
      <w:r>
        <w:rPr>
          <w:color w:val="231F20"/>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FE7D6E" w:rsidRDefault="00FE7D6E" w:rsidP="00FE7D6E">
      <w:pPr>
        <w:ind w:left="567" w:firstLine="142"/>
        <w:jc w:val="both"/>
        <w:rPr>
          <w:color w:val="231F20"/>
        </w:rPr>
      </w:pPr>
      <w:r>
        <w:rPr>
          <w:i/>
        </w:rPr>
        <w:t>–</w:t>
      </w:r>
      <w:r>
        <w:rPr>
          <w:color w:val="231F20"/>
        </w:rPr>
        <w:t xml:space="preserve"> определять основные органы растений (части клетки);</w:t>
      </w:r>
    </w:p>
    <w:p w:rsidR="00FE7D6E" w:rsidRDefault="00FE7D6E" w:rsidP="00FE7D6E">
      <w:pPr>
        <w:ind w:left="567" w:firstLine="142"/>
        <w:jc w:val="both"/>
        <w:rPr>
          <w:color w:val="231F20"/>
        </w:rPr>
      </w:pPr>
      <w:r>
        <w:rPr>
          <w:i/>
        </w:rPr>
        <w:t>–</w:t>
      </w:r>
      <w:r>
        <w:rPr>
          <w:color w:val="231F20"/>
        </w:rPr>
        <w:t xml:space="preserve"> понимать смысл биологических терминов;</w:t>
      </w:r>
    </w:p>
    <w:p w:rsidR="00FE7D6E" w:rsidRDefault="00FE7D6E" w:rsidP="00FE7D6E">
      <w:pPr>
        <w:ind w:left="567" w:firstLine="142"/>
        <w:jc w:val="both"/>
        <w:rPr>
          <w:color w:val="231F20"/>
        </w:rPr>
      </w:pPr>
      <w:r>
        <w:rPr>
          <w:i/>
        </w:rPr>
        <w:t>–</w:t>
      </w:r>
      <w:r>
        <w:rPr>
          <w:color w:val="231F20"/>
        </w:rPr>
        <w:t xml:space="preserve"> характеризовать методы биологической науки (наблюдение, сравнение, эксперимент, измерение) и их роль в познании живой природы;</w:t>
      </w:r>
    </w:p>
    <w:p w:rsidR="00FE7D6E" w:rsidRDefault="00FE7D6E" w:rsidP="00FE7D6E">
      <w:pPr>
        <w:ind w:left="567" w:firstLine="142"/>
        <w:jc w:val="both"/>
        <w:rPr>
          <w:color w:val="231F20"/>
        </w:rPr>
      </w:pPr>
      <w:r>
        <w:rPr>
          <w:i/>
        </w:rPr>
        <w:t>–</w:t>
      </w:r>
      <w:r>
        <w:rPr>
          <w:color w:val="231F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E7D6E" w:rsidRDefault="00FE7D6E" w:rsidP="00FE7D6E">
      <w:pPr>
        <w:jc w:val="both"/>
      </w:pPr>
    </w:p>
    <w:p w:rsidR="00FE7D6E" w:rsidRDefault="00FE7D6E" w:rsidP="00FE7D6E">
      <w:pPr>
        <w:rPr>
          <w:b/>
        </w:rPr>
      </w:pPr>
      <w:r>
        <w:rPr>
          <w:b/>
        </w:rPr>
        <w:t xml:space="preserve">Система оценки: </w:t>
      </w:r>
    </w:p>
    <w:p w:rsidR="00FE7D6E" w:rsidRDefault="00FE7D6E" w:rsidP="00FE7D6E">
      <w:pPr>
        <w:jc w:val="both"/>
        <w:rPr>
          <w:b/>
        </w:rPr>
      </w:pPr>
      <w:r>
        <w:rPr>
          <w:b/>
        </w:rPr>
        <w:t>Оценка устного ответа учащихся.</w:t>
      </w:r>
    </w:p>
    <w:p w:rsidR="00FE7D6E" w:rsidRDefault="00FE7D6E" w:rsidP="00FE7D6E">
      <w:pPr>
        <w:jc w:val="both"/>
      </w:pPr>
      <w:r>
        <w:t xml:space="preserve">Отметка "5" ставится в случае: </w:t>
      </w:r>
    </w:p>
    <w:p w:rsidR="00FE7D6E" w:rsidRDefault="00FE7D6E" w:rsidP="00FE7D6E">
      <w:pPr>
        <w:jc w:val="both"/>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FE7D6E" w:rsidRDefault="00FE7D6E" w:rsidP="00FE7D6E">
      <w:pPr>
        <w:jc w:val="both"/>
      </w:pPr>
      <w: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FE7D6E" w:rsidRDefault="00FE7D6E" w:rsidP="00FE7D6E">
      <w:pPr>
        <w:jc w:val="both"/>
      </w:pPr>
      <w:r>
        <w:t>Отметка "4":</w:t>
      </w:r>
    </w:p>
    <w:p w:rsidR="00FE7D6E" w:rsidRDefault="00FE7D6E" w:rsidP="00FE7D6E">
      <w:pPr>
        <w:jc w:val="both"/>
      </w:pPr>
      <w:r>
        <w:t xml:space="preserve">1. Знание всего изученного программного материала. </w:t>
      </w:r>
    </w:p>
    <w:p w:rsidR="00FE7D6E" w:rsidRDefault="00FE7D6E" w:rsidP="00FE7D6E">
      <w:pPr>
        <w:jc w:val="both"/>
      </w:pPr>
      <w:r>
        <w:lastRenderedPageBreak/>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FE7D6E" w:rsidRDefault="00FE7D6E" w:rsidP="00FE7D6E">
      <w:pPr>
        <w:jc w:val="both"/>
      </w:pPr>
      <w: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FE7D6E" w:rsidRDefault="00FE7D6E" w:rsidP="00FE7D6E">
      <w:pPr>
        <w:jc w:val="both"/>
      </w:pPr>
      <w:r>
        <w:t xml:space="preserve">Отметка "3"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E7D6E" w:rsidRDefault="00FE7D6E" w:rsidP="00FE7D6E">
      <w:pPr>
        <w:jc w:val="both"/>
      </w:pPr>
      <w:r>
        <w:t xml:space="preserve">2. Умение работать на уровне воспроизведения, затруднения при ответах на видоизменённые вопросы. </w:t>
      </w:r>
    </w:p>
    <w:p w:rsidR="00FE7D6E" w:rsidRDefault="00FE7D6E" w:rsidP="00FE7D6E">
      <w:pPr>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E7D6E" w:rsidRDefault="00FE7D6E" w:rsidP="00FE7D6E">
      <w:pPr>
        <w:jc w:val="both"/>
      </w:pPr>
      <w:r>
        <w:t xml:space="preserve">Отметка "2": </w:t>
      </w:r>
    </w:p>
    <w:p w:rsidR="00FE7D6E" w:rsidRDefault="00FE7D6E" w:rsidP="00FE7D6E">
      <w:pPr>
        <w:jc w:val="both"/>
      </w:pPr>
      <w:r>
        <w:t xml:space="preserve">1. Знание и усвоение материала на уровне ниже минимальных требований программы, отдельные представления об изученном материале. </w:t>
      </w:r>
    </w:p>
    <w:p w:rsidR="00FE7D6E" w:rsidRDefault="00FE7D6E" w:rsidP="00FE7D6E">
      <w:pPr>
        <w:jc w:val="both"/>
      </w:pPr>
      <w:r>
        <w:t>2. Отсутствие умений работать на уровне воспроизведения, затруднения при ответах на стандартные вопросы.</w:t>
      </w:r>
    </w:p>
    <w:p w:rsidR="00FE7D6E" w:rsidRDefault="00FE7D6E" w:rsidP="00FE7D6E">
      <w:pPr>
        <w:jc w:val="both"/>
      </w:pPr>
      <w: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E7D6E" w:rsidRDefault="00FE7D6E" w:rsidP="00FE7D6E">
      <w:pPr>
        <w:jc w:val="both"/>
        <w:rPr>
          <w:b/>
        </w:rPr>
      </w:pPr>
      <w:r>
        <w:rPr>
          <w:b/>
        </w:rPr>
        <w:t>Оценка выполнения практических (лабораторных) работ.</w:t>
      </w:r>
    </w:p>
    <w:p w:rsidR="00FE7D6E" w:rsidRDefault="00FE7D6E" w:rsidP="00FE7D6E">
      <w:pPr>
        <w:jc w:val="both"/>
      </w:pPr>
      <w:r>
        <w:t xml:space="preserve">Отметка "5" ставится, если ученик: </w:t>
      </w:r>
    </w:p>
    <w:p w:rsidR="00FE7D6E" w:rsidRDefault="00FE7D6E" w:rsidP="00FE7D6E">
      <w:pPr>
        <w:jc w:val="both"/>
      </w:pPr>
      <w:r>
        <w:t>1.Правильно определил цель опыта.</w:t>
      </w:r>
    </w:p>
    <w:p w:rsidR="00FE7D6E" w:rsidRDefault="00FE7D6E" w:rsidP="00FE7D6E">
      <w:pPr>
        <w:jc w:val="both"/>
      </w:pPr>
      <w:r>
        <w:t>2. Выполнил работу в полном объеме с соблюдением необходимой последовательности проведения опытов и измерений.</w:t>
      </w:r>
    </w:p>
    <w:p w:rsidR="00FE7D6E" w:rsidRDefault="00FE7D6E" w:rsidP="00FE7D6E">
      <w:pPr>
        <w:jc w:val="both"/>
      </w:pPr>
      <w: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E7D6E" w:rsidRDefault="00FE7D6E" w:rsidP="00FE7D6E">
      <w:pPr>
        <w:jc w:val="both"/>
      </w:pPr>
      <w: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FE7D6E" w:rsidRDefault="00FE7D6E" w:rsidP="00FE7D6E">
      <w:pPr>
        <w:jc w:val="both"/>
      </w:pPr>
      <w: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FE7D6E" w:rsidRDefault="00FE7D6E" w:rsidP="00FE7D6E">
      <w:pPr>
        <w:jc w:val="both"/>
      </w:pPr>
      <w:r>
        <w:t xml:space="preserve">6.Эксперимент осуществляет по плану с учетом техники безопасности и правил работы с материалами и оборудованием. </w:t>
      </w:r>
    </w:p>
    <w:p w:rsidR="00FE7D6E" w:rsidRDefault="00FE7D6E" w:rsidP="00FE7D6E">
      <w:pPr>
        <w:jc w:val="both"/>
      </w:pPr>
      <w:r>
        <w:t>Отметка "4" ставится, если ученик:</w:t>
      </w:r>
    </w:p>
    <w:p w:rsidR="00FE7D6E" w:rsidRDefault="00FE7D6E" w:rsidP="00FE7D6E">
      <w:pPr>
        <w:jc w:val="both"/>
      </w:pPr>
      <w:r>
        <w:t>1. Опыт проводил в условиях, не обеспечивающих достаточной точности измерений.</w:t>
      </w:r>
    </w:p>
    <w:p w:rsidR="00FE7D6E" w:rsidRDefault="00FE7D6E" w:rsidP="00FE7D6E">
      <w:pPr>
        <w:jc w:val="both"/>
      </w:pPr>
      <w:r>
        <w:t>2. Или было допущено два-три недочета.</w:t>
      </w:r>
    </w:p>
    <w:p w:rsidR="00FE7D6E" w:rsidRDefault="00FE7D6E" w:rsidP="00FE7D6E">
      <w:pPr>
        <w:jc w:val="both"/>
      </w:pPr>
      <w:r>
        <w:t>3. Или не более одной негрубой ошибки и одного недочета.</w:t>
      </w:r>
    </w:p>
    <w:p w:rsidR="00FE7D6E" w:rsidRDefault="00FE7D6E" w:rsidP="00FE7D6E">
      <w:pPr>
        <w:jc w:val="both"/>
      </w:pPr>
      <w:r>
        <w:t>4. Или эксперимент проведен не полностью.</w:t>
      </w:r>
    </w:p>
    <w:p w:rsidR="00FE7D6E" w:rsidRDefault="00FE7D6E" w:rsidP="00FE7D6E">
      <w:pPr>
        <w:jc w:val="both"/>
      </w:pPr>
      <w:r>
        <w:t>5. Или в описании наблюдений из опыта допустил неточности, выводы сделал неполные.</w:t>
      </w:r>
    </w:p>
    <w:p w:rsidR="00FE7D6E" w:rsidRDefault="00FE7D6E" w:rsidP="00FE7D6E">
      <w:pPr>
        <w:jc w:val="both"/>
      </w:pPr>
      <w:r>
        <w:t xml:space="preserve">Отметка "3" ставится, если ученик: </w:t>
      </w:r>
    </w:p>
    <w:p w:rsidR="00FE7D6E" w:rsidRDefault="00FE7D6E" w:rsidP="00FE7D6E">
      <w:pPr>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FE7D6E" w:rsidRDefault="00FE7D6E" w:rsidP="00FE7D6E">
      <w:pPr>
        <w:jc w:val="both"/>
      </w:pPr>
      <w: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FE7D6E" w:rsidRDefault="00FE7D6E" w:rsidP="00FE7D6E">
      <w:pPr>
        <w:jc w:val="both"/>
      </w:pPr>
      <w: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w:t>
      </w:r>
      <w:r>
        <w:lastRenderedPageBreak/>
        <w:t>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FE7D6E" w:rsidRDefault="00FE7D6E" w:rsidP="00FE7D6E">
      <w:pPr>
        <w:jc w:val="both"/>
      </w:pPr>
      <w: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E7D6E" w:rsidRDefault="00FE7D6E" w:rsidP="00FE7D6E">
      <w:pPr>
        <w:jc w:val="both"/>
      </w:pPr>
      <w:r>
        <w:t xml:space="preserve">Отметка "2" ставится, если ученик: </w:t>
      </w:r>
    </w:p>
    <w:p w:rsidR="00FE7D6E" w:rsidRDefault="00FE7D6E" w:rsidP="00FE7D6E">
      <w:pPr>
        <w:jc w:val="both"/>
      </w:pPr>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FE7D6E" w:rsidRDefault="00FE7D6E" w:rsidP="00FE7D6E">
      <w:pPr>
        <w:jc w:val="both"/>
      </w:pPr>
      <w:r>
        <w:br/>
        <w:t>2. Или опыты, измерения, вычисления, наблюдения производились неправильно.</w:t>
      </w:r>
      <w:r>
        <w:br/>
        <w:t>3. Или в ходе работы и в отчете обнаружились в совокупности все недостатки, отмеченные в требованиях к оценке "3".</w:t>
      </w:r>
    </w:p>
    <w:p w:rsidR="00FE7D6E" w:rsidRDefault="00FE7D6E" w:rsidP="00FE7D6E">
      <w:pPr>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E7D6E" w:rsidRDefault="00FE7D6E" w:rsidP="00FE7D6E">
      <w:pPr>
        <w:jc w:val="both"/>
        <w:rPr>
          <w:b/>
        </w:rPr>
      </w:pPr>
      <w:r>
        <w:rPr>
          <w:b/>
        </w:rPr>
        <w:t>Оценка самостоятельных письменных и контрольных работ.</w:t>
      </w:r>
    </w:p>
    <w:p w:rsidR="00FE7D6E" w:rsidRDefault="00FE7D6E" w:rsidP="00FE7D6E">
      <w:pPr>
        <w:jc w:val="both"/>
      </w:pPr>
      <w:r>
        <w:t xml:space="preserve">Отметка "5" ставится, если ученик: </w:t>
      </w:r>
    </w:p>
    <w:p w:rsidR="00FE7D6E" w:rsidRDefault="00FE7D6E" w:rsidP="00FE7D6E">
      <w:pPr>
        <w:jc w:val="both"/>
      </w:pPr>
      <w:r>
        <w:t>1. Выполнил работу без ошибок и недочетов.</w:t>
      </w:r>
    </w:p>
    <w:p w:rsidR="00FE7D6E" w:rsidRDefault="00FE7D6E" w:rsidP="00FE7D6E">
      <w:pPr>
        <w:jc w:val="both"/>
      </w:pPr>
      <w:r>
        <w:t xml:space="preserve">2.Допустил не более одного недочета. </w:t>
      </w:r>
    </w:p>
    <w:p w:rsidR="00FE7D6E" w:rsidRDefault="00FE7D6E" w:rsidP="00FE7D6E">
      <w:pPr>
        <w:jc w:val="both"/>
      </w:pPr>
      <w:r>
        <w:t xml:space="preserve">Отметка "4" ставится, если ученик выполнил работу полностью, но допустил в ней: </w:t>
      </w:r>
    </w:p>
    <w:p w:rsidR="00FE7D6E" w:rsidRDefault="00FE7D6E" w:rsidP="00FE7D6E">
      <w:pPr>
        <w:jc w:val="both"/>
      </w:pPr>
      <w:r>
        <w:t>1. Не более одной негрубой ошибки и одного недочета.</w:t>
      </w:r>
    </w:p>
    <w:p w:rsidR="00FE7D6E" w:rsidRDefault="00FE7D6E" w:rsidP="00FE7D6E">
      <w:pPr>
        <w:jc w:val="both"/>
      </w:pPr>
      <w:r>
        <w:t xml:space="preserve">2. Или не более двух недочетов. </w:t>
      </w:r>
    </w:p>
    <w:p w:rsidR="00FE7D6E" w:rsidRDefault="00FE7D6E" w:rsidP="00FE7D6E">
      <w:pPr>
        <w:jc w:val="both"/>
      </w:pPr>
      <w:r>
        <w:t xml:space="preserve">Отметка "3" ставится, если ученик правильно выполнил не менее 2/3 работы или допустил: </w:t>
      </w:r>
    </w:p>
    <w:p w:rsidR="00FE7D6E" w:rsidRDefault="00FE7D6E" w:rsidP="00FE7D6E">
      <w:pPr>
        <w:jc w:val="both"/>
      </w:pPr>
      <w:r>
        <w:t>1. Не более двух грубых ошибок.</w:t>
      </w:r>
    </w:p>
    <w:p w:rsidR="00FE7D6E" w:rsidRDefault="00FE7D6E" w:rsidP="00FE7D6E">
      <w:pPr>
        <w:jc w:val="both"/>
      </w:pPr>
      <w:r>
        <w:t>2. Или не более одной грубой и одной негрубой ошибки и одного недочета.</w:t>
      </w:r>
    </w:p>
    <w:p w:rsidR="00FE7D6E" w:rsidRDefault="00FE7D6E" w:rsidP="00FE7D6E">
      <w:pPr>
        <w:jc w:val="both"/>
      </w:pPr>
      <w:r>
        <w:t>3. Или не более двух-трех негрубых ошибок.</w:t>
      </w:r>
    </w:p>
    <w:p w:rsidR="00FE7D6E" w:rsidRDefault="00FE7D6E" w:rsidP="00FE7D6E">
      <w:pPr>
        <w:jc w:val="both"/>
      </w:pPr>
      <w:r>
        <w:t>4. Или одной негрубой ошибки и трех недочетов.</w:t>
      </w:r>
    </w:p>
    <w:p w:rsidR="00FE7D6E" w:rsidRDefault="00FE7D6E" w:rsidP="00FE7D6E">
      <w:pPr>
        <w:jc w:val="both"/>
      </w:pPr>
      <w:r>
        <w:t xml:space="preserve">5. Или при отсутствии ошибок, но при наличии четырех-пяти недочетов. </w:t>
      </w:r>
    </w:p>
    <w:p w:rsidR="00FE7D6E" w:rsidRDefault="00FE7D6E" w:rsidP="00FE7D6E">
      <w:pPr>
        <w:jc w:val="both"/>
      </w:pPr>
      <w:r>
        <w:t xml:space="preserve">Отметка "2" ставится, если ученик: </w:t>
      </w:r>
    </w:p>
    <w:p w:rsidR="00FE7D6E" w:rsidRDefault="00FE7D6E" w:rsidP="00FE7D6E">
      <w:pPr>
        <w:jc w:val="both"/>
      </w:pPr>
      <w:r>
        <w:t>1. Допустил число ошибок и недочетов превосходящее норму, при которой может быть выставлена оценка "3".</w:t>
      </w:r>
    </w:p>
    <w:p w:rsidR="00FE7D6E" w:rsidRDefault="00FE7D6E" w:rsidP="00FE7D6E">
      <w:pPr>
        <w:jc w:val="both"/>
      </w:pPr>
      <w:r>
        <w:t xml:space="preserve">2. Или если правильно выполнил менее половины работы. </w:t>
      </w:r>
    </w:p>
    <w:p w:rsidR="00E22DF2" w:rsidRDefault="00E22DF2" w:rsidP="00051162">
      <w:pPr>
        <w:jc w:val="center"/>
      </w:pPr>
    </w:p>
    <w:p w:rsidR="00051162" w:rsidRDefault="002E6D49" w:rsidP="00051162">
      <w:pPr>
        <w:jc w:val="center"/>
        <w:rPr>
          <w:b/>
          <w:sz w:val="28"/>
          <w:szCs w:val="28"/>
        </w:rPr>
      </w:pPr>
      <w:r>
        <w:rPr>
          <w:b/>
          <w:sz w:val="28"/>
          <w:szCs w:val="28"/>
        </w:rPr>
        <w:t xml:space="preserve"> Содержание учебного предмета</w:t>
      </w:r>
      <w:r w:rsidR="002A05DD">
        <w:rPr>
          <w:b/>
          <w:sz w:val="28"/>
          <w:szCs w:val="28"/>
        </w:rPr>
        <w:t xml:space="preserve"> Биология 5 класс</w:t>
      </w:r>
    </w:p>
    <w:p w:rsidR="00AF2866" w:rsidRPr="00AF2866" w:rsidRDefault="00AF2866" w:rsidP="00AF2866">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53"/>
        <w:gridCol w:w="2694"/>
        <w:gridCol w:w="2693"/>
      </w:tblGrid>
      <w:tr w:rsidR="00CE3053" w:rsidRPr="00AF2866" w:rsidTr="007B07C4">
        <w:trPr>
          <w:trHeight w:val="211"/>
        </w:trPr>
        <w:tc>
          <w:tcPr>
            <w:tcW w:w="4253" w:type="dxa"/>
            <w:shd w:val="clear" w:color="auto" w:fill="auto"/>
          </w:tcPr>
          <w:p w:rsidR="00CE3053" w:rsidRPr="00CE3053" w:rsidRDefault="00CE3053" w:rsidP="00AF2866">
            <w:pPr>
              <w:widowControl w:val="0"/>
              <w:rPr>
                <w:rFonts w:eastAsia="DejaVu Sans" w:cs="Lohit Hindi"/>
                <w:b/>
                <w:kern w:val="1"/>
                <w:lang w:eastAsia="hi-IN" w:bidi="hi-IN"/>
              </w:rPr>
            </w:pPr>
            <w:r w:rsidRPr="00CE3053">
              <w:rPr>
                <w:rFonts w:eastAsia="DejaVu Sans" w:cs="Lohit Hindi"/>
                <w:b/>
                <w:kern w:val="1"/>
                <w:sz w:val="22"/>
                <w:szCs w:val="22"/>
                <w:lang w:eastAsia="hi-IN" w:bidi="hi-IN"/>
              </w:rPr>
              <w:t>Название темы</w:t>
            </w:r>
            <w:r>
              <w:rPr>
                <w:rFonts w:eastAsia="DejaVu Sans" w:cs="Lohit Hindi"/>
                <w:b/>
                <w:kern w:val="1"/>
                <w:sz w:val="22"/>
                <w:szCs w:val="22"/>
                <w:lang w:eastAsia="hi-IN" w:bidi="hi-IN"/>
              </w:rPr>
              <w:t>(раздела)</w:t>
            </w:r>
          </w:p>
        </w:tc>
        <w:tc>
          <w:tcPr>
            <w:tcW w:w="2694" w:type="dxa"/>
            <w:shd w:val="clear" w:color="auto" w:fill="auto"/>
          </w:tcPr>
          <w:p w:rsidR="00CE3053" w:rsidRPr="00CE3053" w:rsidRDefault="00CE3053" w:rsidP="00AF2866">
            <w:pPr>
              <w:widowControl w:val="0"/>
              <w:rPr>
                <w:rFonts w:eastAsia="DejaVu Sans" w:cs="Lohit Hindi"/>
                <w:b/>
                <w:kern w:val="1"/>
                <w:lang w:eastAsia="hi-IN" w:bidi="hi-IN"/>
              </w:rPr>
            </w:pPr>
            <w:r w:rsidRPr="00CE3053">
              <w:rPr>
                <w:rFonts w:eastAsia="DejaVu Sans" w:cs="Lohit Hindi"/>
                <w:b/>
                <w:kern w:val="1"/>
                <w:sz w:val="22"/>
                <w:szCs w:val="22"/>
                <w:lang w:eastAsia="hi-IN" w:bidi="hi-IN"/>
              </w:rPr>
              <w:t>Количество часов</w:t>
            </w:r>
          </w:p>
        </w:tc>
        <w:tc>
          <w:tcPr>
            <w:tcW w:w="2693" w:type="dxa"/>
          </w:tcPr>
          <w:p w:rsidR="00CE3053" w:rsidRPr="00CE3053" w:rsidRDefault="00E51F78" w:rsidP="00AF2866">
            <w:pPr>
              <w:widowControl w:val="0"/>
              <w:rPr>
                <w:rFonts w:eastAsia="DejaVu Sans" w:cs="Lohit Hindi"/>
                <w:b/>
                <w:kern w:val="1"/>
                <w:lang w:eastAsia="hi-IN" w:bidi="hi-IN"/>
              </w:rPr>
            </w:pPr>
            <w:r>
              <w:rPr>
                <w:rFonts w:eastAsia="DejaVu Sans" w:cs="Lohit Hindi"/>
                <w:b/>
                <w:kern w:val="1"/>
                <w:sz w:val="22"/>
                <w:szCs w:val="22"/>
                <w:lang w:eastAsia="hi-IN" w:bidi="hi-IN"/>
              </w:rPr>
              <w:t>Количество л</w:t>
            </w:r>
            <w:r w:rsidR="00CE3053" w:rsidRPr="00CE3053">
              <w:rPr>
                <w:rFonts w:eastAsia="DejaVu Sans" w:cs="Lohit Hindi"/>
                <w:b/>
                <w:kern w:val="1"/>
                <w:sz w:val="22"/>
                <w:szCs w:val="22"/>
                <w:lang w:eastAsia="hi-IN" w:bidi="hi-IN"/>
              </w:rPr>
              <w:t>абораторных и практических работ</w:t>
            </w:r>
          </w:p>
        </w:tc>
      </w:tr>
      <w:tr w:rsidR="00CE3053" w:rsidRPr="00AF2866" w:rsidTr="007B07C4">
        <w:trPr>
          <w:trHeight w:val="220"/>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Введение</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7</w:t>
            </w:r>
          </w:p>
        </w:tc>
        <w:tc>
          <w:tcPr>
            <w:tcW w:w="2693" w:type="dxa"/>
          </w:tcPr>
          <w:p w:rsidR="00CE3053" w:rsidRDefault="007B07C4"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0</w:t>
            </w:r>
          </w:p>
        </w:tc>
      </w:tr>
      <w:tr w:rsidR="00CE3053" w:rsidRPr="00AF2866" w:rsidTr="007B07C4">
        <w:trPr>
          <w:trHeight w:val="25"/>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 xml:space="preserve">Раздел 1. Строение организма </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10</w:t>
            </w:r>
          </w:p>
        </w:tc>
        <w:tc>
          <w:tcPr>
            <w:tcW w:w="2693" w:type="dxa"/>
          </w:tcPr>
          <w:p w:rsidR="00CE3053" w:rsidRDefault="007B07C4" w:rsidP="007B07C4">
            <w:pPr>
              <w:suppressAutoHyphens w:val="0"/>
              <w:jc w:val="center"/>
              <w:rPr>
                <w:rFonts w:eastAsia="DejaVu Sans" w:cs="Lohit Hindi"/>
                <w:kern w:val="1"/>
                <w:lang w:eastAsia="hi-IN" w:bidi="hi-IN"/>
              </w:rPr>
            </w:pPr>
            <w:r>
              <w:rPr>
                <w:rFonts w:eastAsia="DejaVu Sans" w:cs="Lohit Hindi"/>
                <w:kern w:val="1"/>
                <w:sz w:val="22"/>
                <w:szCs w:val="22"/>
                <w:lang w:eastAsia="hi-IN" w:bidi="hi-IN"/>
              </w:rPr>
              <w:t>5</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Раздел 2. Многообразие живых организмов</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14</w:t>
            </w:r>
          </w:p>
        </w:tc>
        <w:tc>
          <w:tcPr>
            <w:tcW w:w="2693" w:type="dxa"/>
          </w:tcPr>
          <w:p w:rsidR="00CE3053" w:rsidRDefault="007B07C4" w:rsidP="007B07C4">
            <w:pPr>
              <w:suppressAutoHyphens w:val="0"/>
              <w:jc w:val="center"/>
              <w:rPr>
                <w:rFonts w:eastAsia="DejaVu Sans" w:cs="Lohit Hindi"/>
                <w:kern w:val="1"/>
                <w:lang w:eastAsia="hi-IN" w:bidi="hi-IN"/>
              </w:rPr>
            </w:pPr>
            <w:r>
              <w:rPr>
                <w:rFonts w:eastAsia="DejaVu Sans" w:cs="Lohit Hindi"/>
                <w:kern w:val="1"/>
                <w:sz w:val="22"/>
                <w:szCs w:val="22"/>
                <w:lang w:eastAsia="hi-IN" w:bidi="hi-IN"/>
              </w:rPr>
              <w:t>6+1</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Повторение</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2</w:t>
            </w:r>
          </w:p>
        </w:tc>
        <w:tc>
          <w:tcPr>
            <w:tcW w:w="2693" w:type="dxa"/>
          </w:tcPr>
          <w:p w:rsidR="00CE3053" w:rsidRDefault="007B07C4"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12</w:t>
            </w:r>
          </w:p>
        </w:tc>
      </w:tr>
    </w:tbl>
    <w:p w:rsidR="00AF2866" w:rsidRPr="00AF2866" w:rsidRDefault="00AF2866" w:rsidP="00AF2866">
      <w:pPr>
        <w:widowControl w:val="0"/>
        <w:rPr>
          <w:rFonts w:eastAsia="DejaVu Sans" w:cs="Lohit Hindi"/>
          <w:kern w:val="1"/>
          <w:sz w:val="22"/>
          <w:szCs w:val="22"/>
          <w:lang w:eastAsia="hi-IN" w:bidi="hi-IN"/>
        </w:rPr>
      </w:pPr>
    </w:p>
    <w:p w:rsidR="002A05DD" w:rsidRPr="002A05DD" w:rsidRDefault="002A05DD" w:rsidP="002A05DD">
      <w:pPr>
        <w:suppressAutoHyphens w:val="0"/>
        <w:spacing w:after="150" w:line="276" w:lineRule="auto"/>
        <w:ind w:left="360"/>
        <w:contextualSpacing/>
        <w:jc w:val="center"/>
        <w:rPr>
          <w:b/>
          <w:bCs/>
          <w:color w:val="000000"/>
          <w:lang w:eastAsia="ru-RU"/>
        </w:rPr>
      </w:pPr>
    </w:p>
    <w:p w:rsidR="00A9626F" w:rsidRDefault="00A9626F" w:rsidP="002A05DD">
      <w:pPr>
        <w:suppressAutoHyphens w:val="0"/>
        <w:jc w:val="center"/>
        <w:rPr>
          <w:b/>
          <w:bCs/>
          <w:color w:val="000000"/>
          <w:lang w:eastAsia="ru-RU"/>
        </w:rPr>
      </w:pPr>
    </w:p>
    <w:p w:rsidR="00B934BB" w:rsidRDefault="00B934BB" w:rsidP="00B934BB">
      <w:pPr>
        <w:tabs>
          <w:tab w:val="left" w:pos="3498"/>
          <w:tab w:val="center" w:pos="4677"/>
        </w:tabs>
        <w:suppressAutoHyphens w:val="0"/>
        <w:rPr>
          <w:b/>
          <w:bCs/>
          <w:color w:val="000000"/>
          <w:lang w:eastAsia="ru-RU"/>
        </w:rPr>
      </w:pPr>
      <w:r>
        <w:rPr>
          <w:b/>
          <w:bCs/>
          <w:color w:val="000000"/>
          <w:lang w:eastAsia="ru-RU"/>
        </w:rPr>
        <w:tab/>
      </w:r>
    </w:p>
    <w:p w:rsidR="002A05DD" w:rsidRPr="002A05DD" w:rsidRDefault="00B934BB" w:rsidP="00B934BB">
      <w:pPr>
        <w:tabs>
          <w:tab w:val="left" w:pos="3498"/>
          <w:tab w:val="center" w:pos="4677"/>
        </w:tabs>
        <w:suppressAutoHyphens w:val="0"/>
        <w:rPr>
          <w:color w:val="000000"/>
          <w:lang w:eastAsia="ru-RU"/>
        </w:rPr>
      </w:pPr>
      <w:r>
        <w:rPr>
          <w:b/>
          <w:bCs/>
          <w:color w:val="000000"/>
          <w:lang w:eastAsia="ru-RU"/>
        </w:rPr>
        <w:lastRenderedPageBreak/>
        <w:tab/>
      </w:r>
      <w:r w:rsidR="003E65CA">
        <w:rPr>
          <w:b/>
          <w:bCs/>
          <w:color w:val="000000"/>
          <w:lang w:eastAsia="ru-RU"/>
        </w:rPr>
        <w:t>Введение</w:t>
      </w:r>
      <w:r w:rsidR="0021227C">
        <w:rPr>
          <w:b/>
          <w:bCs/>
          <w:color w:val="000000"/>
          <w:lang w:eastAsia="ru-RU"/>
        </w:rPr>
        <w:t xml:space="preserve"> (</w:t>
      </w:r>
      <w:r w:rsidR="003E65CA">
        <w:rPr>
          <w:b/>
          <w:bCs/>
          <w:color w:val="000000"/>
          <w:lang w:eastAsia="ru-RU"/>
        </w:rPr>
        <w:t xml:space="preserve"> 7</w:t>
      </w:r>
      <w:r w:rsidR="002A05DD" w:rsidRPr="002A05DD">
        <w:rPr>
          <w:b/>
          <w:bCs/>
          <w:color w:val="000000"/>
          <w:lang w:eastAsia="ru-RU"/>
        </w:rPr>
        <w:t xml:space="preserve"> часов</w:t>
      </w:r>
      <w:r w:rsidR="0021227C">
        <w:rPr>
          <w:b/>
          <w:bCs/>
          <w:color w:val="000000"/>
          <w:lang w:eastAsia="ru-RU"/>
        </w:rPr>
        <w:t>)</w:t>
      </w:r>
    </w:p>
    <w:p w:rsidR="002A05DD" w:rsidRPr="002A05DD" w:rsidRDefault="002A05DD" w:rsidP="002A05DD">
      <w:pPr>
        <w:suppressAutoHyphens w:val="0"/>
        <w:jc w:val="both"/>
        <w:rPr>
          <w:color w:val="000000"/>
          <w:lang w:eastAsia="ru-RU"/>
        </w:rPr>
      </w:pPr>
      <w:r w:rsidRPr="002A05DD">
        <w:rPr>
          <w:color w:val="000000"/>
          <w:lang w:eastAsia="ru-RU"/>
        </w:rPr>
        <w:t>       Биология — наука о живых организмах. Методы изучения природы: наблюдение, эксперимент (опыт), измерение.</w:t>
      </w:r>
      <w:r w:rsidRPr="002A05DD">
        <w:rPr>
          <w:b/>
          <w:bCs/>
          <w:color w:val="000000"/>
          <w:lang w:eastAsia="ru-RU"/>
        </w:rPr>
        <w:t> </w:t>
      </w:r>
      <w:r w:rsidRPr="002A05DD">
        <w:rPr>
          <w:color w:val="000000"/>
          <w:lang w:eastAsia="ru-RU"/>
        </w:rPr>
        <w:t>Разнообразие живых организмов. Разнообразие и классификация живых организмов. Вид. Царства живой природы. Признаки основных царств, их характеристика, строение, особенности жизнедеятельности, места обитания, роль в природе и жизнедеятельности человека. Бережное отношение к природе. Охрана биологических объектов. Правила работы в кабинете биологии, с биологическими приборами и инструментами.</w:t>
      </w:r>
    </w:p>
    <w:p w:rsidR="002A05DD" w:rsidRPr="002A05DD" w:rsidRDefault="002A05DD" w:rsidP="002A05DD">
      <w:pPr>
        <w:suppressAutoHyphens w:val="0"/>
        <w:jc w:val="both"/>
        <w:rPr>
          <w:color w:val="000000"/>
          <w:lang w:eastAsia="ru-RU"/>
        </w:rPr>
      </w:pPr>
      <w:r w:rsidRPr="002A05DD">
        <w:rPr>
          <w:color w:val="000000"/>
          <w:lang w:eastAsia="ru-RU"/>
        </w:rPr>
        <w:t>Свойства живых организмов (</w:t>
      </w:r>
      <w:r w:rsidRPr="002A05DD">
        <w:rPr>
          <w:i/>
          <w:iCs/>
          <w:color w:val="000000"/>
          <w:lang w:eastAsia="ru-RU"/>
        </w:rPr>
        <w:t>структурированность, целостность</w:t>
      </w:r>
      <w:r w:rsidRPr="002A05DD">
        <w:rPr>
          <w:color w:val="000000"/>
          <w:lang w:eastAsia="ru-RU"/>
        </w:rPr>
        <w:t>, обмен веществ, движение, размножение, развитие, раздражимость, приспособленность, </w:t>
      </w:r>
      <w:r w:rsidRPr="002A05DD">
        <w:rPr>
          <w:i/>
          <w:iCs/>
          <w:color w:val="000000"/>
          <w:lang w:eastAsia="ru-RU"/>
        </w:rPr>
        <w:t>наследственность и изменчивость</w:t>
      </w:r>
      <w:r w:rsidRPr="002A05DD">
        <w:rPr>
          <w:color w:val="000000"/>
          <w:lang w:eastAsia="ru-RU"/>
        </w:rPr>
        <w:t>) их проявление у растений, животных, грибов и бактерий.</w:t>
      </w:r>
    </w:p>
    <w:p w:rsidR="002A05DD" w:rsidRPr="002A05DD" w:rsidRDefault="002A05DD" w:rsidP="002A05DD">
      <w:pPr>
        <w:suppressAutoHyphens w:val="0"/>
        <w:jc w:val="both"/>
        <w:rPr>
          <w:color w:val="000000"/>
          <w:lang w:eastAsia="ru-RU"/>
        </w:rPr>
      </w:pPr>
      <w:r w:rsidRPr="002A05DD">
        <w:rPr>
          <w:color w:val="000000"/>
          <w:lang w:eastAsia="ru-RU"/>
        </w:rPr>
        <w:t> Наземно-воздушная, водная и почвенная среды обитания организмов. Приспособленность организмов к среде обитания. РК</w:t>
      </w:r>
      <w:r w:rsidRPr="002A05DD">
        <w:rPr>
          <w:i/>
          <w:iCs/>
          <w:color w:val="000000"/>
          <w:lang w:eastAsia="ru-RU"/>
        </w:rPr>
        <w:t> Растительный и животный мир родного края.</w:t>
      </w:r>
    </w:p>
    <w:p w:rsidR="002A05DD" w:rsidRPr="002A05DD" w:rsidRDefault="002A05DD" w:rsidP="002A05DD">
      <w:pPr>
        <w:suppressAutoHyphens w:val="0"/>
        <w:jc w:val="center"/>
        <w:rPr>
          <w:color w:val="000000"/>
          <w:lang w:eastAsia="ru-RU"/>
        </w:rPr>
      </w:pPr>
      <w:r w:rsidRPr="002A05DD">
        <w:rPr>
          <w:b/>
          <w:bCs/>
          <w:color w:val="000000"/>
          <w:lang w:eastAsia="ru-RU"/>
        </w:rPr>
        <w:t>Раздел 1.</w:t>
      </w:r>
      <w:r w:rsidR="00CD73A0">
        <w:rPr>
          <w:b/>
          <w:bCs/>
          <w:color w:val="000000"/>
          <w:lang w:eastAsia="ru-RU"/>
        </w:rPr>
        <w:t xml:space="preserve"> Строение организма (10</w:t>
      </w:r>
      <w:r w:rsidRPr="002A05DD">
        <w:rPr>
          <w:b/>
          <w:bCs/>
          <w:color w:val="000000"/>
          <w:lang w:eastAsia="ru-RU"/>
        </w:rPr>
        <w:t xml:space="preserve"> часов)</w:t>
      </w:r>
    </w:p>
    <w:p w:rsidR="002A05DD" w:rsidRPr="002A05DD" w:rsidRDefault="002A05DD" w:rsidP="002A05DD">
      <w:pPr>
        <w:suppressAutoHyphens w:val="0"/>
        <w:jc w:val="both"/>
        <w:rPr>
          <w:color w:val="000000"/>
          <w:lang w:eastAsia="ru-RU"/>
        </w:rPr>
      </w:pPr>
      <w:r w:rsidRPr="002A05DD">
        <w:rPr>
          <w:color w:val="000000"/>
          <w:lang w:eastAsia="ru-RU"/>
        </w:rPr>
        <w:t>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r w:rsidRPr="002A05DD">
        <w:rPr>
          <w:color w:val="000000"/>
          <w:lang w:eastAsia="ru-RU"/>
        </w:rPr>
        <w:br/>
        <w:t>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Органы цветковых растений.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 Органы и системы органов животных. Организм как единое целое. Взаимосвязь клеток, тканей и органов в организмах. Живые организмы и окружающая среда. Организм - биологическая система.</w:t>
      </w:r>
    </w:p>
    <w:p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№1 Изучение устройства увеличительных приборов и правила работы с ними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№2 Приготовление микропрепарата кожицы чешуи лука</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№3 Химический состав клетки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№4 Движение цитоплазмы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№5 Органы цветкового растения </w:t>
      </w:r>
    </w:p>
    <w:p w:rsidR="002A05DD" w:rsidRPr="002A05DD" w:rsidRDefault="002A05DD" w:rsidP="0076276B">
      <w:pPr>
        <w:suppressAutoHyphens w:val="0"/>
        <w:jc w:val="center"/>
        <w:rPr>
          <w:color w:val="000000"/>
          <w:lang w:eastAsia="ru-RU"/>
        </w:rPr>
      </w:pPr>
      <w:r w:rsidRPr="002A05DD">
        <w:rPr>
          <w:b/>
          <w:bCs/>
          <w:color w:val="000000"/>
          <w:lang w:eastAsia="ru-RU"/>
        </w:rPr>
        <w:t>Раздел 2. М</w:t>
      </w:r>
      <w:r w:rsidR="0021227C">
        <w:rPr>
          <w:b/>
          <w:bCs/>
          <w:color w:val="000000"/>
          <w:lang w:eastAsia="ru-RU"/>
        </w:rPr>
        <w:t>ногообразие живых организмов (14</w:t>
      </w:r>
      <w:r w:rsidRPr="002A05DD">
        <w:rPr>
          <w:b/>
          <w:bCs/>
          <w:color w:val="000000"/>
          <w:lang w:eastAsia="ru-RU"/>
        </w:rPr>
        <w:t xml:space="preserve"> часов)</w:t>
      </w:r>
    </w:p>
    <w:p w:rsidR="002A05DD" w:rsidRPr="002A05DD" w:rsidRDefault="002A05DD" w:rsidP="002A05DD">
      <w:pPr>
        <w:suppressAutoHyphens w:val="0"/>
        <w:ind w:firstLine="708"/>
        <w:jc w:val="both"/>
        <w:rPr>
          <w:color w:val="000000"/>
          <w:lang w:eastAsia="ru-RU"/>
        </w:rPr>
      </w:pPr>
      <w:r w:rsidRPr="002A05DD">
        <w:rPr>
          <w:color w:val="000000"/>
          <w:lang w:eastAsia="ru-RU"/>
        </w:rPr>
        <w:t xml:space="preserve">Научные представления о происхождении человека. Древние предки человека. Человек умелый. Человек прямоходящий. Человек разумный. Строение и систематика прокариот. Особенности жизнедеятельности и роль прокариот в природе и деятельности человека. Многообразие, особенности строения и происхождение прокариотических организмов. Происхождение и эволюция бактерий. Общие свойства прокариотических организмов. Многообразие форм бактерий. Особенности строения бактериальной клетки. </w:t>
      </w:r>
      <w:r w:rsidRPr="002A05DD">
        <w:rPr>
          <w:color w:val="000000"/>
          <w:lang w:eastAsia="ru-RU"/>
        </w:rPr>
        <w:lastRenderedPageBreak/>
        <w:t>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Подцарство Настоящие бактерии).</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грибов. Систематика и многообразие грибов. Роль грибов в природе и жизни человека. Общая характеристика грибов. Происхождение и эволюция грибов. Особенности строения клеток грибов. Основные черты организации многоклеточных грибов Общая характеристика грибов. Происхождение и эволюция грибов. Особенности строения клеток грибов. Основные черты организации многоклеточных грибов. Особенности жизнедеятельности и распространение. Роль грибов в биоценозах и хозяйственной деятельности человека.</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растений 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 Низшие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A05DD" w:rsidRPr="002A05DD" w:rsidRDefault="002A05DD" w:rsidP="002A05DD">
      <w:pPr>
        <w:suppressAutoHyphens w:val="0"/>
        <w:jc w:val="both"/>
        <w:rPr>
          <w:color w:val="000000"/>
          <w:lang w:eastAsia="ru-RU"/>
        </w:rPr>
      </w:pPr>
      <w:r w:rsidRPr="002A05DD">
        <w:rPr>
          <w:color w:val="000000"/>
          <w:lang w:eastAsia="ru-RU"/>
        </w:rPr>
        <w:t>Лишайники. 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A05DD" w:rsidRPr="002A05DD" w:rsidRDefault="002A05DD" w:rsidP="002A05DD">
      <w:pPr>
        <w:suppressAutoHyphens w:val="0"/>
        <w:jc w:val="both"/>
        <w:rPr>
          <w:color w:val="000000"/>
          <w:lang w:eastAsia="ru-RU"/>
        </w:rPr>
      </w:pPr>
      <w:r w:rsidRPr="002A05DD">
        <w:rPr>
          <w:color w:val="000000"/>
          <w:lang w:eastAsia="ru-RU"/>
        </w:rPr>
        <w:t>Высшие споровые растения.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 Высшие семенные растения. Отдел Голосеменные растения. Отдел Покрытосеменные (Цветковые) растения.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A05DD" w:rsidRPr="002A05DD" w:rsidRDefault="002A05DD" w:rsidP="002A05DD">
      <w:pPr>
        <w:suppressAutoHyphens w:val="0"/>
        <w:jc w:val="both"/>
        <w:rPr>
          <w:color w:val="000000"/>
          <w:lang w:eastAsia="ru-RU"/>
        </w:rPr>
      </w:pPr>
      <w:r w:rsidRPr="002A05DD">
        <w:rPr>
          <w:color w:val="000000"/>
          <w:lang w:eastAsia="ru-RU"/>
        </w:rPr>
        <w:t> Охрана живой природы.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p>
    <w:p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 xml:space="preserve">№6 Плесневые грибы </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№7 Дрожжи</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№8 Строение хламидомонады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№9 Внешнее строение мхов</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№10 Изучение внешнего строения папоротникообразных</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№11 Изучение внешнего строения шишек, хвои и семени голосеменных растений</w:t>
      </w:r>
    </w:p>
    <w:p w:rsidR="002A05DD" w:rsidRPr="002A05DD" w:rsidRDefault="002A05DD" w:rsidP="002A05DD">
      <w:pPr>
        <w:suppressAutoHyphens w:val="0"/>
        <w:jc w:val="both"/>
        <w:rPr>
          <w:color w:val="000000"/>
          <w:lang w:eastAsia="ru-RU"/>
        </w:rPr>
      </w:pPr>
      <w:r w:rsidRPr="002A05DD">
        <w:rPr>
          <w:b/>
          <w:bCs/>
          <w:color w:val="000000"/>
          <w:lang w:eastAsia="ru-RU"/>
        </w:rPr>
        <w:t>Практические работы</w:t>
      </w:r>
    </w:p>
    <w:p w:rsidR="002A05DD" w:rsidRPr="002A05DD" w:rsidRDefault="002A05DD" w:rsidP="002A05DD">
      <w:pPr>
        <w:suppressAutoHyphens w:val="0"/>
        <w:ind w:firstLine="708"/>
        <w:jc w:val="both"/>
        <w:rPr>
          <w:color w:val="000000"/>
          <w:lang w:eastAsia="ru-RU"/>
        </w:rPr>
      </w:pPr>
      <w:r w:rsidRPr="002A05DD">
        <w:rPr>
          <w:color w:val="000000"/>
          <w:lang w:eastAsia="ru-RU"/>
        </w:rPr>
        <w:t>№1 Изучение внешнего строения  покрытосеменных растений</w:t>
      </w:r>
    </w:p>
    <w:p w:rsidR="007E3AF0" w:rsidRDefault="007E3AF0" w:rsidP="007E3AF0">
      <w:pPr>
        <w:pStyle w:val="a5"/>
        <w:shd w:val="clear" w:color="auto" w:fill="FFFFFF"/>
        <w:ind w:left="602" w:right="10"/>
        <w:rPr>
          <w:b/>
          <w:iCs/>
          <w:spacing w:val="-7"/>
          <w:sz w:val="28"/>
          <w:szCs w:val="28"/>
        </w:rPr>
      </w:pPr>
    </w:p>
    <w:p w:rsidR="007E3AF0" w:rsidRDefault="007E3AF0" w:rsidP="007E3AF0">
      <w:pPr>
        <w:pStyle w:val="a5"/>
        <w:shd w:val="clear" w:color="auto" w:fill="FFFFFF"/>
        <w:ind w:left="602" w:right="10"/>
        <w:rPr>
          <w:b/>
          <w:iCs/>
          <w:spacing w:val="-7"/>
          <w:sz w:val="28"/>
          <w:szCs w:val="28"/>
        </w:rPr>
      </w:pPr>
    </w:p>
    <w:p w:rsidR="00685BE2" w:rsidRDefault="00685BE2" w:rsidP="007E3AF0">
      <w:pPr>
        <w:pStyle w:val="a5"/>
        <w:shd w:val="clear" w:color="auto" w:fill="FFFFFF"/>
        <w:ind w:left="602" w:right="10"/>
        <w:rPr>
          <w:b/>
          <w:iCs/>
          <w:spacing w:val="-7"/>
          <w:sz w:val="28"/>
          <w:szCs w:val="28"/>
        </w:rPr>
      </w:pPr>
    </w:p>
    <w:p w:rsidR="00685BE2" w:rsidRPr="00816328" w:rsidRDefault="00685BE2" w:rsidP="00685BE2">
      <w:pPr>
        <w:jc w:val="center"/>
        <w:rPr>
          <w:b/>
          <w:sz w:val="28"/>
          <w:szCs w:val="28"/>
        </w:rPr>
      </w:pPr>
      <w:r w:rsidRPr="00816328">
        <w:rPr>
          <w:b/>
          <w:sz w:val="28"/>
          <w:szCs w:val="28"/>
        </w:rPr>
        <w:t>Соде</w:t>
      </w:r>
      <w:r>
        <w:rPr>
          <w:b/>
          <w:sz w:val="28"/>
          <w:szCs w:val="28"/>
        </w:rPr>
        <w:t>ржание учебного предмета Биология 6</w:t>
      </w:r>
      <w:r w:rsidRPr="00816328">
        <w:rPr>
          <w:b/>
          <w:sz w:val="28"/>
          <w:szCs w:val="28"/>
        </w:rPr>
        <w:t xml:space="preserve"> класс</w:t>
      </w:r>
    </w:p>
    <w:p w:rsidR="00685BE2" w:rsidRPr="00816328" w:rsidRDefault="00685BE2" w:rsidP="00685BE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53"/>
        <w:gridCol w:w="1985"/>
        <w:gridCol w:w="1701"/>
        <w:gridCol w:w="1133"/>
      </w:tblGrid>
      <w:tr w:rsidR="00685BE2" w:rsidRPr="00816328" w:rsidTr="00B934BB">
        <w:trPr>
          <w:trHeight w:val="211"/>
        </w:trPr>
        <w:tc>
          <w:tcPr>
            <w:tcW w:w="4253" w:type="dxa"/>
            <w:shd w:val="clear" w:color="auto" w:fill="auto"/>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1701" w:type="dxa"/>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133" w:type="dxa"/>
          </w:tcPr>
          <w:p w:rsidR="00685BE2" w:rsidRPr="00816328" w:rsidRDefault="00685BE2" w:rsidP="005B1F75">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685BE2" w:rsidRPr="00816328" w:rsidTr="00B934BB">
        <w:trPr>
          <w:trHeight w:val="25"/>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Особенности строения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14</w:t>
            </w:r>
          </w:p>
        </w:tc>
        <w:tc>
          <w:tcPr>
            <w:tcW w:w="1701" w:type="dxa"/>
          </w:tcPr>
          <w:p w:rsidR="00685BE2" w:rsidRPr="00133CF0" w:rsidRDefault="00685BE2" w:rsidP="005B1F75">
            <w:pPr>
              <w:autoSpaceDE w:val="0"/>
              <w:autoSpaceDN w:val="0"/>
              <w:adjustRightInd w:val="0"/>
              <w:jc w:val="center"/>
              <w:rPr>
                <w:bCs/>
              </w:rPr>
            </w:pPr>
            <w:r w:rsidRPr="00133CF0">
              <w:rPr>
                <w:bCs/>
              </w:rPr>
              <w:t>14</w:t>
            </w:r>
          </w:p>
        </w:tc>
        <w:tc>
          <w:tcPr>
            <w:tcW w:w="1133" w:type="dxa"/>
          </w:tcPr>
          <w:p w:rsidR="00685BE2" w:rsidRPr="00133CF0" w:rsidRDefault="00685BE2" w:rsidP="005B1F75">
            <w:pPr>
              <w:autoSpaceDE w:val="0"/>
              <w:autoSpaceDN w:val="0"/>
              <w:adjustRightInd w:val="0"/>
              <w:jc w:val="center"/>
              <w:rPr>
                <w:bCs/>
              </w:rPr>
            </w:pPr>
            <w:r>
              <w:rPr>
                <w:bCs/>
              </w:rPr>
              <w:t>1</w:t>
            </w:r>
          </w:p>
        </w:tc>
      </w:tr>
      <w:tr w:rsidR="00685BE2" w:rsidRPr="00816328" w:rsidTr="00B934BB">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Жизнедеятельность растительного организма</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10</w:t>
            </w:r>
          </w:p>
        </w:tc>
        <w:tc>
          <w:tcPr>
            <w:tcW w:w="1701" w:type="dxa"/>
          </w:tcPr>
          <w:p w:rsidR="00685BE2" w:rsidRPr="00133CF0" w:rsidRDefault="00685BE2" w:rsidP="005B1F75">
            <w:pPr>
              <w:autoSpaceDE w:val="0"/>
              <w:autoSpaceDN w:val="0"/>
              <w:adjustRightInd w:val="0"/>
              <w:jc w:val="center"/>
              <w:rPr>
                <w:bCs/>
              </w:rPr>
            </w:pPr>
            <w:r w:rsidRPr="00133CF0">
              <w:rPr>
                <w:bCs/>
              </w:rPr>
              <w:t>6</w:t>
            </w:r>
          </w:p>
        </w:tc>
        <w:tc>
          <w:tcPr>
            <w:tcW w:w="1133" w:type="dxa"/>
          </w:tcPr>
          <w:p w:rsidR="00685BE2" w:rsidRPr="00133CF0" w:rsidRDefault="00685BE2" w:rsidP="005B1F75">
            <w:pPr>
              <w:autoSpaceDE w:val="0"/>
              <w:autoSpaceDN w:val="0"/>
              <w:adjustRightInd w:val="0"/>
              <w:jc w:val="center"/>
              <w:rPr>
                <w:bCs/>
              </w:rPr>
            </w:pPr>
            <w:r>
              <w:rPr>
                <w:bCs/>
              </w:rPr>
              <w:t>1</w:t>
            </w:r>
          </w:p>
        </w:tc>
      </w:tr>
      <w:tr w:rsidR="00685BE2" w:rsidRPr="00816328" w:rsidTr="00B934BB">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Классификация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701" w:type="dxa"/>
          </w:tcPr>
          <w:p w:rsidR="00685BE2" w:rsidRPr="00133CF0" w:rsidRDefault="00685BE2" w:rsidP="005B1F75">
            <w:pPr>
              <w:autoSpaceDE w:val="0"/>
              <w:autoSpaceDN w:val="0"/>
              <w:adjustRightInd w:val="0"/>
              <w:jc w:val="center"/>
              <w:rPr>
                <w:bCs/>
              </w:rPr>
            </w:pPr>
            <w:r w:rsidRPr="00133CF0">
              <w:rPr>
                <w:bCs/>
              </w:rPr>
              <w:t>3</w:t>
            </w:r>
          </w:p>
        </w:tc>
        <w:tc>
          <w:tcPr>
            <w:tcW w:w="1133" w:type="dxa"/>
          </w:tcPr>
          <w:p w:rsidR="00685BE2" w:rsidRPr="00133CF0" w:rsidRDefault="00685BE2" w:rsidP="005B1F75">
            <w:pPr>
              <w:autoSpaceDE w:val="0"/>
              <w:autoSpaceDN w:val="0"/>
              <w:adjustRightInd w:val="0"/>
              <w:jc w:val="center"/>
              <w:rPr>
                <w:bCs/>
              </w:rPr>
            </w:pPr>
            <w:r>
              <w:rPr>
                <w:bCs/>
              </w:rPr>
              <w:t>1</w:t>
            </w:r>
          </w:p>
        </w:tc>
      </w:tr>
      <w:tr w:rsidR="00685BE2" w:rsidRPr="00816328" w:rsidTr="00B934BB">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Растения и окружающая среда</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701" w:type="dxa"/>
          </w:tcPr>
          <w:p w:rsidR="00685BE2" w:rsidRPr="00133CF0" w:rsidRDefault="00685BE2" w:rsidP="005B1F75">
            <w:pPr>
              <w:autoSpaceDE w:val="0"/>
              <w:autoSpaceDN w:val="0"/>
              <w:adjustRightInd w:val="0"/>
              <w:jc w:val="center"/>
              <w:rPr>
                <w:bCs/>
              </w:rPr>
            </w:pPr>
            <w:r w:rsidRPr="00133CF0">
              <w:rPr>
                <w:bCs/>
              </w:rPr>
              <w:t>-</w:t>
            </w:r>
          </w:p>
        </w:tc>
        <w:tc>
          <w:tcPr>
            <w:tcW w:w="1133" w:type="dxa"/>
          </w:tcPr>
          <w:p w:rsidR="00685BE2" w:rsidRPr="00133CF0" w:rsidRDefault="00685BE2" w:rsidP="005B1F75">
            <w:pPr>
              <w:autoSpaceDE w:val="0"/>
              <w:autoSpaceDN w:val="0"/>
              <w:adjustRightInd w:val="0"/>
              <w:jc w:val="center"/>
              <w:rPr>
                <w:bCs/>
              </w:rPr>
            </w:pPr>
          </w:p>
        </w:tc>
      </w:tr>
      <w:tr w:rsidR="00685BE2" w:rsidRPr="00816328" w:rsidTr="00B934BB">
        <w:trPr>
          <w:trHeight w:val="207"/>
        </w:trPr>
        <w:tc>
          <w:tcPr>
            <w:tcW w:w="4253" w:type="dxa"/>
            <w:shd w:val="clear" w:color="auto" w:fill="auto"/>
          </w:tcPr>
          <w:p w:rsidR="00685BE2" w:rsidRPr="00133CF0" w:rsidRDefault="00685BE2" w:rsidP="005B1F75">
            <w:pPr>
              <w:autoSpaceDE w:val="0"/>
              <w:autoSpaceDN w:val="0"/>
              <w:adjustRightInd w:val="0"/>
              <w:jc w:val="center"/>
              <w:rPr>
                <w:b/>
                <w:bCs/>
              </w:rPr>
            </w:pPr>
            <w:r w:rsidRPr="00133CF0">
              <w:rPr>
                <w:b/>
                <w:bCs/>
              </w:rPr>
              <w:t>ИТОГО</w:t>
            </w:r>
          </w:p>
        </w:tc>
        <w:tc>
          <w:tcPr>
            <w:tcW w:w="1985" w:type="dxa"/>
            <w:shd w:val="clear" w:color="auto" w:fill="auto"/>
          </w:tcPr>
          <w:p w:rsidR="00685BE2" w:rsidRPr="00133CF0" w:rsidRDefault="00685BE2" w:rsidP="005B1F75">
            <w:pPr>
              <w:autoSpaceDE w:val="0"/>
              <w:autoSpaceDN w:val="0"/>
              <w:adjustRightInd w:val="0"/>
              <w:jc w:val="center"/>
              <w:rPr>
                <w:b/>
                <w:bCs/>
              </w:rPr>
            </w:pPr>
            <w:r>
              <w:rPr>
                <w:b/>
                <w:bCs/>
              </w:rPr>
              <w:t>35</w:t>
            </w:r>
          </w:p>
        </w:tc>
        <w:tc>
          <w:tcPr>
            <w:tcW w:w="1701" w:type="dxa"/>
          </w:tcPr>
          <w:p w:rsidR="00685BE2" w:rsidRPr="00133CF0" w:rsidRDefault="00685BE2" w:rsidP="005B1F75">
            <w:pPr>
              <w:autoSpaceDE w:val="0"/>
              <w:autoSpaceDN w:val="0"/>
              <w:adjustRightInd w:val="0"/>
              <w:jc w:val="center"/>
              <w:rPr>
                <w:b/>
                <w:bCs/>
              </w:rPr>
            </w:pPr>
            <w:r w:rsidRPr="00133CF0">
              <w:rPr>
                <w:b/>
                <w:bCs/>
              </w:rPr>
              <w:t>23</w:t>
            </w:r>
          </w:p>
        </w:tc>
        <w:tc>
          <w:tcPr>
            <w:tcW w:w="1133" w:type="dxa"/>
          </w:tcPr>
          <w:p w:rsidR="00685BE2" w:rsidRPr="00133CF0" w:rsidRDefault="00685BE2" w:rsidP="005B1F75">
            <w:pPr>
              <w:autoSpaceDE w:val="0"/>
              <w:autoSpaceDN w:val="0"/>
              <w:adjustRightInd w:val="0"/>
              <w:jc w:val="center"/>
              <w:rPr>
                <w:b/>
                <w:bCs/>
              </w:rPr>
            </w:pPr>
            <w:r>
              <w:rPr>
                <w:b/>
                <w:bCs/>
              </w:rPr>
              <w:t>3</w:t>
            </w:r>
          </w:p>
        </w:tc>
      </w:tr>
    </w:tbl>
    <w:p w:rsidR="00685BE2" w:rsidRPr="00816328" w:rsidRDefault="00685BE2" w:rsidP="00685BE2">
      <w:pPr>
        <w:widowControl w:val="0"/>
        <w:rPr>
          <w:rFonts w:eastAsia="DejaVu Sans" w:cs="Lohit Hindi"/>
          <w:kern w:val="1"/>
          <w:sz w:val="22"/>
          <w:szCs w:val="22"/>
          <w:lang w:eastAsia="hi-IN" w:bidi="hi-IN"/>
        </w:rPr>
      </w:pP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 xml:space="preserve">Общее знакомство с цветковыми растениями. </w:t>
      </w:r>
      <w:r w:rsidRPr="00133CF0">
        <w:rPr>
          <w:rFonts w:eastAsiaTheme="minorHAnsi"/>
          <w:lang w:eastAsia="en-US"/>
        </w:rPr>
        <w:t>Семя. Строение семени. Корень. Зоны корня. Виды корней. Корневые системы. Значение корня. Видоизменения корней</w:t>
      </w:r>
      <w:r w:rsidRPr="00133CF0">
        <w:rPr>
          <w:rFonts w:eastAsiaTheme="minorHAnsi"/>
          <w:i/>
          <w:iCs/>
          <w:lang w:eastAsia="en-US"/>
        </w:rPr>
        <w:t xml:space="preserve">. </w:t>
      </w:r>
      <w:r w:rsidRPr="00133CF0">
        <w:rPr>
          <w:rFonts w:eastAsiaTheme="minorHAnsi"/>
          <w:lang w:eastAsia="en-US"/>
        </w:rPr>
        <w:t>Побег. 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Pr="00133CF0">
        <w:rPr>
          <w:rFonts w:eastAsiaTheme="minorHAnsi"/>
          <w:b/>
          <w:bCs/>
          <w:lang w:eastAsia="en-US"/>
        </w:rPr>
        <w:t xml:space="preserve"> </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Микроскопическое строение растений</w:t>
      </w:r>
      <w:r w:rsidRPr="00133CF0">
        <w:rPr>
          <w:rFonts w:eastAsiaTheme="minorHAnsi"/>
          <w:lang w:eastAsia="en-US"/>
        </w:rPr>
        <w:t>.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spacing w:line="276" w:lineRule="auto"/>
        <w:ind w:left="360"/>
        <w:rPr>
          <w:rFonts w:eastAsia="Calibri"/>
          <w:lang w:eastAsia="ru-RU"/>
        </w:rPr>
      </w:pPr>
      <w:r>
        <w:rPr>
          <w:rFonts w:eastAsia="Calibri"/>
          <w:lang w:eastAsia="ru-RU"/>
        </w:rPr>
        <w:t xml:space="preserve">№ 1 </w:t>
      </w:r>
      <w:r w:rsidRPr="00133CF0">
        <w:rPr>
          <w:rFonts w:eastAsia="Calibri"/>
          <w:lang w:eastAsia="ru-RU"/>
        </w:rPr>
        <w:t>Строение семян Двудольных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2 </w:t>
      </w:r>
      <w:r w:rsidRPr="00133CF0">
        <w:rPr>
          <w:rFonts w:eastAsia="Calibri"/>
          <w:iCs/>
          <w:lang w:eastAsia="ru-RU"/>
        </w:rPr>
        <w:t>Строение семян однодольных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3 </w:t>
      </w:r>
      <w:r w:rsidRPr="00133CF0">
        <w:rPr>
          <w:rFonts w:eastAsia="Calibri"/>
          <w:iCs/>
          <w:lang w:eastAsia="ru-RU"/>
        </w:rPr>
        <w:t>Строение корневых систем.</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4 </w:t>
      </w:r>
      <w:r w:rsidRPr="00133CF0">
        <w:rPr>
          <w:rFonts w:eastAsia="Calibri"/>
          <w:iCs/>
          <w:lang w:eastAsia="ru-RU"/>
        </w:rPr>
        <w:t>Строение корневых волосков и корневого чехлика.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5 </w:t>
      </w:r>
      <w:r w:rsidRPr="00133CF0">
        <w:rPr>
          <w:rFonts w:eastAsia="Calibri"/>
          <w:iCs/>
          <w:lang w:eastAsia="ru-RU"/>
        </w:rPr>
        <w:t>Строение почки.</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6 </w:t>
      </w:r>
      <w:r w:rsidRPr="00133CF0">
        <w:rPr>
          <w:rFonts w:eastAsia="Calibri"/>
          <w:iCs/>
          <w:lang w:eastAsia="ru-RU"/>
        </w:rPr>
        <w:t>Строение луковицы.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№7 </w:t>
      </w:r>
      <w:r w:rsidRPr="00133CF0">
        <w:rPr>
          <w:rFonts w:eastAsia="Calibri"/>
          <w:iCs/>
          <w:lang w:eastAsia="ru-RU"/>
        </w:rPr>
        <w:t>Строение клубня.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8 </w:t>
      </w:r>
      <w:r w:rsidRPr="00133CF0">
        <w:rPr>
          <w:rFonts w:eastAsia="Calibri"/>
          <w:iCs/>
          <w:lang w:eastAsia="ru-RU"/>
        </w:rPr>
        <w:t>Строение корневища.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9 </w:t>
      </w:r>
      <w:r w:rsidRPr="00133CF0">
        <w:rPr>
          <w:rFonts w:eastAsia="Calibri"/>
          <w:iCs/>
          <w:lang w:eastAsia="ru-RU"/>
        </w:rPr>
        <w:t>Внешнее и внутреннее строение стебля.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№10 </w:t>
      </w:r>
      <w:r w:rsidRPr="00133CF0">
        <w:rPr>
          <w:rFonts w:eastAsia="Calibri"/>
          <w:iCs/>
          <w:lang w:eastAsia="ru-RU"/>
        </w:rPr>
        <w:t>Внешнее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11 </w:t>
      </w:r>
      <w:r w:rsidRPr="00133CF0">
        <w:rPr>
          <w:rFonts w:eastAsia="Calibri"/>
          <w:iCs/>
          <w:lang w:eastAsia="ru-RU"/>
        </w:rPr>
        <w:t>Внутреннее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12 </w:t>
      </w:r>
      <w:r w:rsidRPr="00133CF0">
        <w:rPr>
          <w:rFonts w:eastAsia="Calibri"/>
          <w:iCs/>
          <w:lang w:eastAsia="ru-RU"/>
        </w:rPr>
        <w:t>Строение цветка.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№13 </w:t>
      </w:r>
      <w:r w:rsidRPr="00133CF0">
        <w:rPr>
          <w:rFonts w:eastAsia="Calibri"/>
          <w:iCs/>
          <w:lang w:eastAsia="ru-RU"/>
        </w:rPr>
        <w:t>Строение соцветий.</w:t>
      </w:r>
    </w:p>
    <w:p w:rsidR="00685BE2" w:rsidRDefault="00685BE2" w:rsidP="00685BE2">
      <w:pPr>
        <w:suppressAutoHyphens w:val="0"/>
        <w:autoSpaceDE w:val="0"/>
        <w:autoSpaceDN w:val="0"/>
        <w:adjustRightInd w:val="0"/>
        <w:spacing w:line="276" w:lineRule="auto"/>
        <w:ind w:left="360"/>
        <w:rPr>
          <w:rFonts w:eastAsia="Calibri"/>
          <w:iCs/>
          <w:lang w:eastAsia="ru-RU"/>
        </w:rPr>
      </w:pPr>
      <w:r>
        <w:rPr>
          <w:rFonts w:eastAsia="Calibri"/>
          <w:iCs/>
          <w:lang w:eastAsia="ru-RU"/>
        </w:rPr>
        <w:t xml:space="preserve">№ 14 </w:t>
      </w:r>
      <w:r w:rsidRPr="00133CF0">
        <w:rPr>
          <w:rFonts w:eastAsia="Calibri"/>
          <w:iCs/>
          <w:lang w:eastAsia="ru-RU"/>
        </w:rPr>
        <w:t>Плоды.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Проект «Гербарий по морфологии растений»</w:t>
      </w:r>
    </w:p>
    <w:p w:rsidR="00685BE2" w:rsidRPr="00133CF0" w:rsidRDefault="00685BE2" w:rsidP="00685BE2">
      <w:pPr>
        <w:suppressAutoHyphens w:val="0"/>
        <w:autoSpaceDE w:val="0"/>
        <w:autoSpaceDN w:val="0"/>
        <w:adjustRightInd w:val="0"/>
        <w:jc w:val="center"/>
        <w:rPr>
          <w:rFonts w:eastAsiaTheme="minorHAnsi"/>
          <w:b/>
          <w:bCs/>
          <w:lang w:eastAsia="en-US"/>
        </w:rPr>
      </w:pPr>
      <w:r>
        <w:rPr>
          <w:rFonts w:eastAsiaTheme="minorHAnsi"/>
          <w:b/>
          <w:bCs/>
          <w:lang w:eastAsia="en-US"/>
        </w:rPr>
        <w:t>Ра</w:t>
      </w:r>
      <w:r w:rsidRPr="00133CF0">
        <w:rPr>
          <w:rFonts w:eastAsiaTheme="minorHAnsi"/>
          <w:b/>
          <w:bCs/>
          <w:lang w:eastAsia="en-US"/>
        </w:rPr>
        <w:t>здел 2. Жизнедеятельность растительного организма (10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lastRenderedPageBreak/>
        <w:t xml:space="preserve">Процессы жизнедеятельности растений. Обмен веществ и превращение энергии: почвенное питание и воздушное питание (фотосинтез),дыхание, удаление конечных продуктов обмена веществ. Транспорт веществ. </w:t>
      </w:r>
      <w:r w:rsidRPr="00133CF0">
        <w:rPr>
          <w:rFonts w:eastAsiaTheme="minorHAnsi"/>
          <w:iCs/>
          <w:lang w:eastAsia="en-US"/>
        </w:rPr>
        <w:t>Движения</w:t>
      </w:r>
      <w:r w:rsidRPr="00133CF0">
        <w:rPr>
          <w:rFonts w:eastAsiaTheme="minorHAnsi"/>
          <w:lang w:eastAsia="en-US"/>
        </w:rPr>
        <w:t xml:space="preserve">. Рост, развитие и размножение растений. Половое размножение растений. </w:t>
      </w:r>
      <w:r w:rsidRPr="00133CF0">
        <w:rPr>
          <w:rFonts w:eastAsiaTheme="minorHAnsi"/>
          <w:iCs/>
          <w:lang w:eastAsia="en-US"/>
        </w:rPr>
        <w:t xml:space="preserve">Оплодотворение у цветковых растений. </w:t>
      </w:r>
      <w:r w:rsidRPr="00133CF0">
        <w:rPr>
          <w:rFonts w:eastAsiaTheme="minorHAnsi"/>
          <w:lang w:eastAsia="en-US"/>
        </w:rPr>
        <w:t>Вегетативное размножение растений. Приёмы выращивания и размножения растений и ухода за ними. Космическая роль зелёных растений.</w:t>
      </w: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ind w:left="720"/>
        <w:jc w:val="both"/>
        <w:rPr>
          <w:rFonts w:eastAsiaTheme="minorHAnsi"/>
          <w:i/>
          <w:iCs/>
          <w:lang w:eastAsia="en-US"/>
        </w:rPr>
      </w:pP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15 </w:t>
      </w:r>
      <w:r w:rsidRPr="00133CF0">
        <w:rPr>
          <w:rFonts w:eastAsiaTheme="minorHAnsi"/>
          <w:iCs/>
          <w:lang w:eastAsia="en-US"/>
        </w:rPr>
        <w:t>Дыхание.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16 </w:t>
      </w:r>
      <w:r w:rsidRPr="00133CF0">
        <w:rPr>
          <w:rFonts w:eastAsiaTheme="minorHAnsi"/>
          <w:iCs/>
          <w:lang w:eastAsia="en-US"/>
        </w:rPr>
        <w:t>Корневое давление.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17 </w:t>
      </w:r>
      <w:r w:rsidRPr="00133CF0">
        <w:rPr>
          <w:rFonts w:eastAsiaTheme="minorHAnsi"/>
          <w:iCs/>
          <w:lang w:eastAsia="en-US"/>
        </w:rPr>
        <w:t>Передвижение воды и минеральных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18 </w:t>
      </w:r>
      <w:r w:rsidRPr="00133CF0">
        <w:rPr>
          <w:rFonts w:eastAsiaTheme="minorHAnsi"/>
          <w:iCs/>
          <w:lang w:eastAsia="en-US"/>
        </w:rPr>
        <w:t>Передвижение органических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19 </w:t>
      </w:r>
      <w:r w:rsidRPr="00133CF0">
        <w:rPr>
          <w:rFonts w:eastAsiaTheme="minorHAnsi"/>
          <w:iCs/>
          <w:lang w:eastAsia="en-US"/>
        </w:rPr>
        <w:t>Испарение воды листьями.</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20 </w:t>
      </w:r>
      <w:r w:rsidRPr="00133CF0">
        <w:rPr>
          <w:rFonts w:eastAsiaTheme="minorHAnsi"/>
          <w:iCs/>
          <w:lang w:eastAsia="en-US"/>
        </w:rPr>
        <w:t xml:space="preserve">Вегетативное размножение. </w:t>
      </w:r>
    </w:p>
    <w:p w:rsidR="00685BE2" w:rsidRPr="00133CF0" w:rsidRDefault="00685BE2" w:rsidP="00685BE2">
      <w:pPr>
        <w:suppressAutoHyphens w:val="0"/>
        <w:autoSpaceDE w:val="0"/>
        <w:autoSpaceDN w:val="0"/>
        <w:adjustRightInd w:val="0"/>
        <w:jc w:val="both"/>
        <w:rPr>
          <w:rFonts w:eastAsiaTheme="minorHAnsi"/>
          <w:lang w:eastAsia="en-US"/>
        </w:rPr>
      </w:pPr>
      <w:r>
        <w:rPr>
          <w:rFonts w:eastAsiaTheme="minorHAnsi"/>
          <w:lang w:eastAsia="en-US"/>
        </w:rPr>
        <w:t>Проект «Прорастание семян»</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b/>
          <w:bCs/>
          <w:lang w:eastAsia="en-US"/>
        </w:rPr>
        <w:t>Раздел 3 . Классификация цветковых расте</w:t>
      </w:r>
      <w:r>
        <w:rPr>
          <w:rFonts w:eastAsiaTheme="minorHAnsi"/>
          <w:b/>
          <w:bCs/>
          <w:lang w:eastAsia="en-US"/>
        </w:rPr>
        <w:t>ний (6</w:t>
      </w:r>
      <w:r w:rsidRPr="00133CF0">
        <w:rPr>
          <w:rFonts w:eastAsiaTheme="minorHAnsi"/>
          <w:b/>
          <w:bCs/>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 21 </w:t>
      </w:r>
      <w:r w:rsidRPr="00133CF0">
        <w:rPr>
          <w:rFonts w:eastAsia="Calibri"/>
          <w:iCs/>
          <w:lang w:eastAsia="ru-RU"/>
        </w:rPr>
        <w:t>Определение признаков растений семейств Крестоцветные, Розоцветные.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22 </w:t>
      </w:r>
      <w:r w:rsidRPr="00133CF0">
        <w:rPr>
          <w:rFonts w:eastAsia="Calibri"/>
          <w:iCs/>
          <w:lang w:eastAsia="ru-RU"/>
        </w:rPr>
        <w:t>Семейства Бобовые, Пасленовые, Сложноцветные.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23 </w:t>
      </w:r>
      <w:r w:rsidRPr="00133CF0">
        <w:rPr>
          <w:rFonts w:eastAsia="Calibri"/>
          <w:iCs/>
          <w:lang w:eastAsia="ru-RU"/>
        </w:rPr>
        <w:t>Семейства Злаки, Лилейные.</w:t>
      </w:r>
    </w:p>
    <w:p w:rsidR="00685BE2" w:rsidRPr="00133CF0" w:rsidRDefault="00685BE2" w:rsidP="00685BE2">
      <w:pPr>
        <w:suppressAutoHyphens w:val="0"/>
        <w:autoSpaceDE w:val="0"/>
        <w:autoSpaceDN w:val="0"/>
        <w:adjustRightInd w:val="0"/>
        <w:spacing w:after="200" w:line="276" w:lineRule="auto"/>
        <w:rPr>
          <w:rFonts w:eastAsiaTheme="minorHAnsi"/>
          <w:i/>
          <w:iCs/>
          <w:sz w:val="22"/>
          <w:szCs w:val="22"/>
          <w:lang w:eastAsia="en-US"/>
        </w:rPr>
      </w:pPr>
      <w:r>
        <w:rPr>
          <w:rFonts w:eastAsiaTheme="minorHAnsi"/>
          <w:i/>
          <w:iCs/>
          <w:sz w:val="22"/>
          <w:szCs w:val="22"/>
          <w:lang w:eastAsia="en-US"/>
        </w:rPr>
        <w:t>Проект по систематике растений</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suppressAutoHyphens w:val="0"/>
        <w:autoSpaceDE w:val="0"/>
        <w:autoSpaceDN w:val="0"/>
        <w:adjustRightInd w:val="0"/>
        <w:jc w:val="both"/>
        <w:rPr>
          <w:rFonts w:eastAsiaTheme="minorHAnsi"/>
          <w:b/>
          <w:lang w:eastAsia="en-US"/>
        </w:rPr>
      </w:pPr>
      <w:r w:rsidRPr="00133CF0">
        <w:rPr>
          <w:rFonts w:eastAsiaTheme="minorHAnsi"/>
          <w:b/>
          <w:lang w:eastAsia="en-US"/>
        </w:rPr>
        <w:t>Раздел 4</w:t>
      </w:r>
      <w:r>
        <w:rPr>
          <w:rFonts w:eastAsiaTheme="minorHAnsi"/>
          <w:b/>
          <w:lang w:eastAsia="en-US"/>
        </w:rPr>
        <w:t>. Растения и окружающая среда (6</w:t>
      </w:r>
      <w:r w:rsidRPr="00133CF0">
        <w:rPr>
          <w:rFonts w:eastAsiaTheme="minorHAnsi"/>
          <w:b/>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Растительные сообщества. Охрана растительного мира. Растения в искусстве, литературе, поэзии и музыке.</w:t>
      </w:r>
    </w:p>
    <w:p w:rsidR="00A801A8" w:rsidRDefault="00A801A8" w:rsidP="00CE4D38">
      <w:pPr>
        <w:jc w:val="center"/>
        <w:rPr>
          <w:b/>
          <w:sz w:val="28"/>
          <w:szCs w:val="28"/>
        </w:rPr>
      </w:pPr>
    </w:p>
    <w:p w:rsidR="00CE4D38" w:rsidRPr="00816328" w:rsidRDefault="00CE4D38" w:rsidP="00CE4D38">
      <w:pPr>
        <w:jc w:val="center"/>
        <w:rPr>
          <w:b/>
          <w:sz w:val="28"/>
          <w:szCs w:val="28"/>
        </w:rPr>
      </w:pPr>
      <w:r w:rsidRPr="00816328">
        <w:rPr>
          <w:b/>
          <w:sz w:val="28"/>
          <w:szCs w:val="28"/>
        </w:rPr>
        <w:t>Соде</w:t>
      </w:r>
      <w:r>
        <w:rPr>
          <w:b/>
          <w:sz w:val="28"/>
          <w:szCs w:val="28"/>
        </w:rPr>
        <w:t>ржание учебного предмета Биология 7</w:t>
      </w:r>
      <w:r w:rsidRPr="00816328">
        <w:rPr>
          <w:b/>
          <w:sz w:val="28"/>
          <w:szCs w:val="28"/>
        </w:rPr>
        <w:t xml:space="preserve"> класс</w:t>
      </w:r>
    </w:p>
    <w:p w:rsidR="00CE4D38" w:rsidRPr="00816328" w:rsidRDefault="00CE4D38" w:rsidP="00CE4D38">
      <w:pPr>
        <w:widowControl w:val="0"/>
        <w:tabs>
          <w:tab w:val="left" w:pos="7020"/>
        </w:tabs>
        <w:ind w:firstLine="709"/>
        <w:rPr>
          <w:rFonts w:eastAsia="DejaVu Sans"/>
          <w:b/>
          <w:bCs/>
          <w:kern w:val="1"/>
          <w:sz w:val="22"/>
          <w:szCs w:val="22"/>
          <w:lang w:eastAsia="hi-IN" w:bidi="hi-IN"/>
        </w:rPr>
      </w:pPr>
    </w:p>
    <w:tbl>
      <w:tblPr>
        <w:tblW w:w="9694"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53"/>
        <w:gridCol w:w="1985"/>
        <w:gridCol w:w="2268"/>
        <w:gridCol w:w="1188"/>
      </w:tblGrid>
      <w:tr w:rsidR="00CE4D38" w:rsidRPr="00816328" w:rsidTr="00B934BB">
        <w:trPr>
          <w:trHeight w:val="211"/>
        </w:trPr>
        <w:tc>
          <w:tcPr>
            <w:tcW w:w="4253" w:type="dxa"/>
            <w:shd w:val="clear" w:color="auto" w:fill="auto"/>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2268" w:type="dxa"/>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188" w:type="dxa"/>
          </w:tcPr>
          <w:p w:rsidR="00CE4D38" w:rsidRPr="00816328" w:rsidRDefault="00CE4D38" w:rsidP="005B1F75">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CE4D38" w:rsidRPr="00816328" w:rsidTr="00B934BB">
        <w:trPr>
          <w:trHeight w:val="25"/>
        </w:trPr>
        <w:tc>
          <w:tcPr>
            <w:tcW w:w="4253" w:type="dxa"/>
            <w:shd w:val="clear" w:color="auto" w:fill="auto"/>
          </w:tcPr>
          <w:p w:rsidR="00CE4D38" w:rsidRPr="0064449F" w:rsidRDefault="00CE4D38" w:rsidP="005B1F75">
            <w:pPr>
              <w:autoSpaceDE w:val="0"/>
              <w:autoSpaceDN w:val="0"/>
              <w:adjustRightInd w:val="0"/>
              <w:rPr>
                <w:b/>
                <w:bCs/>
              </w:rPr>
            </w:pPr>
            <w:r w:rsidRPr="0064449F">
              <w:rPr>
                <w:b/>
              </w:rPr>
              <w:t>Зоология — наука о животных</w:t>
            </w:r>
          </w:p>
        </w:tc>
        <w:tc>
          <w:tcPr>
            <w:tcW w:w="1985" w:type="dxa"/>
            <w:shd w:val="clear" w:color="auto" w:fill="auto"/>
          </w:tcPr>
          <w:p w:rsidR="00CE4D38" w:rsidRPr="0064449F" w:rsidRDefault="00CE4D38" w:rsidP="005B1F75">
            <w:pPr>
              <w:autoSpaceDE w:val="0"/>
              <w:autoSpaceDN w:val="0"/>
              <w:adjustRightInd w:val="0"/>
              <w:jc w:val="center"/>
              <w:rPr>
                <w:bCs/>
              </w:rPr>
            </w:pPr>
            <w:r>
              <w:rPr>
                <w:rStyle w:val="2"/>
                <w:rFonts w:eastAsiaTheme="minorEastAsia"/>
              </w:rPr>
              <w:t>2</w:t>
            </w:r>
            <w:r w:rsidRPr="0064449F">
              <w:rPr>
                <w:rStyle w:val="2"/>
                <w:rFonts w:eastAsiaTheme="minorEastAsia"/>
              </w:rPr>
              <w:t xml:space="preserve"> ч</w:t>
            </w:r>
          </w:p>
        </w:tc>
        <w:tc>
          <w:tcPr>
            <w:tcW w:w="2268" w:type="dxa"/>
          </w:tcPr>
          <w:p w:rsidR="00CE4D38" w:rsidRPr="00133CF0" w:rsidRDefault="00CE4D38" w:rsidP="005B1F75">
            <w:pPr>
              <w:autoSpaceDE w:val="0"/>
              <w:autoSpaceDN w:val="0"/>
              <w:adjustRightInd w:val="0"/>
              <w:jc w:val="center"/>
              <w:rPr>
                <w:bCs/>
              </w:rPr>
            </w:pPr>
          </w:p>
        </w:tc>
        <w:tc>
          <w:tcPr>
            <w:tcW w:w="1188" w:type="dxa"/>
          </w:tcPr>
          <w:p w:rsidR="00CE4D38" w:rsidRPr="00133CF0" w:rsidRDefault="00CE4D38" w:rsidP="005B1F75">
            <w:pPr>
              <w:autoSpaceDE w:val="0"/>
              <w:autoSpaceDN w:val="0"/>
              <w:adjustRightInd w:val="0"/>
              <w:jc w:val="center"/>
              <w:rPr>
                <w:bCs/>
              </w:rPr>
            </w:pPr>
          </w:p>
        </w:tc>
      </w:tr>
      <w:tr w:rsidR="00CE4D38" w:rsidRPr="00816328" w:rsidTr="00B934BB">
        <w:trPr>
          <w:trHeight w:val="207"/>
        </w:trPr>
        <w:tc>
          <w:tcPr>
            <w:tcW w:w="4253" w:type="dxa"/>
            <w:shd w:val="clear" w:color="auto" w:fill="auto"/>
          </w:tcPr>
          <w:p w:rsidR="00CE4D38" w:rsidRPr="0064449F" w:rsidRDefault="00CE4D38" w:rsidP="005B1F75">
            <w:pPr>
              <w:pStyle w:val="21"/>
              <w:shd w:val="clear" w:color="auto" w:fill="auto"/>
              <w:spacing w:after="0" w:line="240" w:lineRule="auto"/>
              <w:ind w:left="145" w:firstLine="28"/>
              <w:rPr>
                <w:sz w:val="24"/>
                <w:szCs w:val="24"/>
              </w:rPr>
            </w:pPr>
            <w:r w:rsidRPr="0064449F">
              <w:rPr>
                <w:b/>
                <w:sz w:val="24"/>
                <w:szCs w:val="24"/>
              </w:rPr>
              <w:t>Многообразие животного мира: беспозвоночные</w:t>
            </w:r>
          </w:p>
        </w:tc>
        <w:tc>
          <w:tcPr>
            <w:tcW w:w="1985" w:type="dxa"/>
            <w:shd w:val="clear" w:color="auto" w:fill="auto"/>
          </w:tcPr>
          <w:p w:rsidR="00CE4D38" w:rsidRPr="0064449F" w:rsidRDefault="00CE4D38" w:rsidP="005B1F75">
            <w:pPr>
              <w:shd w:val="clear" w:color="auto" w:fill="FFFFFF"/>
              <w:jc w:val="center"/>
              <w:rPr>
                <w:color w:val="000000"/>
              </w:rPr>
            </w:pPr>
            <w:r>
              <w:rPr>
                <w:rStyle w:val="2"/>
                <w:rFonts w:eastAsiaTheme="minorEastAsia"/>
              </w:rPr>
              <w:t>17</w:t>
            </w:r>
            <w:r w:rsidRPr="0064449F">
              <w:rPr>
                <w:rStyle w:val="2"/>
                <w:rFonts w:eastAsiaTheme="minorEastAsia"/>
              </w:rPr>
              <w:t xml:space="preserve"> ч</w:t>
            </w:r>
          </w:p>
        </w:tc>
        <w:tc>
          <w:tcPr>
            <w:tcW w:w="2268" w:type="dxa"/>
          </w:tcPr>
          <w:p w:rsidR="00CE4D38" w:rsidRPr="00133CF0" w:rsidRDefault="00AA27CC" w:rsidP="005B1F75">
            <w:pPr>
              <w:autoSpaceDE w:val="0"/>
              <w:autoSpaceDN w:val="0"/>
              <w:adjustRightInd w:val="0"/>
              <w:jc w:val="center"/>
              <w:rPr>
                <w:bCs/>
              </w:rPr>
            </w:pPr>
            <w:r>
              <w:rPr>
                <w:bCs/>
              </w:rPr>
              <w:t>5</w:t>
            </w:r>
          </w:p>
        </w:tc>
        <w:tc>
          <w:tcPr>
            <w:tcW w:w="1188" w:type="dxa"/>
          </w:tcPr>
          <w:p w:rsidR="00CE4D38" w:rsidRPr="00133CF0" w:rsidRDefault="00AB49FC" w:rsidP="005B1F75">
            <w:pPr>
              <w:autoSpaceDE w:val="0"/>
              <w:autoSpaceDN w:val="0"/>
              <w:adjustRightInd w:val="0"/>
              <w:jc w:val="center"/>
              <w:rPr>
                <w:bCs/>
              </w:rPr>
            </w:pPr>
            <w:r>
              <w:rPr>
                <w:bCs/>
              </w:rPr>
              <w:t>1</w:t>
            </w:r>
          </w:p>
        </w:tc>
      </w:tr>
      <w:tr w:rsidR="00CE4D38" w:rsidRPr="00816328" w:rsidTr="00B934BB">
        <w:trPr>
          <w:trHeight w:val="207"/>
        </w:trPr>
        <w:tc>
          <w:tcPr>
            <w:tcW w:w="4253" w:type="dxa"/>
            <w:shd w:val="clear" w:color="auto" w:fill="auto"/>
          </w:tcPr>
          <w:p w:rsidR="00CE4D38" w:rsidRPr="0064449F" w:rsidRDefault="00CE4D38" w:rsidP="005B1F75">
            <w:pPr>
              <w:pStyle w:val="22"/>
              <w:shd w:val="clear" w:color="auto" w:fill="auto"/>
              <w:spacing w:before="0" w:after="0" w:line="240" w:lineRule="auto"/>
              <w:ind w:left="120" w:firstLine="0"/>
              <w:rPr>
                <w:sz w:val="24"/>
                <w:szCs w:val="24"/>
              </w:rPr>
            </w:pPr>
            <w:r w:rsidRPr="0064449F">
              <w:rPr>
                <w:b/>
                <w:sz w:val="24"/>
                <w:szCs w:val="24"/>
              </w:rPr>
              <w:t>Многообразие животного мира: позвоночные</w:t>
            </w:r>
          </w:p>
        </w:tc>
        <w:tc>
          <w:tcPr>
            <w:tcW w:w="1985" w:type="dxa"/>
            <w:shd w:val="clear" w:color="auto" w:fill="auto"/>
          </w:tcPr>
          <w:p w:rsidR="00CE4D38" w:rsidRPr="0064449F" w:rsidRDefault="00CE4D38" w:rsidP="005B1F75">
            <w:pPr>
              <w:shd w:val="clear" w:color="auto" w:fill="FFFFFF"/>
              <w:jc w:val="center"/>
            </w:pPr>
            <w:r>
              <w:rPr>
                <w:rStyle w:val="2"/>
                <w:rFonts w:eastAsiaTheme="minorEastAsia"/>
              </w:rPr>
              <w:t>11</w:t>
            </w:r>
            <w:r w:rsidRPr="0064449F">
              <w:rPr>
                <w:rStyle w:val="2"/>
                <w:rFonts w:eastAsiaTheme="minorEastAsia"/>
              </w:rPr>
              <w:t xml:space="preserve"> ч</w:t>
            </w:r>
          </w:p>
        </w:tc>
        <w:tc>
          <w:tcPr>
            <w:tcW w:w="2268" w:type="dxa"/>
          </w:tcPr>
          <w:p w:rsidR="00CE4D38" w:rsidRPr="00133CF0" w:rsidRDefault="00AA27CC" w:rsidP="005B1F75">
            <w:pPr>
              <w:autoSpaceDE w:val="0"/>
              <w:autoSpaceDN w:val="0"/>
              <w:adjustRightInd w:val="0"/>
              <w:jc w:val="center"/>
              <w:rPr>
                <w:bCs/>
              </w:rPr>
            </w:pPr>
            <w:r>
              <w:rPr>
                <w:bCs/>
              </w:rPr>
              <w:t>3</w:t>
            </w:r>
          </w:p>
        </w:tc>
        <w:tc>
          <w:tcPr>
            <w:tcW w:w="1188" w:type="dxa"/>
          </w:tcPr>
          <w:p w:rsidR="00CE4D38" w:rsidRPr="00133CF0" w:rsidRDefault="00AB49FC" w:rsidP="005B1F75">
            <w:pPr>
              <w:autoSpaceDE w:val="0"/>
              <w:autoSpaceDN w:val="0"/>
              <w:adjustRightInd w:val="0"/>
              <w:jc w:val="center"/>
              <w:rPr>
                <w:bCs/>
              </w:rPr>
            </w:pPr>
            <w:r>
              <w:rPr>
                <w:bCs/>
              </w:rPr>
              <w:t>2</w:t>
            </w:r>
          </w:p>
        </w:tc>
      </w:tr>
      <w:tr w:rsidR="00CE4D38" w:rsidRPr="00816328" w:rsidTr="00B934BB">
        <w:trPr>
          <w:trHeight w:val="207"/>
        </w:trPr>
        <w:tc>
          <w:tcPr>
            <w:tcW w:w="4253" w:type="dxa"/>
            <w:shd w:val="clear" w:color="auto" w:fill="auto"/>
          </w:tcPr>
          <w:p w:rsidR="00CE4D38" w:rsidRPr="0064449F" w:rsidRDefault="00CE4D38" w:rsidP="005B1F75">
            <w:pPr>
              <w:autoSpaceDE w:val="0"/>
              <w:autoSpaceDN w:val="0"/>
              <w:adjustRightInd w:val="0"/>
              <w:rPr>
                <w:b/>
                <w:bCs/>
              </w:rPr>
            </w:pPr>
            <w:r w:rsidRPr="0064449F">
              <w:rPr>
                <w:b/>
              </w:rPr>
              <w:t>Эволюция и экология животных. Животные в человеческой культуре</w:t>
            </w:r>
          </w:p>
        </w:tc>
        <w:tc>
          <w:tcPr>
            <w:tcW w:w="1985" w:type="dxa"/>
            <w:shd w:val="clear" w:color="auto" w:fill="auto"/>
          </w:tcPr>
          <w:p w:rsidR="00CE4D38" w:rsidRPr="0064449F" w:rsidRDefault="00AA27CC" w:rsidP="005B1F75">
            <w:pPr>
              <w:autoSpaceDE w:val="0"/>
              <w:autoSpaceDN w:val="0"/>
              <w:adjustRightInd w:val="0"/>
              <w:jc w:val="center"/>
              <w:rPr>
                <w:bCs/>
              </w:rPr>
            </w:pPr>
            <w:r>
              <w:rPr>
                <w:rStyle w:val="2"/>
                <w:rFonts w:eastAsiaTheme="minorEastAsia"/>
              </w:rPr>
              <w:t>5</w:t>
            </w:r>
            <w:r w:rsidR="00CE4D38" w:rsidRPr="0064449F">
              <w:rPr>
                <w:rStyle w:val="2"/>
                <w:rFonts w:eastAsiaTheme="minorEastAsia"/>
              </w:rPr>
              <w:t xml:space="preserve"> ч</w:t>
            </w:r>
          </w:p>
        </w:tc>
        <w:tc>
          <w:tcPr>
            <w:tcW w:w="2268" w:type="dxa"/>
          </w:tcPr>
          <w:p w:rsidR="00CE4D38" w:rsidRPr="00133CF0" w:rsidRDefault="00CE4D38" w:rsidP="005B1F75">
            <w:pPr>
              <w:autoSpaceDE w:val="0"/>
              <w:autoSpaceDN w:val="0"/>
              <w:adjustRightInd w:val="0"/>
              <w:jc w:val="center"/>
              <w:rPr>
                <w:bCs/>
              </w:rPr>
            </w:pPr>
          </w:p>
        </w:tc>
        <w:tc>
          <w:tcPr>
            <w:tcW w:w="1188" w:type="dxa"/>
          </w:tcPr>
          <w:p w:rsidR="00CE4D38" w:rsidRPr="00133CF0" w:rsidRDefault="00CE4D38" w:rsidP="005B1F75">
            <w:pPr>
              <w:autoSpaceDE w:val="0"/>
              <w:autoSpaceDN w:val="0"/>
              <w:adjustRightInd w:val="0"/>
              <w:jc w:val="center"/>
              <w:rPr>
                <w:bCs/>
              </w:rPr>
            </w:pPr>
          </w:p>
        </w:tc>
      </w:tr>
      <w:tr w:rsidR="00CE4D38" w:rsidRPr="00816328" w:rsidTr="00B934BB">
        <w:trPr>
          <w:trHeight w:val="207"/>
        </w:trPr>
        <w:tc>
          <w:tcPr>
            <w:tcW w:w="4253" w:type="dxa"/>
            <w:shd w:val="clear" w:color="auto" w:fill="auto"/>
          </w:tcPr>
          <w:p w:rsidR="00CE4D38" w:rsidRPr="00133CF0" w:rsidRDefault="00CE4D38" w:rsidP="005B1F75">
            <w:pPr>
              <w:autoSpaceDE w:val="0"/>
              <w:autoSpaceDN w:val="0"/>
              <w:adjustRightInd w:val="0"/>
              <w:jc w:val="center"/>
              <w:rPr>
                <w:b/>
                <w:bCs/>
              </w:rPr>
            </w:pPr>
            <w:r w:rsidRPr="00133CF0">
              <w:rPr>
                <w:b/>
                <w:bCs/>
              </w:rPr>
              <w:t>ИТОГО</w:t>
            </w:r>
          </w:p>
        </w:tc>
        <w:tc>
          <w:tcPr>
            <w:tcW w:w="1985" w:type="dxa"/>
            <w:shd w:val="clear" w:color="auto" w:fill="auto"/>
          </w:tcPr>
          <w:p w:rsidR="00CE4D38" w:rsidRPr="00133CF0" w:rsidRDefault="00CE4D38" w:rsidP="005B1F75">
            <w:pPr>
              <w:autoSpaceDE w:val="0"/>
              <w:autoSpaceDN w:val="0"/>
              <w:adjustRightInd w:val="0"/>
              <w:jc w:val="center"/>
              <w:rPr>
                <w:b/>
                <w:bCs/>
              </w:rPr>
            </w:pPr>
            <w:r>
              <w:rPr>
                <w:b/>
                <w:bCs/>
              </w:rPr>
              <w:t>35</w:t>
            </w:r>
          </w:p>
        </w:tc>
        <w:tc>
          <w:tcPr>
            <w:tcW w:w="2268" w:type="dxa"/>
          </w:tcPr>
          <w:p w:rsidR="00CE4D38" w:rsidRPr="00133CF0" w:rsidRDefault="00AA27CC" w:rsidP="005B1F75">
            <w:pPr>
              <w:autoSpaceDE w:val="0"/>
              <w:autoSpaceDN w:val="0"/>
              <w:adjustRightInd w:val="0"/>
              <w:jc w:val="center"/>
              <w:rPr>
                <w:b/>
                <w:bCs/>
              </w:rPr>
            </w:pPr>
            <w:r>
              <w:rPr>
                <w:b/>
                <w:bCs/>
              </w:rPr>
              <w:t>8</w:t>
            </w:r>
          </w:p>
        </w:tc>
        <w:tc>
          <w:tcPr>
            <w:tcW w:w="1188" w:type="dxa"/>
          </w:tcPr>
          <w:p w:rsidR="00CE4D38" w:rsidRPr="00133CF0" w:rsidRDefault="00CE4D38" w:rsidP="005B1F75">
            <w:pPr>
              <w:autoSpaceDE w:val="0"/>
              <w:autoSpaceDN w:val="0"/>
              <w:adjustRightInd w:val="0"/>
              <w:jc w:val="center"/>
              <w:rPr>
                <w:b/>
                <w:bCs/>
              </w:rPr>
            </w:pPr>
            <w:r>
              <w:rPr>
                <w:b/>
                <w:bCs/>
              </w:rPr>
              <w:t>3</w:t>
            </w:r>
          </w:p>
        </w:tc>
      </w:tr>
    </w:tbl>
    <w:p w:rsidR="00685BE2" w:rsidRDefault="00685BE2" w:rsidP="00685BE2">
      <w:pPr>
        <w:shd w:val="clear" w:color="auto" w:fill="FFFFFF"/>
        <w:ind w:left="242" w:right="10"/>
        <w:jc w:val="center"/>
        <w:rPr>
          <w:b/>
          <w:iCs/>
          <w:spacing w:val="-7"/>
          <w:sz w:val="28"/>
          <w:szCs w:val="28"/>
        </w:rPr>
      </w:pPr>
    </w:p>
    <w:p w:rsidR="00DD4344" w:rsidRPr="00DD4344" w:rsidRDefault="00DD4344" w:rsidP="00685BE2">
      <w:pPr>
        <w:shd w:val="clear" w:color="auto" w:fill="FFFFFF"/>
        <w:ind w:left="242" w:right="10"/>
        <w:jc w:val="center"/>
        <w:rPr>
          <w:b/>
          <w:iCs/>
          <w:spacing w:val="-7"/>
        </w:rPr>
      </w:pPr>
      <w:r w:rsidRPr="00DD4344">
        <w:rPr>
          <w:b/>
          <w:iCs/>
          <w:spacing w:val="-7"/>
        </w:rPr>
        <w:t>Зоология — наука о животных.</w:t>
      </w:r>
      <w:r w:rsidRPr="00DD4344">
        <w:rPr>
          <w:b/>
          <w:iCs/>
          <w:spacing w:val="-7"/>
        </w:rPr>
        <w:tab/>
      </w:r>
      <w:r w:rsidR="00AA27CC">
        <w:rPr>
          <w:b/>
          <w:iCs/>
          <w:spacing w:val="-7"/>
        </w:rPr>
        <w:t xml:space="preserve"> </w:t>
      </w:r>
      <w:r w:rsidRPr="00DD4344">
        <w:rPr>
          <w:b/>
          <w:iCs/>
          <w:spacing w:val="-7"/>
        </w:rPr>
        <w:t>2 ч</w:t>
      </w:r>
      <w:r w:rsidR="00AA27CC">
        <w:rPr>
          <w:b/>
          <w:iCs/>
          <w:spacing w:val="-7"/>
        </w:rPr>
        <w:t>.</w:t>
      </w:r>
      <w:r w:rsidRPr="00DD4344">
        <w:rPr>
          <w:b/>
          <w:iCs/>
          <w:spacing w:val="-7"/>
        </w:rPr>
        <w:tab/>
      </w:r>
    </w:p>
    <w:p w:rsidR="00685BE2" w:rsidRPr="00DD4344" w:rsidRDefault="00DD4344" w:rsidP="00DD4344">
      <w:pPr>
        <w:shd w:val="clear" w:color="auto" w:fill="FFFFFF"/>
        <w:ind w:left="242" w:right="10"/>
        <w:jc w:val="both"/>
        <w:rPr>
          <w:iCs/>
          <w:spacing w:val="-7"/>
        </w:rPr>
      </w:pPr>
      <w:r w:rsidRPr="00DD4344">
        <w:rPr>
          <w:iCs/>
          <w:spacing w:val="-7"/>
        </w:rPr>
        <w:t>Что изучает зоология?  Строение тела животного. Место животных в природе и жизни человека</w:t>
      </w:r>
    </w:p>
    <w:p w:rsidR="00DD4344" w:rsidRDefault="00DD4344" w:rsidP="00DD4344">
      <w:pPr>
        <w:pStyle w:val="a5"/>
        <w:shd w:val="clear" w:color="auto" w:fill="FFFFFF"/>
        <w:ind w:left="602" w:right="10"/>
        <w:jc w:val="center"/>
        <w:rPr>
          <w:b/>
          <w:iCs/>
          <w:spacing w:val="-7"/>
        </w:rPr>
      </w:pPr>
      <w:r w:rsidRPr="00DD4344">
        <w:rPr>
          <w:b/>
          <w:iCs/>
          <w:spacing w:val="-7"/>
        </w:rPr>
        <w:t>Многообразие животного мира: беспозвоночные</w:t>
      </w:r>
      <w:r>
        <w:rPr>
          <w:b/>
          <w:iCs/>
          <w:spacing w:val="-7"/>
        </w:rPr>
        <w:t>.</w:t>
      </w:r>
      <w:r w:rsidR="00AA27CC">
        <w:rPr>
          <w:b/>
          <w:iCs/>
          <w:spacing w:val="-7"/>
        </w:rPr>
        <w:t xml:space="preserve"> </w:t>
      </w:r>
      <w:r w:rsidRPr="00DD4344">
        <w:rPr>
          <w:b/>
          <w:iCs/>
          <w:spacing w:val="-7"/>
        </w:rPr>
        <w:t>17 ч</w:t>
      </w:r>
      <w:r w:rsidR="00AA27CC">
        <w:rPr>
          <w:b/>
          <w:iCs/>
          <w:spacing w:val="-7"/>
        </w:rPr>
        <w:t>.</w:t>
      </w:r>
    </w:p>
    <w:p w:rsidR="00DD4344" w:rsidRPr="00DD4344" w:rsidRDefault="00DD4344" w:rsidP="00DD4344">
      <w:pPr>
        <w:pStyle w:val="a5"/>
        <w:shd w:val="clear" w:color="auto" w:fill="FFFFFF"/>
        <w:ind w:left="602" w:right="10"/>
        <w:jc w:val="both"/>
        <w:rPr>
          <w:iCs/>
          <w:spacing w:val="-7"/>
        </w:rPr>
      </w:pPr>
      <w:r w:rsidRPr="00AA27CC">
        <w:rPr>
          <w:b/>
          <w:iCs/>
          <w:spacing w:val="-7"/>
        </w:rPr>
        <w:lastRenderedPageBreak/>
        <w:tab/>
        <w:t>Простейшие</w:t>
      </w:r>
      <w:r w:rsidRPr="00DD4344">
        <w:rPr>
          <w:iCs/>
          <w:spacing w:val="-7"/>
        </w:rPr>
        <w:t xml:space="preserve">. Общая характеристика простейших. Корненожки и жгутиковые. Образ жизни и строение инфузорий. Значение простейших. </w:t>
      </w:r>
    </w:p>
    <w:p w:rsidR="00DD4344" w:rsidRPr="00DD4344" w:rsidRDefault="00DD4344" w:rsidP="00DD4344">
      <w:pPr>
        <w:pStyle w:val="a5"/>
        <w:shd w:val="clear" w:color="auto" w:fill="FFFFFF"/>
        <w:ind w:left="602" w:right="10"/>
        <w:jc w:val="both"/>
        <w:rPr>
          <w:iCs/>
          <w:spacing w:val="-7"/>
        </w:rPr>
      </w:pPr>
      <w:r w:rsidRPr="00DD4344">
        <w:rPr>
          <w:iCs/>
          <w:spacing w:val="-7"/>
        </w:rPr>
        <w:t xml:space="preserve">Первые многоклеточные — кишечнополостные и губки Общая характеристика многоклеточных животных. Тип Кишечнополостные. Многообразие и значение кишечнополостных. </w:t>
      </w:r>
    </w:p>
    <w:p w:rsidR="00DD4344" w:rsidRPr="00DD4344" w:rsidRDefault="00DD4344" w:rsidP="00DD4344">
      <w:pPr>
        <w:pStyle w:val="a5"/>
        <w:shd w:val="clear" w:color="auto" w:fill="FFFFFF"/>
        <w:ind w:left="602" w:right="10"/>
        <w:jc w:val="both"/>
        <w:rPr>
          <w:iCs/>
          <w:spacing w:val="-7"/>
        </w:rPr>
      </w:pPr>
      <w:r w:rsidRPr="00AA27CC">
        <w:rPr>
          <w:b/>
          <w:iCs/>
          <w:spacing w:val="-7"/>
        </w:rPr>
        <w:t>Черви.</w:t>
      </w:r>
      <w:r w:rsidRPr="00DD4344">
        <w:rPr>
          <w:iCs/>
          <w:spacing w:val="-7"/>
        </w:rPr>
        <w:t xml:space="preserve"> Общая характеристика червей. Тип Плоские черви: ресничные черви. Паразитические плоские черви — сосальщики и ленточные черви. Тип Круглые черви. </w:t>
      </w:r>
      <w:r w:rsidRPr="00AA27CC">
        <w:rPr>
          <w:b/>
          <w:iCs/>
          <w:spacing w:val="-7"/>
        </w:rPr>
        <w:t>Тип Кольчатые черви</w:t>
      </w:r>
      <w:r w:rsidRPr="00DD4344">
        <w:rPr>
          <w:iCs/>
          <w:spacing w:val="-7"/>
        </w:rPr>
        <w:t>: общая характеристика. Многообразие кольчатых червей.</w:t>
      </w:r>
    </w:p>
    <w:p w:rsidR="00DD4344" w:rsidRPr="00DD4344" w:rsidRDefault="00DD4344" w:rsidP="00DD4344">
      <w:pPr>
        <w:pStyle w:val="a5"/>
        <w:shd w:val="clear" w:color="auto" w:fill="FFFFFF"/>
        <w:ind w:left="602" w:right="10"/>
        <w:jc w:val="both"/>
        <w:rPr>
          <w:iCs/>
          <w:spacing w:val="-7"/>
        </w:rPr>
      </w:pPr>
      <w:r w:rsidRPr="00AA27CC">
        <w:rPr>
          <w:b/>
          <w:iCs/>
          <w:spacing w:val="-7"/>
        </w:rPr>
        <w:t>Тип Членистоногие</w:t>
      </w:r>
      <w:r w:rsidRPr="00DD4344">
        <w:rPr>
          <w:iCs/>
          <w:spacing w:val="-7"/>
        </w:rPr>
        <w:t>. Основные черты членистоногих. Класс Ракообразные. Класс Паукообразные. Класс Насекомые. Общая характеристика. Многообразие насекомых. Значение насекомых.</w:t>
      </w:r>
    </w:p>
    <w:p w:rsidR="00DD4344" w:rsidRPr="00DD4344" w:rsidRDefault="00DD4344" w:rsidP="00DD4344">
      <w:pPr>
        <w:pStyle w:val="a5"/>
        <w:shd w:val="clear" w:color="auto" w:fill="FFFFFF"/>
        <w:ind w:left="602" w:right="10"/>
        <w:jc w:val="both"/>
        <w:rPr>
          <w:iCs/>
          <w:spacing w:val="-7"/>
        </w:rPr>
      </w:pPr>
      <w:r w:rsidRPr="00AA27CC">
        <w:rPr>
          <w:b/>
          <w:iCs/>
          <w:spacing w:val="-7"/>
        </w:rPr>
        <w:t>Тип Моллюски, или Мягкотелые.</w:t>
      </w:r>
      <w:r w:rsidRPr="00DD4344">
        <w:rPr>
          <w:iCs/>
          <w:spacing w:val="-7"/>
        </w:rPr>
        <w:t xml:space="preserve"> Образ жизни и строение моллюсков. Многообразие моллюсков. Их роль в природе и жизни человека.</w:t>
      </w:r>
    </w:p>
    <w:p w:rsidR="00D06A2C" w:rsidRDefault="00DD4344" w:rsidP="00DD4344">
      <w:pPr>
        <w:pStyle w:val="a5"/>
        <w:shd w:val="clear" w:color="auto" w:fill="FFFFFF"/>
        <w:ind w:left="602" w:right="10"/>
        <w:jc w:val="both"/>
        <w:rPr>
          <w:iCs/>
          <w:spacing w:val="-7"/>
        </w:rPr>
      </w:pPr>
      <w:r w:rsidRPr="00DD4344">
        <w:rPr>
          <w:iCs/>
          <w:spacing w:val="-7"/>
        </w:rPr>
        <w:t xml:space="preserve">Лабораторная работа: «Изучение строения и передвижения одноклеточных животных», «Изучение внешнего строения, движения, раздражимости дождевого червя», </w:t>
      </w:r>
    </w:p>
    <w:p w:rsidR="00D06A2C" w:rsidRDefault="00DD4344" w:rsidP="00DD4344">
      <w:pPr>
        <w:pStyle w:val="a5"/>
        <w:shd w:val="clear" w:color="auto" w:fill="FFFFFF"/>
        <w:ind w:left="602" w:right="10"/>
        <w:jc w:val="both"/>
        <w:rPr>
          <w:iCs/>
          <w:spacing w:val="-7"/>
        </w:rPr>
      </w:pPr>
      <w:r w:rsidRPr="00DD4344">
        <w:rPr>
          <w:iCs/>
          <w:spacing w:val="-7"/>
        </w:rPr>
        <w:t>«Изучение внешнего строения насекомых»,</w:t>
      </w:r>
    </w:p>
    <w:p w:rsidR="00D06A2C" w:rsidRDefault="00DD4344" w:rsidP="00DD4344">
      <w:pPr>
        <w:pStyle w:val="a5"/>
        <w:shd w:val="clear" w:color="auto" w:fill="FFFFFF"/>
        <w:ind w:left="602" w:right="10"/>
        <w:jc w:val="both"/>
        <w:rPr>
          <w:iCs/>
          <w:spacing w:val="-7"/>
        </w:rPr>
      </w:pPr>
      <w:r w:rsidRPr="00DD4344">
        <w:rPr>
          <w:iCs/>
          <w:spacing w:val="-7"/>
        </w:rPr>
        <w:t xml:space="preserve"> «Изучение типов развития насекомых»,</w:t>
      </w:r>
    </w:p>
    <w:p w:rsidR="007E3AF0" w:rsidRDefault="00DD4344" w:rsidP="00DD4344">
      <w:pPr>
        <w:pStyle w:val="a5"/>
        <w:shd w:val="clear" w:color="auto" w:fill="FFFFFF"/>
        <w:ind w:left="602" w:right="10"/>
        <w:jc w:val="both"/>
        <w:rPr>
          <w:iCs/>
          <w:spacing w:val="-7"/>
        </w:rPr>
      </w:pPr>
      <w:r w:rsidRPr="00DD4344">
        <w:rPr>
          <w:iCs/>
          <w:spacing w:val="-7"/>
        </w:rPr>
        <w:t xml:space="preserve"> «Изучение внешнего строения раковин моллюсков»</w:t>
      </w:r>
    </w:p>
    <w:p w:rsidR="00D06A2C" w:rsidRDefault="00D06A2C" w:rsidP="00DD4344">
      <w:pPr>
        <w:pStyle w:val="a5"/>
        <w:shd w:val="clear" w:color="auto" w:fill="FFFFFF"/>
        <w:ind w:left="602"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Многообразие животного мира: позвоночные</w:t>
      </w:r>
      <w:r>
        <w:rPr>
          <w:b/>
          <w:iCs/>
          <w:spacing w:val="-7"/>
        </w:rPr>
        <w:t xml:space="preserve">. </w:t>
      </w:r>
      <w:r w:rsidRPr="00AA27CC">
        <w:rPr>
          <w:b/>
          <w:iCs/>
          <w:spacing w:val="-7"/>
        </w:rPr>
        <w:tab/>
        <w:t>11 ч</w:t>
      </w:r>
      <w:r>
        <w:rPr>
          <w:b/>
          <w:iCs/>
          <w:spacing w:val="-7"/>
        </w:rPr>
        <w:t>.</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бесчерепные, рыбы</w:t>
      </w:r>
      <w:r w:rsidRPr="00AA27CC">
        <w:rPr>
          <w:iCs/>
          <w:spacing w:val="-7"/>
        </w:rPr>
        <w:t xml:space="preserve">. Особенности строения хордовых животных. Низшие хордовые. Строение и жизнедеятельность рыб. Многообразие рыб. Значение рыб. </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земноводные и пресмыкающиеся</w:t>
      </w:r>
      <w:r w:rsidRPr="00AA27CC">
        <w:rPr>
          <w:iCs/>
          <w:spacing w:val="-7"/>
        </w:rPr>
        <w:t>. Класс Земноводные, или Амфибии. Класс Пресмыкающиеся, или Рептилии.</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птицы и млекопитающие</w:t>
      </w:r>
      <w:r w:rsidRPr="00AA27CC">
        <w:rPr>
          <w:iCs/>
          <w:spacing w:val="-7"/>
        </w:rPr>
        <w:t>. Особенности строения птиц. Размножение и развитие птиц. Значение птиц. Особенности строения млекопитающих. Размножение и сезонные явления в жизни млекопитающих. Классификация млекопитающих. Отряды плацентарных млекопитающих. Человек и млекопитающие.</w:t>
      </w:r>
    </w:p>
    <w:p w:rsidR="00AA27CC" w:rsidRDefault="00AA27CC" w:rsidP="00AA27CC">
      <w:pPr>
        <w:shd w:val="clear" w:color="auto" w:fill="FFFFFF"/>
        <w:tabs>
          <w:tab w:val="left" w:pos="4678"/>
        </w:tabs>
        <w:ind w:right="10"/>
        <w:jc w:val="both"/>
        <w:rPr>
          <w:iCs/>
          <w:spacing w:val="-7"/>
        </w:rPr>
      </w:pPr>
      <w:r w:rsidRPr="00AA27CC">
        <w:rPr>
          <w:iCs/>
          <w:spacing w:val="-7"/>
        </w:rPr>
        <w:t>Лабораторная работа: «Изучение внешнего строения и передвижения рыб»,</w:t>
      </w:r>
    </w:p>
    <w:p w:rsidR="00AA27CC" w:rsidRDefault="00AA27CC" w:rsidP="00AA27CC">
      <w:pPr>
        <w:shd w:val="clear" w:color="auto" w:fill="FFFFFF"/>
        <w:tabs>
          <w:tab w:val="left" w:pos="4678"/>
        </w:tabs>
        <w:ind w:right="10"/>
        <w:jc w:val="both"/>
        <w:rPr>
          <w:iCs/>
          <w:spacing w:val="-7"/>
        </w:rPr>
      </w:pPr>
      <w:r w:rsidRPr="00AA27CC">
        <w:rPr>
          <w:iCs/>
          <w:spacing w:val="-7"/>
        </w:rPr>
        <w:t xml:space="preserve"> «Изучение внешнего строения и перьевого покрова птиц», </w:t>
      </w:r>
    </w:p>
    <w:p w:rsidR="00DD4344" w:rsidRDefault="00AA27CC" w:rsidP="00AA27CC">
      <w:pPr>
        <w:shd w:val="clear" w:color="auto" w:fill="FFFFFF"/>
        <w:tabs>
          <w:tab w:val="left" w:pos="4678"/>
        </w:tabs>
        <w:ind w:right="10"/>
        <w:jc w:val="both"/>
        <w:rPr>
          <w:iCs/>
          <w:spacing w:val="-7"/>
        </w:rPr>
      </w:pPr>
      <w:r w:rsidRPr="00AA27CC">
        <w:rPr>
          <w:iCs/>
          <w:spacing w:val="-7"/>
        </w:rPr>
        <w:t>«Изучение внешнего строения, скелета и зубов млекопитающих»</w:t>
      </w:r>
      <w:r w:rsidR="00D06A2C" w:rsidRPr="00D06A2C">
        <w:rPr>
          <w:iCs/>
          <w:spacing w:val="-7"/>
        </w:rPr>
        <w:tab/>
        <w:t xml:space="preserve"> </w:t>
      </w:r>
    </w:p>
    <w:p w:rsidR="00AA27CC" w:rsidRDefault="00AA27CC" w:rsidP="00AA27CC">
      <w:pPr>
        <w:shd w:val="clear" w:color="auto" w:fill="FFFFFF"/>
        <w:tabs>
          <w:tab w:val="left" w:pos="4678"/>
        </w:tabs>
        <w:ind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Эволюция и экология животных. Животные в человеческой культуре.</w:t>
      </w:r>
      <w:r>
        <w:rPr>
          <w:b/>
          <w:iCs/>
          <w:spacing w:val="-7"/>
        </w:rPr>
        <w:tab/>
      </w:r>
      <w:r w:rsidR="0055291B">
        <w:rPr>
          <w:b/>
          <w:iCs/>
          <w:spacing w:val="-7"/>
        </w:rPr>
        <w:t>5</w:t>
      </w:r>
      <w:r w:rsidRPr="00AA27CC">
        <w:rPr>
          <w:b/>
          <w:iCs/>
          <w:spacing w:val="-7"/>
        </w:rPr>
        <w:t xml:space="preserve"> ч.</w:t>
      </w:r>
    </w:p>
    <w:p w:rsidR="00AA27CC" w:rsidRDefault="00AA27CC" w:rsidP="00AA27CC">
      <w:pPr>
        <w:shd w:val="clear" w:color="auto" w:fill="FFFFFF"/>
        <w:tabs>
          <w:tab w:val="left" w:pos="4678"/>
        </w:tabs>
        <w:ind w:right="10"/>
        <w:jc w:val="both"/>
        <w:rPr>
          <w:iCs/>
          <w:spacing w:val="-7"/>
        </w:rPr>
      </w:pPr>
      <w:r w:rsidRPr="00AA27CC">
        <w:rPr>
          <w:iCs/>
          <w:spacing w:val="-7"/>
        </w:rPr>
        <w:t xml:space="preserve"> Роль животных в природных сообществах. Основные этапы развития животного мира на Земле. Значение животных в искусстве и научно- технических открытиях</w:t>
      </w: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B57E02" w:rsidRPr="00816328" w:rsidRDefault="00B57E02" w:rsidP="00B57E02">
      <w:pPr>
        <w:jc w:val="center"/>
        <w:rPr>
          <w:b/>
          <w:sz w:val="28"/>
          <w:szCs w:val="28"/>
        </w:rPr>
      </w:pPr>
      <w:r w:rsidRPr="00816328">
        <w:rPr>
          <w:b/>
          <w:sz w:val="28"/>
          <w:szCs w:val="28"/>
        </w:rPr>
        <w:t>Соде</w:t>
      </w:r>
      <w:r>
        <w:rPr>
          <w:b/>
          <w:sz w:val="28"/>
          <w:szCs w:val="28"/>
        </w:rPr>
        <w:t>ржание учебного предмета Биология 8</w:t>
      </w:r>
      <w:r w:rsidRPr="00816328">
        <w:rPr>
          <w:b/>
          <w:sz w:val="28"/>
          <w:szCs w:val="28"/>
        </w:rPr>
        <w:t xml:space="preserve"> класс</w:t>
      </w:r>
    </w:p>
    <w:p w:rsidR="00B57E02" w:rsidRPr="00816328" w:rsidRDefault="00B57E02" w:rsidP="00B57E02">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53"/>
        <w:gridCol w:w="1985"/>
        <w:gridCol w:w="1843"/>
        <w:gridCol w:w="1559"/>
      </w:tblGrid>
      <w:tr w:rsidR="00B57E02" w:rsidRPr="00816328" w:rsidTr="00B934BB">
        <w:trPr>
          <w:trHeight w:val="211"/>
        </w:trPr>
        <w:tc>
          <w:tcPr>
            <w:tcW w:w="4253" w:type="dxa"/>
            <w:shd w:val="clear" w:color="auto" w:fill="auto"/>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1843" w:type="dxa"/>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559" w:type="dxa"/>
          </w:tcPr>
          <w:p w:rsidR="00B57E02" w:rsidRPr="00816328" w:rsidRDefault="00B57E02" w:rsidP="00D52713">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D52713" w:rsidRPr="00816328" w:rsidTr="00B934BB">
        <w:trPr>
          <w:trHeight w:val="25"/>
        </w:trPr>
        <w:tc>
          <w:tcPr>
            <w:tcW w:w="4253" w:type="dxa"/>
            <w:shd w:val="clear" w:color="auto" w:fill="auto"/>
          </w:tcPr>
          <w:p w:rsidR="002B1ED1" w:rsidRPr="002B1ED1" w:rsidRDefault="002B1ED1" w:rsidP="002B1ED1">
            <w:pPr>
              <w:pStyle w:val="TableParagraph"/>
              <w:spacing w:line="264" w:lineRule="exact"/>
              <w:rPr>
                <w:b/>
                <w:sz w:val="24"/>
              </w:rPr>
            </w:pPr>
          </w:p>
          <w:p w:rsidR="00D52713" w:rsidRPr="002B1ED1" w:rsidRDefault="002B1ED1" w:rsidP="002B1ED1">
            <w:pPr>
              <w:pStyle w:val="TableParagraph"/>
              <w:spacing w:line="264" w:lineRule="exact"/>
              <w:rPr>
                <w:b/>
                <w:sz w:val="24"/>
              </w:rPr>
            </w:pPr>
            <w:r w:rsidRPr="002B1ED1">
              <w:rPr>
                <w:b/>
                <w:sz w:val="24"/>
              </w:rPr>
              <w:t>Раздел  1. Место человека в системе органического мира.</w:t>
            </w:r>
          </w:p>
        </w:tc>
        <w:tc>
          <w:tcPr>
            <w:tcW w:w="1985" w:type="dxa"/>
            <w:shd w:val="clear" w:color="auto" w:fill="auto"/>
          </w:tcPr>
          <w:p w:rsidR="00D52713" w:rsidRDefault="002B1ED1" w:rsidP="00D52713">
            <w:pPr>
              <w:pStyle w:val="TableParagraph"/>
              <w:spacing w:line="268" w:lineRule="exact"/>
              <w:ind w:left="110"/>
              <w:rPr>
                <w:sz w:val="24"/>
              </w:rPr>
            </w:pPr>
            <w:r>
              <w:rPr>
                <w:sz w:val="24"/>
              </w:rPr>
              <w:t>6</w:t>
            </w:r>
          </w:p>
        </w:tc>
        <w:tc>
          <w:tcPr>
            <w:tcW w:w="1843" w:type="dxa"/>
          </w:tcPr>
          <w:p w:rsidR="00D52713" w:rsidRPr="00133CF0" w:rsidRDefault="000432A9" w:rsidP="00B934BB">
            <w:pPr>
              <w:autoSpaceDE w:val="0"/>
              <w:autoSpaceDN w:val="0"/>
              <w:adjustRightInd w:val="0"/>
              <w:jc w:val="both"/>
              <w:rPr>
                <w:bCs/>
              </w:rPr>
            </w:pPr>
            <w:r>
              <w:rPr>
                <w:bCs/>
              </w:rPr>
              <w:t>1</w:t>
            </w:r>
          </w:p>
        </w:tc>
        <w:tc>
          <w:tcPr>
            <w:tcW w:w="1559" w:type="dxa"/>
          </w:tcPr>
          <w:p w:rsidR="00D52713" w:rsidRPr="00133CF0" w:rsidRDefault="00D52713" w:rsidP="00D52713">
            <w:pPr>
              <w:autoSpaceDE w:val="0"/>
              <w:autoSpaceDN w:val="0"/>
              <w:adjustRightInd w:val="0"/>
              <w:jc w:val="center"/>
              <w:rPr>
                <w:bCs/>
              </w:rPr>
            </w:pPr>
          </w:p>
        </w:tc>
      </w:tr>
      <w:tr w:rsidR="00D52713" w:rsidRPr="00816328" w:rsidTr="00B934BB">
        <w:trPr>
          <w:trHeight w:val="207"/>
        </w:trPr>
        <w:tc>
          <w:tcPr>
            <w:tcW w:w="4253" w:type="dxa"/>
            <w:shd w:val="clear" w:color="auto" w:fill="auto"/>
          </w:tcPr>
          <w:p w:rsidR="00D52713" w:rsidRPr="002B1ED1" w:rsidRDefault="002B1ED1" w:rsidP="00D52713">
            <w:pPr>
              <w:pStyle w:val="TableParagraph"/>
              <w:spacing w:line="264" w:lineRule="exact"/>
              <w:rPr>
                <w:b/>
                <w:sz w:val="24"/>
              </w:rPr>
            </w:pPr>
            <w:r w:rsidRPr="002B1ED1">
              <w:rPr>
                <w:b/>
                <w:sz w:val="24"/>
              </w:rPr>
              <w:t xml:space="preserve">Раздел 2. Физиологические системы органов человека.   </w:t>
            </w:r>
          </w:p>
        </w:tc>
        <w:tc>
          <w:tcPr>
            <w:tcW w:w="1985" w:type="dxa"/>
            <w:shd w:val="clear" w:color="auto" w:fill="auto"/>
          </w:tcPr>
          <w:p w:rsidR="00D52713" w:rsidRDefault="002B1ED1" w:rsidP="00D52713">
            <w:pPr>
              <w:pStyle w:val="TableParagraph"/>
              <w:spacing w:line="268" w:lineRule="exact"/>
              <w:ind w:left="110"/>
              <w:rPr>
                <w:sz w:val="24"/>
              </w:rPr>
            </w:pPr>
            <w:r>
              <w:rPr>
                <w:sz w:val="24"/>
              </w:rPr>
              <w:t>60</w:t>
            </w:r>
          </w:p>
        </w:tc>
        <w:tc>
          <w:tcPr>
            <w:tcW w:w="1843" w:type="dxa"/>
          </w:tcPr>
          <w:p w:rsidR="00D52713" w:rsidRPr="00133CF0" w:rsidRDefault="00D52713" w:rsidP="00B934BB">
            <w:pPr>
              <w:autoSpaceDE w:val="0"/>
              <w:autoSpaceDN w:val="0"/>
              <w:adjustRightInd w:val="0"/>
              <w:jc w:val="both"/>
              <w:rPr>
                <w:bCs/>
              </w:rPr>
            </w:pPr>
          </w:p>
        </w:tc>
        <w:tc>
          <w:tcPr>
            <w:tcW w:w="1559" w:type="dxa"/>
          </w:tcPr>
          <w:p w:rsidR="00D52713" w:rsidRPr="00133CF0" w:rsidRDefault="00D52713" w:rsidP="00D52713">
            <w:pPr>
              <w:autoSpaceDE w:val="0"/>
              <w:autoSpaceDN w:val="0"/>
              <w:adjustRightInd w:val="0"/>
              <w:jc w:val="center"/>
              <w:rPr>
                <w:bCs/>
              </w:rPr>
            </w:pPr>
          </w:p>
        </w:tc>
      </w:tr>
      <w:tr w:rsidR="00D52713" w:rsidRPr="00816328" w:rsidTr="00B934BB">
        <w:trPr>
          <w:trHeight w:val="207"/>
        </w:trPr>
        <w:tc>
          <w:tcPr>
            <w:tcW w:w="4253" w:type="dxa"/>
            <w:shd w:val="clear" w:color="auto" w:fill="auto"/>
          </w:tcPr>
          <w:p w:rsidR="00D52713" w:rsidRDefault="00A609FC" w:rsidP="002B1ED1">
            <w:r w:rsidRPr="00A609FC">
              <w:lastRenderedPageBreak/>
              <w:t>Регуляторные системы –</w:t>
            </w:r>
            <w:r>
              <w:t xml:space="preserve"> нервная и эндокринная </w:t>
            </w:r>
          </w:p>
        </w:tc>
        <w:tc>
          <w:tcPr>
            <w:tcW w:w="1985" w:type="dxa"/>
            <w:shd w:val="clear" w:color="auto" w:fill="auto"/>
          </w:tcPr>
          <w:p w:rsidR="00D52713" w:rsidRDefault="00A609FC" w:rsidP="00D52713">
            <w:pPr>
              <w:pStyle w:val="TableParagraph"/>
              <w:spacing w:line="268" w:lineRule="exact"/>
              <w:ind w:left="110"/>
              <w:rPr>
                <w:sz w:val="24"/>
              </w:rPr>
            </w:pPr>
            <w:r>
              <w:rPr>
                <w:sz w:val="24"/>
              </w:rPr>
              <w:t>9</w:t>
            </w:r>
          </w:p>
        </w:tc>
        <w:tc>
          <w:tcPr>
            <w:tcW w:w="1843" w:type="dxa"/>
          </w:tcPr>
          <w:p w:rsidR="00D52713" w:rsidRDefault="000432A9" w:rsidP="00B934BB">
            <w:pPr>
              <w:pStyle w:val="TableParagraph"/>
              <w:ind w:left="0"/>
              <w:jc w:val="both"/>
              <w:rPr>
                <w:sz w:val="24"/>
              </w:rPr>
            </w:pPr>
            <w:r>
              <w:rPr>
                <w:sz w:val="24"/>
              </w:rPr>
              <w:t>1</w:t>
            </w:r>
          </w:p>
        </w:tc>
        <w:tc>
          <w:tcPr>
            <w:tcW w:w="1559" w:type="dxa"/>
          </w:tcPr>
          <w:p w:rsidR="00D52713" w:rsidRDefault="00D52713" w:rsidP="00D52713">
            <w:pPr>
              <w:pStyle w:val="TableParagraph"/>
              <w:ind w:left="0"/>
              <w:rPr>
                <w:sz w:val="24"/>
              </w:rPr>
            </w:pPr>
          </w:p>
        </w:tc>
      </w:tr>
      <w:tr w:rsidR="00D52713" w:rsidRPr="00816328" w:rsidTr="00B934BB">
        <w:trPr>
          <w:trHeight w:val="207"/>
        </w:trPr>
        <w:tc>
          <w:tcPr>
            <w:tcW w:w="4253" w:type="dxa"/>
            <w:shd w:val="clear" w:color="auto" w:fill="auto"/>
          </w:tcPr>
          <w:p w:rsidR="00D52713" w:rsidRDefault="000432A9" w:rsidP="00D52713">
            <w:pPr>
              <w:pStyle w:val="TableParagraph"/>
              <w:spacing w:line="270" w:lineRule="atLeast"/>
              <w:ind w:right="1043"/>
              <w:rPr>
                <w:sz w:val="24"/>
              </w:rPr>
            </w:pPr>
            <w:r>
              <w:rPr>
                <w:sz w:val="24"/>
              </w:rPr>
              <w:t xml:space="preserve">Сенсорные системы </w:t>
            </w:r>
          </w:p>
        </w:tc>
        <w:tc>
          <w:tcPr>
            <w:tcW w:w="1985" w:type="dxa"/>
            <w:shd w:val="clear" w:color="auto" w:fill="auto"/>
          </w:tcPr>
          <w:p w:rsidR="00D52713" w:rsidRDefault="000432A9" w:rsidP="00D52713">
            <w:pPr>
              <w:pStyle w:val="TableParagraph"/>
              <w:spacing w:line="268" w:lineRule="exact"/>
              <w:ind w:left="110"/>
              <w:rPr>
                <w:sz w:val="24"/>
              </w:rPr>
            </w:pPr>
            <w:r>
              <w:rPr>
                <w:sz w:val="24"/>
              </w:rPr>
              <w:t>6</w:t>
            </w:r>
          </w:p>
        </w:tc>
        <w:tc>
          <w:tcPr>
            <w:tcW w:w="1843" w:type="dxa"/>
          </w:tcPr>
          <w:p w:rsidR="00D52713" w:rsidRDefault="000432A9" w:rsidP="00B934BB">
            <w:pPr>
              <w:pStyle w:val="TableParagraph"/>
              <w:spacing w:line="268" w:lineRule="exact"/>
              <w:ind w:left="0"/>
              <w:jc w:val="both"/>
              <w:rPr>
                <w:sz w:val="24"/>
              </w:rPr>
            </w:pPr>
            <w:r>
              <w:rPr>
                <w:sz w:val="24"/>
              </w:rPr>
              <w:t>1</w:t>
            </w:r>
          </w:p>
        </w:tc>
        <w:tc>
          <w:tcPr>
            <w:tcW w:w="1559" w:type="dxa"/>
          </w:tcPr>
          <w:p w:rsidR="00D52713" w:rsidRDefault="00D52713" w:rsidP="00D52713">
            <w:pPr>
              <w:pStyle w:val="TableParagraph"/>
              <w:spacing w:line="268" w:lineRule="exact"/>
              <w:ind w:left="105"/>
              <w:rPr>
                <w:sz w:val="24"/>
              </w:rPr>
            </w:pPr>
          </w:p>
        </w:tc>
      </w:tr>
      <w:tr w:rsidR="00D52713" w:rsidRPr="00816328" w:rsidTr="00B934BB">
        <w:trPr>
          <w:trHeight w:val="207"/>
        </w:trPr>
        <w:tc>
          <w:tcPr>
            <w:tcW w:w="4253" w:type="dxa"/>
            <w:shd w:val="clear" w:color="auto" w:fill="auto"/>
          </w:tcPr>
          <w:p w:rsidR="00D52713" w:rsidRDefault="000432A9" w:rsidP="00D52713">
            <w:pPr>
              <w:pStyle w:val="TableParagraph"/>
              <w:spacing w:line="264" w:lineRule="exact"/>
              <w:rPr>
                <w:sz w:val="24"/>
              </w:rPr>
            </w:pPr>
            <w:r w:rsidRPr="000432A9">
              <w:rPr>
                <w:sz w:val="24"/>
              </w:rPr>
              <w:t>Опорно</w:t>
            </w:r>
            <w:r>
              <w:rPr>
                <w:sz w:val="24"/>
              </w:rPr>
              <w:t xml:space="preserve">-двигательная система </w:t>
            </w:r>
          </w:p>
        </w:tc>
        <w:tc>
          <w:tcPr>
            <w:tcW w:w="1985" w:type="dxa"/>
            <w:shd w:val="clear" w:color="auto" w:fill="auto"/>
          </w:tcPr>
          <w:p w:rsidR="00D52713" w:rsidRDefault="000432A9" w:rsidP="00D52713">
            <w:pPr>
              <w:pStyle w:val="TableParagraph"/>
              <w:spacing w:line="268" w:lineRule="exact"/>
              <w:ind w:left="110"/>
              <w:rPr>
                <w:sz w:val="24"/>
              </w:rPr>
            </w:pPr>
            <w:r>
              <w:rPr>
                <w:sz w:val="24"/>
              </w:rPr>
              <w:t>5</w:t>
            </w:r>
          </w:p>
        </w:tc>
        <w:tc>
          <w:tcPr>
            <w:tcW w:w="1843" w:type="dxa"/>
          </w:tcPr>
          <w:p w:rsidR="00D52713" w:rsidRDefault="00461ACB" w:rsidP="00B934BB">
            <w:pPr>
              <w:pStyle w:val="TableParagraph"/>
              <w:ind w:left="0"/>
              <w:jc w:val="both"/>
              <w:rPr>
                <w:sz w:val="24"/>
              </w:rPr>
            </w:pPr>
            <w:r>
              <w:rPr>
                <w:sz w:val="24"/>
              </w:rPr>
              <w:t>3</w:t>
            </w:r>
          </w:p>
        </w:tc>
        <w:tc>
          <w:tcPr>
            <w:tcW w:w="1559" w:type="dxa"/>
          </w:tcPr>
          <w:p w:rsidR="00D52713" w:rsidRDefault="00D52713" w:rsidP="00D52713">
            <w:pPr>
              <w:pStyle w:val="TableParagraph"/>
              <w:spacing w:line="268" w:lineRule="exact"/>
              <w:ind w:left="105"/>
              <w:rPr>
                <w:sz w:val="24"/>
              </w:rPr>
            </w:pPr>
          </w:p>
        </w:tc>
      </w:tr>
      <w:tr w:rsidR="00D52713" w:rsidRPr="00816328" w:rsidTr="00B934BB">
        <w:trPr>
          <w:trHeight w:val="207"/>
        </w:trPr>
        <w:tc>
          <w:tcPr>
            <w:tcW w:w="4253" w:type="dxa"/>
            <w:shd w:val="clear" w:color="auto" w:fill="auto"/>
          </w:tcPr>
          <w:p w:rsidR="00D52713" w:rsidRDefault="00405815" w:rsidP="00D52713">
            <w:pPr>
              <w:pStyle w:val="TableParagraph"/>
              <w:spacing w:line="256" w:lineRule="exact"/>
              <w:rPr>
                <w:sz w:val="24"/>
              </w:rPr>
            </w:pPr>
            <w:r w:rsidRPr="00405815">
              <w:rPr>
                <w:sz w:val="24"/>
              </w:rPr>
              <w:t>Вну</w:t>
            </w:r>
            <w:r>
              <w:rPr>
                <w:sz w:val="24"/>
              </w:rPr>
              <w:t xml:space="preserve">тренняя среда организма </w:t>
            </w:r>
            <w:r w:rsidRPr="00405815">
              <w:rPr>
                <w:sz w:val="24"/>
              </w:rPr>
              <w:t>.</w:t>
            </w:r>
          </w:p>
        </w:tc>
        <w:tc>
          <w:tcPr>
            <w:tcW w:w="1985" w:type="dxa"/>
            <w:shd w:val="clear" w:color="auto" w:fill="auto"/>
          </w:tcPr>
          <w:p w:rsidR="00D52713" w:rsidRDefault="00405815" w:rsidP="00D52713">
            <w:pPr>
              <w:pStyle w:val="TableParagraph"/>
              <w:spacing w:line="256" w:lineRule="exact"/>
              <w:ind w:left="110"/>
              <w:rPr>
                <w:sz w:val="24"/>
              </w:rPr>
            </w:pPr>
            <w:r>
              <w:rPr>
                <w:sz w:val="24"/>
              </w:rPr>
              <w:t>4</w:t>
            </w:r>
          </w:p>
        </w:tc>
        <w:tc>
          <w:tcPr>
            <w:tcW w:w="1843" w:type="dxa"/>
          </w:tcPr>
          <w:p w:rsidR="00D52713" w:rsidRDefault="00405815" w:rsidP="00B934BB">
            <w:pPr>
              <w:pStyle w:val="TableParagraph"/>
              <w:spacing w:line="256" w:lineRule="exact"/>
              <w:ind w:left="0"/>
              <w:jc w:val="both"/>
              <w:rPr>
                <w:sz w:val="24"/>
              </w:rPr>
            </w:pPr>
            <w:r>
              <w:rPr>
                <w:sz w:val="24"/>
              </w:rPr>
              <w:t>1</w:t>
            </w:r>
          </w:p>
        </w:tc>
        <w:tc>
          <w:tcPr>
            <w:tcW w:w="1559" w:type="dxa"/>
          </w:tcPr>
          <w:p w:rsidR="00D52713" w:rsidRDefault="00D52713" w:rsidP="00D52713">
            <w:pPr>
              <w:pStyle w:val="TableParagraph"/>
              <w:spacing w:line="256" w:lineRule="exact"/>
              <w:ind w:left="105"/>
              <w:rPr>
                <w:sz w:val="24"/>
              </w:rPr>
            </w:pPr>
          </w:p>
        </w:tc>
      </w:tr>
      <w:tr w:rsidR="00405815" w:rsidRPr="00816328" w:rsidTr="00B934BB">
        <w:trPr>
          <w:trHeight w:val="207"/>
        </w:trPr>
        <w:tc>
          <w:tcPr>
            <w:tcW w:w="4253" w:type="dxa"/>
            <w:shd w:val="clear" w:color="auto" w:fill="auto"/>
          </w:tcPr>
          <w:p w:rsidR="00405815" w:rsidRDefault="00405815" w:rsidP="00E902CC">
            <w:pPr>
              <w:pStyle w:val="TableParagraph"/>
              <w:spacing w:line="256" w:lineRule="exact"/>
              <w:rPr>
                <w:sz w:val="24"/>
              </w:rPr>
            </w:pPr>
            <w:r w:rsidRPr="00405815">
              <w:rPr>
                <w:sz w:val="24"/>
              </w:rPr>
              <w:t>Сердечно-сосудистая и</w:t>
            </w:r>
            <w:r>
              <w:rPr>
                <w:sz w:val="24"/>
              </w:rPr>
              <w:t xml:space="preserve"> лимфатическая система. </w:t>
            </w:r>
          </w:p>
        </w:tc>
        <w:tc>
          <w:tcPr>
            <w:tcW w:w="1985" w:type="dxa"/>
            <w:shd w:val="clear" w:color="auto" w:fill="auto"/>
          </w:tcPr>
          <w:p w:rsidR="00405815" w:rsidRDefault="00405815" w:rsidP="00E902CC">
            <w:pPr>
              <w:pStyle w:val="TableParagraph"/>
              <w:spacing w:line="256" w:lineRule="exact"/>
              <w:ind w:left="110"/>
              <w:rPr>
                <w:sz w:val="24"/>
              </w:rPr>
            </w:pPr>
            <w:r>
              <w:rPr>
                <w:sz w:val="24"/>
              </w:rPr>
              <w:t>4</w:t>
            </w:r>
          </w:p>
        </w:tc>
        <w:tc>
          <w:tcPr>
            <w:tcW w:w="1843" w:type="dxa"/>
          </w:tcPr>
          <w:p w:rsidR="00405815" w:rsidRPr="00405815" w:rsidRDefault="00405815" w:rsidP="00B934BB">
            <w:pPr>
              <w:pStyle w:val="TableParagraph"/>
              <w:ind w:left="0"/>
              <w:jc w:val="both"/>
              <w:rPr>
                <w:sz w:val="24"/>
                <w:szCs w:val="24"/>
              </w:rPr>
            </w:pPr>
            <w:r w:rsidRPr="00405815">
              <w:rPr>
                <w:sz w:val="24"/>
                <w:szCs w:val="24"/>
              </w:rPr>
              <w:t>2</w:t>
            </w:r>
          </w:p>
        </w:tc>
        <w:tc>
          <w:tcPr>
            <w:tcW w:w="1559" w:type="dxa"/>
          </w:tcPr>
          <w:p w:rsidR="00405815" w:rsidRDefault="00405815" w:rsidP="00D52713">
            <w:pPr>
              <w:pStyle w:val="TableParagraph"/>
              <w:ind w:left="0"/>
              <w:rPr>
                <w:sz w:val="24"/>
              </w:rPr>
            </w:pPr>
          </w:p>
        </w:tc>
      </w:tr>
      <w:tr w:rsidR="00405815" w:rsidRPr="00816328" w:rsidTr="00B934BB">
        <w:trPr>
          <w:trHeight w:val="207"/>
        </w:trPr>
        <w:tc>
          <w:tcPr>
            <w:tcW w:w="4253" w:type="dxa"/>
            <w:shd w:val="clear" w:color="auto" w:fill="auto"/>
          </w:tcPr>
          <w:p w:rsidR="00405815" w:rsidRDefault="00405815" w:rsidP="00D52713">
            <w:pPr>
              <w:pStyle w:val="TableParagraph"/>
              <w:spacing w:line="258" w:lineRule="exact"/>
              <w:rPr>
                <w:sz w:val="24"/>
              </w:rPr>
            </w:pPr>
            <w:r>
              <w:rPr>
                <w:sz w:val="24"/>
              </w:rPr>
              <w:t xml:space="preserve">Дыхательная система </w:t>
            </w:r>
            <w:r w:rsidRPr="00461ACB">
              <w:rPr>
                <w:sz w:val="24"/>
              </w:rPr>
              <w:t xml:space="preserve">.  </w:t>
            </w:r>
          </w:p>
        </w:tc>
        <w:tc>
          <w:tcPr>
            <w:tcW w:w="1985" w:type="dxa"/>
            <w:shd w:val="clear" w:color="auto" w:fill="auto"/>
          </w:tcPr>
          <w:p w:rsidR="00405815" w:rsidRDefault="00405815" w:rsidP="00D52713">
            <w:pPr>
              <w:pStyle w:val="TableParagraph"/>
              <w:spacing w:line="258" w:lineRule="exact"/>
              <w:ind w:left="110"/>
              <w:rPr>
                <w:sz w:val="24"/>
              </w:rPr>
            </w:pPr>
            <w:r>
              <w:rPr>
                <w:sz w:val="24"/>
              </w:rPr>
              <w:t>3</w:t>
            </w:r>
          </w:p>
        </w:tc>
        <w:tc>
          <w:tcPr>
            <w:tcW w:w="1843" w:type="dxa"/>
          </w:tcPr>
          <w:p w:rsidR="00405815" w:rsidRPr="00405815" w:rsidRDefault="00405815" w:rsidP="00B934BB">
            <w:pPr>
              <w:pStyle w:val="TableParagraph"/>
              <w:ind w:left="0"/>
              <w:jc w:val="both"/>
              <w:rPr>
                <w:sz w:val="24"/>
                <w:szCs w:val="24"/>
              </w:rPr>
            </w:pPr>
            <w:r>
              <w:rPr>
                <w:sz w:val="24"/>
                <w:szCs w:val="24"/>
              </w:rPr>
              <w:t>1</w:t>
            </w:r>
          </w:p>
        </w:tc>
        <w:tc>
          <w:tcPr>
            <w:tcW w:w="1559" w:type="dxa"/>
          </w:tcPr>
          <w:p w:rsidR="00405815" w:rsidRDefault="00405815" w:rsidP="00D52713">
            <w:pPr>
              <w:pStyle w:val="TableParagraph"/>
              <w:spacing w:line="258" w:lineRule="exact"/>
              <w:ind w:left="105"/>
              <w:rPr>
                <w:sz w:val="24"/>
              </w:rPr>
            </w:pPr>
          </w:p>
        </w:tc>
      </w:tr>
      <w:tr w:rsidR="00405815" w:rsidRPr="00816328" w:rsidTr="00B934BB">
        <w:trPr>
          <w:trHeight w:val="207"/>
        </w:trPr>
        <w:tc>
          <w:tcPr>
            <w:tcW w:w="4253" w:type="dxa"/>
            <w:shd w:val="clear" w:color="auto" w:fill="auto"/>
          </w:tcPr>
          <w:p w:rsidR="00405815" w:rsidRDefault="008142EC" w:rsidP="00D52713">
            <w:pPr>
              <w:pStyle w:val="TableParagraph"/>
              <w:spacing w:line="256" w:lineRule="exact"/>
              <w:rPr>
                <w:sz w:val="24"/>
              </w:rPr>
            </w:pPr>
            <w:r>
              <w:rPr>
                <w:sz w:val="24"/>
              </w:rPr>
              <w:t>Пищеварительная система</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843" w:type="dxa"/>
          </w:tcPr>
          <w:p w:rsidR="00405815" w:rsidRPr="00405815" w:rsidRDefault="008142EC" w:rsidP="00B934BB">
            <w:pPr>
              <w:pStyle w:val="TableParagraph"/>
              <w:ind w:left="0"/>
              <w:jc w:val="both"/>
              <w:rPr>
                <w:sz w:val="24"/>
                <w:szCs w:val="24"/>
              </w:rPr>
            </w:pPr>
            <w:r>
              <w:rPr>
                <w:sz w:val="24"/>
                <w:szCs w:val="24"/>
              </w:rPr>
              <w:t>2</w:t>
            </w:r>
          </w:p>
        </w:tc>
        <w:tc>
          <w:tcPr>
            <w:tcW w:w="1559" w:type="dxa"/>
          </w:tcPr>
          <w:p w:rsidR="00405815" w:rsidRDefault="00405815" w:rsidP="00D52713">
            <w:pPr>
              <w:pStyle w:val="TableParagraph"/>
              <w:spacing w:line="256" w:lineRule="exact"/>
              <w:ind w:left="105"/>
              <w:rPr>
                <w:sz w:val="24"/>
              </w:rPr>
            </w:pPr>
          </w:p>
        </w:tc>
      </w:tr>
      <w:tr w:rsidR="00405815" w:rsidRPr="00816328" w:rsidTr="00B934BB">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П</w:t>
            </w:r>
            <w:r>
              <w:rPr>
                <w:sz w:val="24"/>
              </w:rPr>
              <w:t xml:space="preserve">ищеварительная система </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843" w:type="dxa"/>
          </w:tcPr>
          <w:p w:rsidR="00405815" w:rsidRDefault="00405815" w:rsidP="00B934BB">
            <w:pPr>
              <w:pStyle w:val="TableParagraph"/>
              <w:spacing w:line="256" w:lineRule="exact"/>
              <w:jc w:val="both"/>
              <w:rPr>
                <w:sz w:val="24"/>
              </w:rPr>
            </w:pPr>
          </w:p>
        </w:tc>
        <w:tc>
          <w:tcPr>
            <w:tcW w:w="1559" w:type="dxa"/>
          </w:tcPr>
          <w:p w:rsidR="00405815" w:rsidRDefault="00405815" w:rsidP="00D52713">
            <w:pPr>
              <w:pStyle w:val="TableParagraph"/>
              <w:spacing w:line="256" w:lineRule="exact"/>
              <w:ind w:left="105"/>
              <w:rPr>
                <w:sz w:val="24"/>
              </w:rPr>
            </w:pPr>
          </w:p>
        </w:tc>
      </w:tr>
      <w:tr w:rsidR="00405815" w:rsidRPr="00816328" w:rsidTr="00B934BB">
        <w:trPr>
          <w:trHeight w:val="207"/>
        </w:trPr>
        <w:tc>
          <w:tcPr>
            <w:tcW w:w="4253" w:type="dxa"/>
            <w:shd w:val="clear" w:color="auto" w:fill="auto"/>
          </w:tcPr>
          <w:p w:rsidR="00405815" w:rsidRDefault="008142EC" w:rsidP="00D52713">
            <w:pPr>
              <w:pStyle w:val="TableParagraph"/>
              <w:spacing w:line="264" w:lineRule="exact"/>
              <w:rPr>
                <w:sz w:val="24"/>
              </w:rPr>
            </w:pPr>
            <w:r>
              <w:rPr>
                <w:sz w:val="24"/>
              </w:rPr>
              <w:t>Покровы тела</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843" w:type="dxa"/>
          </w:tcPr>
          <w:p w:rsidR="00405815" w:rsidRDefault="00405815" w:rsidP="00B934BB">
            <w:pPr>
              <w:pStyle w:val="TableParagraph"/>
              <w:ind w:left="0"/>
              <w:jc w:val="both"/>
              <w:rPr>
                <w:sz w:val="24"/>
              </w:rPr>
            </w:pPr>
          </w:p>
        </w:tc>
        <w:tc>
          <w:tcPr>
            <w:tcW w:w="1559" w:type="dxa"/>
          </w:tcPr>
          <w:p w:rsidR="00405815" w:rsidRDefault="00405815" w:rsidP="00D52713">
            <w:pPr>
              <w:pStyle w:val="TableParagraph"/>
              <w:ind w:left="0"/>
              <w:rPr>
                <w:sz w:val="24"/>
              </w:rPr>
            </w:pPr>
          </w:p>
        </w:tc>
      </w:tr>
      <w:tr w:rsidR="00405815" w:rsidRPr="00816328" w:rsidTr="00B934BB">
        <w:trPr>
          <w:trHeight w:val="207"/>
        </w:trPr>
        <w:tc>
          <w:tcPr>
            <w:tcW w:w="4253" w:type="dxa"/>
            <w:shd w:val="clear" w:color="auto" w:fill="auto"/>
          </w:tcPr>
          <w:p w:rsidR="00405815" w:rsidRDefault="008142EC" w:rsidP="00D52713">
            <w:pPr>
              <w:pStyle w:val="TableParagraph"/>
              <w:spacing w:line="256" w:lineRule="exact"/>
              <w:rPr>
                <w:sz w:val="24"/>
              </w:rPr>
            </w:pPr>
            <w:r>
              <w:rPr>
                <w:sz w:val="24"/>
              </w:rPr>
              <w:t>Мочевыделительная система</w:t>
            </w:r>
          </w:p>
        </w:tc>
        <w:tc>
          <w:tcPr>
            <w:tcW w:w="1985" w:type="dxa"/>
            <w:shd w:val="clear" w:color="auto" w:fill="auto"/>
          </w:tcPr>
          <w:p w:rsidR="00405815" w:rsidRDefault="008142EC" w:rsidP="00D52713">
            <w:pPr>
              <w:pStyle w:val="TableParagraph"/>
              <w:spacing w:line="256" w:lineRule="exact"/>
              <w:ind w:left="110"/>
              <w:rPr>
                <w:sz w:val="24"/>
              </w:rPr>
            </w:pPr>
            <w:r>
              <w:rPr>
                <w:sz w:val="24"/>
              </w:rPr>
              <w:t>2</w:t>
            </w:r>
          </w:p>
        </w:tc>
        <w:tc>
          <w:tcPr>
            <w:tcW w:w="1843" w:type="dxa"/>
          </w:tcPr>
          <w:p w:rsidR="00405815" w:rsidRDefault="00405815" w:rsidP="00B934BB">
            <w:pPr>
              <w:pStyle w:val="TableParagraph"/>
              <w:ind w:left="0"/>
              <w:jc w:val="both"/>
              <w:rPr>
                <w:sz w:val="20"/>
              </w:rPr>
            </w:pPr>
          </w:p>
        </w:tc>
        <w:tc>
          <w:tcPr>
            <w:tcW w:w="1559" w:type="dxa"/>
          </w:tcPr>
          <w:p w:rsidR="00405815" w:rsidRDefault="00405815" w:rsidP="00D52713">
            <w:pPr>
              <w:pStyle w:val="TableParagraph"/>
              <w:ind w:left="0"/>
              <w:rPr>
                <w:sz w:val="20"/>
              </w:rPr>
            </w:pPr>
          </w:p>
        </w:tc>
      </w:tr>
      <w:tr w:rsidR="00405815" w:rsidRPr="00816328" w:rsidTr="00B934BB">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Репродуктивная система. Индивидуально</w:t>
            </w:r>
            <w:r>
              <w:rPr>
                <w:sz w:val="24"/>
              </w:rPr>
              <w:t xml:space="preserve">е развитие организма человека. </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843" w:type="dxa"/>
          </w:tcPr>
          <w:p w:rsidR="00405815" w:rsidRDefault="00405815" w:rsidP="00B934BB">
            <w:pPr>
              <w:pStyle w:val="TableParagraph"/>
              <w:ind w:left="0"/>
              <w:jc w:val="both"/>
              <w:rPr>
                <w:sz w:val="20"/>
              </w:rPr>
            </w:pPr>
          </w:p>
        </w:tc>
        <w:tc>
          <w:tcPr>
            <w:tcW w:w="1559" w:type="dxa"/>
          </w:tcPr>
          <w:p w:rsidR="00405815" w:rsidRDefault="00405815" w:rsidP="00D52713">
            <w:pPr>
              <w:pStyle w:val="TableParagraph"/>
              <w:ind w:left="0"/>
              <w:rPr>
                <w:sz w:val="20"/>
              </w:rPr>
            </w:pPr>
          </w:p>
        </w:tc>
      </w:tr>
      <w:tr w:rsidR="00405815" w:rsidRPr="00816328" w:rsidTr="00B934BB">
        <w:trPr>
          <w:trHeight w:val="207"/>
        </w:trPr>
        <w:tc>
          <w:tcPr>
            <w:tcW w:w="4253" w:type="dxa"/>
            <w:shd w:val="clear" w:color="auto" w:fill="auto"/>
          </w:tcPr>
          <w:p w:rsidR="00405815" w:rsidRDefault="008142EC" w:rsidP="00D52713">
            <w:pPr>
              <w:pStyle w:val="TableParagraph"/>
              <w:spacing w:line="264" w:lineRule="exact"/>
              <w:rPr>
                <w:sz w:val="24"/>
              </w:rPr>
            </w:pPr>
            <w:r w:rsidRPr="008142EC">
              <w:rPr>
                <w:sz w:val="24"/>
              </w:rPr>
              <w:t>Поведен</w:t>
            </w:r>
            <w:r>
              <w:rPr>
                <w:sz w:val="24"/>
              </w:rPr>
              <w:t xml:space="preserve">ие и психика человека  </w:t>
            </w:r>
            <w:r w:rsidRPr="008142EC">
              <w:rPr>
                <w:sz w:val="24"/>
              </w:rPr>
              <w:t xml:space="preserve">.  </w:t>
            </w:r>
          </w:p>
        </w:tc>
        <w:tc>
          <w:tcPr>
            <w:tcW w:w="1985" w:type="dxa"/>
            <w:shd w:val="clear" w:color="auto" w:fill="auto"/>
          </w:tcPr>
          <w:p w:rsidR="00405815" w:rsidRDefault="008142EC" w:rsidP="00D52713">
            <w:pPr>
              <w:pStyle w:val="TableParagraph"/>
              <w:spacing w:line="270" w:lineRule="exact"/>
              <w:ind w:left="110"/>
              <w:rPr>
                <w:sz w:val="24"/>
              </w:rPr>
            </w:pPr>
            <w:r>
              <w:rPr>
                <w:sz w:val="24"/>
              </w:rPr>
              <w:t>8</w:t>
            </w:r>
          </w:p>
        </w:tc>
        <w:tc>
          <w:tcPr>
            <w:tcW w:w="1843" w:type="dxa"/>
          </w:tcPr>
          <w:p w:rsidR="00405815" w:rsidRDefault="00405815" w:rsidP="00B934BB">
            <w:pPr>
              <w:pStyle w:val="TableParagraph"/>
              <w:ind w:left="0"/>
              <w:jc w:val="both"/>
              <w:rPr>
                <w:sz w:val="24"/>
              </w:rPr>
            </w:pPr>
          </w:p>
        </w:tc>
        <w:tc>
          <w:tcPr>
            <w:tcW w:w="1559" w:type="dxa"/>
          </w:tcPr>
          <w:p w:rsidR="00405815" w:rsidRDefault="00405815" w:rsidP="00D52713">
            <w:pPr>
              <w:pStyle w:val="TableParagraph"/>
              <w:ind w:left="0"/>
              <w:rPr>
                <w:sz w:val="24"/>
              </w:rPr>
            </w:pPr>
          </w:p>
        </w:tc>
      </w:tr>
      <w:tr w:rsidR="00405815" w:rsidRPr="00816328" w:rsidTr="00B934BB">
        <w:trPr>
          <w:trHeight w:val="207"/>
        </w:trPr>
        <w:tc>
          <w:tcPr>
            <w:tcW w:w="4253" w:type="dxa"/>
            <w:shd w:val="clear" w:color="auto" w:fill="auto"/>
          </w:tcPr>
          <w:p w:rsidR="00405815" w:rsidRDefault="008142EC" w:rsidP="00D52713">
            <w:pPr>
              <w:pStyle w:val="TableParagraph"/>
              <w:spacing w:line="264" w:lineRule="exact"/>
              <w:rPr>
                <w:sz w:val="24"/>
              </w:rPr>
            </w:pPr>
            <w:r>
              <w:rPr>
                <w:sz w:val="24"/>
              </w:rPr>
              <w:t>Человек и его здоровье</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843" w:type="dxa"/>
          </w:tcPr>
          <w:p w:rsidR="00405815" w:rsidRDefault="00405815" w:rsidP="00B934BB">
            <w:pPr>
              <w:pStyle w:val="TableParagraph"/>
              <w:ind w:left="0"/>
              <w:jc w:val="both"/>
              <w:rPr>
                <w:sz w:val="24"/>
              </w:rPr>
            </w:pPr>
          </w:p>
        </w:tc>
        <w:tc>
          <w:tcPr>
            <w:tcW w:w="1559" w:type="dxa"/>
          </w:tcPr>
          <w:p w:rsidR="00405815" w:rsidRDefault="00405815" w:rsidP="00D52713">
            <w:pPr>
              <w:pStyle w:val="TableParagraph"/>
              <w:ind w:left="0"/>
              <w:rPr>
                <w:sz w:val="24"/>
              </w:rPr>
            </w:pPr>
          </w:p>
        </w:tc>
      </w:tr>
      <w:tr w:rsidR="005F489B" w:rsidRPr="00816328" w:rsidTr="00B934BB">
        <w:trPr>
          <w:trHeight w:val="207"/>
        </w:trPr>
        <w:tc>
          <w:tcPr>
            <w:tcW w:w="4253" w:type="dxa"/>
            <w:shd w:val="clear" w:color="auto" w:fill="auto"/>
          </w:tcPr>
          <w:p w:rsidR="005F489B" w:rsidRDefault="005F489B" w:rsidP="00D52713">
            <w:pPr>
              <w:pStyle w:val="TableParagraph"/>
              <w:spacing w:line="264" w:lineRule="exact"/>
              <w:rPr>
                <w:sz w:val="24"/>
              </w:rPr>
            </w:pPr>
            <w:r>
              <w:rPr>
                <w:sz w:val="24"/>
              </w:rPr>
              <w:t>Итоговое тестирование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843" w:type="dxa"/>
          </w:tcPr>
          <w:p w:rsidR="005F489B" w:rsidRDefault="005F489B" w:rsidP="00B934BB">
            <w:pPr>
              <w:pStyle w:val="TableParagraph"/>
              <w:ind w:left="0"/>
              <w:jc w:val="both"/>
              <w:rPr>
                <w:sz w:val="24"/>
              </w:rPr>
            </w:pPr>
          </w:p>
        </w:tc>
        <w:tc>
          <w:tcPr>
            <w:tcW w:w="1559" w:type="dxa"/>
          </w:tcPr>
          <w:p w:rsidR="005F489B" w:rsidRDefault="005F489B" w:rsidP="00D52713">
            <w:pPr>
              <w:pStyle w:val="TableParagraph"/>
              <w:ind w:left="0"/>
              <w:rPr>
                <w:sz w:val="24"/>
              </w:rPr>
            </w:pPr>
          </w:p>
        </w:tc>
      </w:tr>
      <w:tr w:rsidR="005F489B" w:rsidRPr="00816328" w:rsidTr="00B934BB">
        <w:trPr>
          <w:trHeight w:val="207"/>
        </w:trPr>
        <w:tc>
          <w:tcPr>
            <w:tcW w:w="4253" w:type="dxa"/>
            <w:shd w:val="clear" w:color="auto" w:fill="auto"/>
          </w:tcPr>
          <w:p w:rsidR="005F489B" w:rsidRDefault="005F489B" w:rsidP="00D52713">
            <w:pPr>
              <w:pStyle w:val="TableParagraph"/>
              <w:spacing w:line="264" w:lineRule="exact"/>
              <w:rPr>
                <w:sz w:val="24"/>
              </w:rPr>
            </w:pPr>
            <w:r>
              <w:rPr>
                <w:sz w:val="24"/>
              </w:rPr>
              <w:t>Повторение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843" w:type="dxa"/>
          </w:tcPr>
          <w:p w:rsidR="005F489B" w:rsidRDefault="005F489B" w:rsidP="00B934BB">
            <w:pPr>
              <w:pStyle w:val="TableParagraph"/>
              <w:ind w:left="0"/>
              <w:jc w:val="both"/>
              <w:rPr>
                <w:sz w:val="24"/>
              </w:rPr>
            </w:pPr>
          </w:p>
        </w:tc>
        <w:tc>
          <w:tcPr>
            <w:tcW w:w="1559" w:type="dxa"/>
          </w:tcPr>
          <w:p w:rsidR="005F489B" w:rsidRDefault="005F489B" w:rsidP="00D52713">
            <w:pPr>
              <w:pStyle w:val="TableParagraph"/>
              <w:ind w:left="0"/>
              <w:rPr>
                <w:sz w:val="24"/>
              </w:rPr>
            </w:pPr>
          </w:p>
        </w:tc>
      </w:tr>
      <w:tr w:rsidR="00405815" w:rsidRPr="00816328" w:rsidTr="00B934BB">
        <w:trPr>
          <w:trHeight w:val="207"/>
        </w:trPr>
        <w:tc>
          <w:tcPr>
            <w:tcW w:w="4253" w:type="dxa"/>
            <w:shd w:val="clear" w:color="auto" w:fill="auto"/>
          </w:tcPr>
          <w:p w:rsidR="00405815" w:rsidRPr="005F489B" w:rsidRDefault="005F489B" w:rsidP="00D52713">
            <w:pPr>
              <w:pStyle w:val="TableParagraph"/>
              <w:spacing w:line="264" w:lineRule="exact"/>
              <w:rPr>
                <w:b/>
                <w:sz w:val="24"/>
              </w:rPr>
            </w:pPr>
            <w:r w:rsidRPr="005F489B">
              <w:rPr>
                <w:b/>
                <w:sz w:val="24"/>
              </w:rPr>
              <w:t>Итого</w:t>
            </w:r>
          </w:p>
        </w:tc>
        <w:tc>
          <w:tcPr>
            <w:tcW w:w="1985" w:type="dxa"/>
            <w:shd w:val="clear" w:color="auto" w:fill="auto"/>
          </w:tcPr>
          <w:p w:rsidR="00405815" w:rsidRPr="005F489B" w:rsidRDefault="005F489B" w:rsidP="00D52713">
            <w:pPr>
              <w:pStyle w:val="TableParagraph"/>
              <w:spacing w:line="268" w:lineRule="exact"/>
              <w:ind w:left="110"/>
              <w:rPr>
                <w:b/>
                <w:sz w:val="24"/>
              </w:rPr>
            </w:pPr>
            <w:r w:rsidRPr="005F489B">
              <w:rPr>
                <w:b/>
                <w:sz w:val="24"/>
              </w:rPr>
              <w:t>70</w:t>
            </w:r>
          </w:p>
        </w:tc>
        <w:tc>
          <w:tcPr>
            <w:tcW w:w="1843" w:type="dxa"/>
          </w:tcPr>
          <w:p w:rsidR="00405815" w:rsidRPr="005F489B" w:rsidRDefault="005F489B" w:rsidP="00D52713">
            <w:pPr>
              <w:pStyle w:val="TableParagraph"/>
              <w:ind w:left="0"/>
              <w:rPr>
                <w:b/>
                <w:sz w:val="24"/>
              </w:rPr>
            </w:pPr>
            <w:r w:rsidRPr="005F489B">
              <w:rPr>
                <w:b/>
                <w:sz w:val="24"/>
              </w:rPr>
              <w:t>12</w:t>
            </w:r>
          </w:p>
        </w:tc>
        <w:tc>
          <w:tcPr>
            <w:tcW w:w="1559" w:type="dxa"/>
          </w:tcPr>
          <w:p w:rsidR="00405815" w:rsidRDefault="00405815" w:rsidP="00D52713">
            <w:pPr>
              <w:pStyle w:val="TableParagraph"/>
              <w:spacing w:line="268" w:lineRule="exact"/>
              <w:ind w:left="105"/>
              <w:rPr>
                <w:sz w:val="24"/>
              </w:rPr>
            </w:pPr>
          </w:p>
        </w:tc>
      </w:tr>
    </w:tbl>
    <w:p w:rsidR="00B57E02" w:rsidRDefault="00B57E02" w:rsidP="00B57E02">
      <w:pPr>
        <w:shd w:val="clear" w:color="auto" w:fill="FFFFFF"/>
        <w:ind w:left="242" w:right="10"/>
        <w:jc w:val="center"/>
        <w:rPr>
          <w:b/>
          <w:iCs/>
          <w:spacing w:val="-7"/>
          <w:sz w:val="28"/>
          <w:szCs w:val="28"/>
        </w:rPr>
      </w:pPr>
    </w:p>
    <w:p w:rsidR="002B1ED1" w:rsidRPr="002B1ED1" w:rsidRDefault="00E3098F" w:rsidP="002B1ED1">
      <w:pPr>
        <w:shd w:val="clear" w:color="auto" w:fill="FFFFFF"/>
        <w:tabs>
          <w:tab w:val="left" w:pos="4678"/>
        </w:tabs>
        <w:ind w:right="10"/>
        <w:jc w:val="center"/>
        <w:rPr>
          <w:b/>
          <w:iCs/>
          <w:spacing w:val="-7"/>
        </w:rPr>
      </w:pPr>
      <w:r>
        <w:rPr>
          <w:b/>
          <w:iCs/>
          <w:spacing w:val="-7"/>
        </w:rPr>
        <w:t>Содержание курса Биология 8 класс</w:t>
      </w:r>
    </w:p>
    <w:p w:rsidR="002B1ED1" w:rsidRPr="002B1ED1" w:rsidRDefault="002B1ED1" w:rsidP="002B1ED1">
      <w:pPr>
        <w:shd w:val="clear" w:color="auto" w:fill="FFFFFF"/>
        <w:tabs>
          <w:tab w:val="left" w:pos="4678"/>
        </w:tabs>
        <w:ind w:right="10"/>
        <w:jc w:val="both"/>
        <w:rPr>
          <w:b/>
          <w:iCs/>
          <w:spacing w:val="-7"/>
        </w:rPr>
      </w:pPr>
      <w:r w:rsidRPr="002B1ED1">
        <w:rPr>
          <w:b/>
          <w:iCs/>
          <w:spacing w:val="-7"/>
        </w:rPr>
        <w:t>Раздел  1. М</w:t>
      </w:r>
      <w:r>
        <w:rPr>
          <w:b/>
          <w:iCs/>
          <w:spacing w:val="-7"/>
        </w:rPr>
        <w:t xml:space="preserve">есто человека в системе органического мира </w:t>
      </w:r>
      <w:r w:rsidRPr="002B1ED1">
        <w:rPr>
          <w:b/>
          <w:iCs/>
          <w:spacing w:val="-7"/>
        </w:rPr>
        <w:t xml:space="preserve">(6  часов) </w:t>
      </w:r>
    </w:p>
    <w:p w:rsidR="002B1ED1" w:rsidRDefault="002B1ED1" w:rsidP="002B1ED1">
      <w:pPr>
        <w:shd w:val="clear" w:color="auto" w:fill="FFFFFF"/>
        <w:tabs>
          <w:tab w:val="left" w:pos="4678"/>
        </w:tabs>
        <w:ind w:right="10"/>
        <w:jc w:val="both"/>
        <w:rPr>
          <w:iCs/>
          <w:spacing w:val="-7"/>
        </w:rPr>
      </w:pPr>
      <w:r w:rsidRPr="002B1ED1">
        <w:rPr>
          <w:iCs/>
          <w:spacing w:val="-7"/>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 Биологические и социальные факторы антропосоциогенеза. Этапы и факторы становления человека. Расы человека, их происхождение и единство.</w:t>
      </w:r>
    </w:p>
    <w:p w:rsidR="000432A9" w:rsidRDefault="000432A9" w:rsidP="002B1ED1">
      <w:pPr>
        <w:shd w:val="clear" w:color="auto" w:fill="FFFFFF"/>
        <w:tabs>
          <w:tab w:val="left" w:pos="4678"/>
        </w:tabs>
        <w:ind w:right="10"/>
        <w:jc w:val="both"/>
        <w:rPr>
          <w:iCs/>
          <w:spacing w:val="-7"/>
        </w:rPr>
      </w:pPr>
    </w:p>
    <w:p w:rsidR="000432A9"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Лабораторная работа: Выявление особенностей строения клеток разных тканей</w:t>
      </w:r>
    </w:p>
    <w:p w:rsidR="002B1ED1" w:rsidRPr="002B1ED1" w:rsidRDefault="002B1ED1" w:rsidP="002B1ED1">
      <w:pPr>
        <w:shd w:val="clear" w:color="auto" w:fill="FFFFFF"/>
        <w:tabs>
          <w:tab w:val="left" w:pos="4678"/>
        </w:tabs>
        <w:ind w:right="10"/>
        <w:jc w:val="both"/>
        <w:rPr>
          <w:iCs/>
          <w:spacing w:val="-7"/>
        </w:rPr>
      </w:pPr>
    </w:p>
    <w:p w:rsidR="002B1ED1" w:rsidRDefault="002B1ED1" w:rsidP="002B1ED1">
      <w:pPr>
        <w:shd w:val="clear" w:color="auto" w:fill="FFFFFF"/>
        <w:tabs>
          <w:tab w:val="left" w:pos="4678"/>
        </w:tabs>
        <w:ind w:right="10"/>
        <w:jc w:val="both"/>
        <w:rPr>
          <w:b/>
          <w:iCs/>
          <w:spacing w:val="-7"/>
        </w:rPr>
      </w:pPr>
      <w:r w:rsidRPr="002B1ED1">
        <w:rPr>
          <w:b/>
          <w:iCs/>
          <w:spacing w:val="-7"/>
        </w:rPr>
        <w:t xml:space="preserve">Раздел 2. Физиологические системы органов человека. (60 часов).  </w:t>
      </w:r>
    </w:p>
    <w:p w:rsidR="00A609FC" w:rsidRPr="002B1ED1" w:rsidRDefault="00A609FC" w:rsidP="002B1ED1">
      <w:pPr>
        <w:shd w:val="clear" w:color="auto" w:fill="FFFFFF"/>
        <w:tabs>
          <w:tab w:val="left" w:pos="4678"/>
        </w:tabs>
        <w:ind w:right="10"/>
        <w:jc w:val="both"/>
        <w:rPr>
          <w:b/>
          <w:iCs/>
          <w:spacing w:val="-7"/>
        </w:rPr>
      </w:pPr>
    </w:p>
    <w:p w:rsidR="002B1ED1" w:rsidRPr="002B1ED1" w:rsidRDefault="002B1ED1" w:rsidP="002B1ED1">
      <w:pPr>
        <w:shd w:val="clear" w:color="auto" w:fill="FFFFFF"/>
        <w:tabs>
          <w:tab w:val="left" w:pos="4678"/>
        </w:tabs>
        <w:ind w:right="10"/>
        <w:jc w:val="both"/>
        <w:rPr>
          <w:b/>
          <w:iCs/>
          <w:spacing w:val="-7"/>
        </w:rPr>
      </w:pPr>
      <w:r w:rsidRPr="002B1ED1">
        <w:rPr>
          <w:b/>
          <w:iCs/>
          <w:spacing w:val="-7"/>
        </w:rPr>
        <w:t xml:space="preserve">Регуляторные системы – нервная и эндокринная (9 часов)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Гуморальная регуляция Понятие о регуляции. Нервная, гуморальная и нейрогуморальная регуляция. Гуморальная регуляция. Железы внутренней секреции. Состав эндокринного аппарата. Гормоны и их роль в обменных процессах. Демонстрация схем строения эндокринных желез; строения, биологической активности и точек приложения гормонов; фотографий больных с различными нарушениями функции эндокринных желез. Нервная регуляция.Значение нервной системы. Центральная и периферическая нервная система.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w:t>
      </w:r>
    </w:p>
    <w:p w:rsidR="002B1ED1"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0432A9" w:rsidRPr="00A546A2">
        <w:rPr>
          <w:iCs/>
          <w:spacing w:val="-7"/>
          <w:u w:val="single"/>
        </w:rPr>
        <w:t>«</w:t>
      </w:r>
      <w:r w:rsidRPr="00A546A2">
        <w:rPr>
          <w:iCs/>
          <w:spacing w:val="-7"/>
          <w:u w:val="single"/>
        </w:rPr>
        <w:t xml:space="preserve"> Изучение головного мозга человека (по муляжам)</w:t>
      </w:r>
      <w:r w:rsidR="000432A9" w:rsidRPr="00A546A2">
        <w:rPr>
          <w:iCs/>
          <w:spacing w:val="-7"/>
          <w:u w:val="single"/>
        </w:rPr>
        <w:t>»</w:t>
      </w:r>
      <w:r w:rsidRPr="00A546A2">
        <w:rPr>
          <w:iCs/>
          <w:spacing w:val="-7"/>
          <w:u w:val="single"/>
        </w:rPr>
        <w:t xml:space="preserve">. </w:t>
      </w:r>
    </w:p>
    <w:p w:rsidR="000432A9" w:rsidRPr="002B1ED1" w:rsidRDefault="000432A9" w:rsidP="002B1ED1">
      <w:pPr>
        <w:shd w:val="clear" w:color="auto" w:fill="FFFFFF"/>
        <w:tabs>
          <w:tab w:val="left" w:pos="4678"/>
        </w:tabs>
        <w:ind w:right="10"/>
        <w:jc w:val="both"/>
        <w:rPr>
          <w:iCs/>
          <w:spacing w:val="-7"/>
        </w:rPr>
      </w:pPr>
    </w:p>
    <w:p w:rsidR="00A609FC" w:rsidRDefault="002B1ED1" w:rsidP="002B1ED1">
      <w:pPr>
        <w:shd w:val="clear" w:color="auto" w:fill="FFFFFF"/>
        <w:tabs>
          <w:tab w:val="left" w:pos="4678"/>
        </w:tabs>
        <w:ind w:right="10"/>
        <w:jc w:val="both"/>
        <w:rPr>
          <w:iCs/>
          <w:spacing w:val="-7"/>
        </w:rPr>
      </w:pPr>
      <w:r w:rsidRPr="00A609FC">
        <w:rPr>
          <w:b/>
          <w:iCs/>
          <w:spacing w:val="-7"/>
        </w:rPr>
        <w:t>Сенсорные системы (6 часов).</w:t>
      </w:r>
      <w:r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 Мышечное и кожное чувство. Зрительный анализатор и особенности его строения. Близорукость, дальнозоркость, их коррекция и профилактика. Слуховой анализатор, строение и функционирование. Вестибулярный аппарат и его тренировка. Осязание, обоняние, вкус. Роль коры головного мозга в ориентации человека в мире запахов, звуков и ощущений.  </w:t>
      </w:r>
    </w:p>
    <w:p w:rsidR="002B1ED1"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Лабораторные работы. «Изучение строения и работы органа зрения»</w:t>
      </w:r>
    </w:p>
    <w:p w:rsidR="002B1ED1" w:rsidRPr="000432A9" w:rsidRDefault="002B1ED1" w:rsidP="002B1ED1">
      <w:pPr>
        <w:shd w:val="clear" w:color="auto" w:fill="FFFFFF"/>
        <w:tabs>
          <w:tab w:val="left" w:pos="4678"/>
        </w:tabs>
        <w:ind w:right="10"/>
        <w:jc w:val="both"/>
        <w:rPr>
          <w:b/>
          <w:iCs/>
          <w:spacing w:val="-7"/>
        </w:rPr>
      </w:pPr>
      <w:r w:rsidRPr="000432A9">
        <w:rPr>
          <w:b/>
          <w:iCs/>
          <w:spacing w:val="-7"/>
        </w:rPr>
        <w:t xml:space="preserve">. </w:t>
      </w:r>
      <w:r w:rsidRPr="000432A9">
        <w:rPr>
          <w:b/>
          <w:iCs/>
          <w:spacing w:val="-7"/>
        </w:rPr>
        <w:tab/>
      </w:r>
    </w:p>
    <w:p w:rsidR="000432A9" w:rsidRDefault="002B1ED1" w:rsidP="002B1ED1">
      <w:pPr>
        <w:shd w:val="clear" w:color="auto" w:fill="FFFFFF"/>
        <w:tabs>
          <w:tab w:val="left" w:pos="4678"/>
        </w:tabs>
        <w:ind w:right="10"/>
        <w:jc w:val="both"/>
        <w:rPr>
          <w:iCs/>
          <w:spacing w:val="-7"/>
        </w:rPr>
      </w:pPr>
      <w:r w:rsidRPr="000432A9">
        <w:rPr>
          <w:b/>
          <w:iCs/>
          <w:spacing w:val="-7"/>
        </w:rPr>
        <w:t>Опорно-двигательная система (5 часов).</w:t>
      </w:r>
      <w:r w:rsidRPr="002B1ED1">
        <w:rPr>
          <w:iCs/>
          <w:spacing w:val="-7"/>
        </w:rPr>
        <w:t xml:space="preserve"> </w:t>
      </w:r>
    </w:p>
    <w:p w:rsidR="00FE7729" w:rsidRDefault="002B1ED1" w:rsidP="002B1ED1">
      <w:pPr>
        <w:shd w:val="clear" w:color="auto" w:fill="FFFFFF"/>
        <w:tabs>
          <w:tab w:val="left" w:pos="4678"/>
        </w:tabs>
        <w:ind w:right="10"/>
        <w:jc w:val="both"/>
        <w:rPr>
          <w:iCs/>
          <w:spacing w:val="-7"/>
        </w:rPr>
      </w:pPr>
      <w:r w:rsidRPr="002B1ED1">
        <w:rPr>
          <w:iCs/>
          <w:spacing w:val="-7"/>
        </w:rPr>
        <w:t xml:space="preserve"> Скелет человека, его отделы: осевой скелет, скелет поясов конечностей, скелет свободных  конечностей. Особенности скелета человека, связанные с трудовой деятельностью и прямохождением. Состав и строение костей: трубчатые и губчатые кости. Классификация костей.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опорно-двигательного аппарата.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Лаб</w:t>
      </w:r>
      <w:r w:rsidR="000432A9" w:rsidRPr="00A546A2">
        <w:rPr>
          <w:iCs/>
          <w:spacing w:val="-7"/>
          <w:u w:val="single"/>
        </w:rPr>
        <w:t>ораторные и практические работы</w:t>
      </w:r>
      <w:r w:rsidR="00461ACB" w:rsidRPr="00A546A2">
        <w:rPr>
          <w:iCs/>
          <w:spacing w:val="-7"/>
          <w:u w:val="single"/>
        </w:rPr>
        <w:t xml:space="preserve"> «Выявление особенностей строения позвонков»,</w:t>
      </w:r>
    </w:p>
    <w:p w:rsidR="00FE7729" w:rsidRPr="00A546A2" w:rsidRDefault="000432A9" w:rsidP="002B1ED1">
      <w:pPr>
        <w:shd w:val="clear" w:color="auto" w:fill="FFFFFF"/>
        <w:tabs>
          <w:tab w:val="left" w:pos="4678"/>
        </w:tabs>
        <w:ind w:right="10"/>
        <w:jc w:val="both"/>
        <w:rPr>
          <w:iCs/>
          <w:spacing w:val="-7"/>
          <w:u w:val="single"/>
        </w:rPr>
      </w:pPr>
      <w:r w:rsidRPr="00A546A2">
        <w:rPr>
          <w:iCs/>
          <w:spacing w:val="-7"/>
          <w:u w:val="single"/>
        </w:rPr>
        <w:t xml:space="preserve"> </w:t>
      </w:r>
      <w:r w:rsidR="00461ACB" w:rsidRPr="00A546A2">
        <w:rPr>
          <w:iCs/>
          <w:spacing w:val="-7"/>
          <w:u w:val="single"/>
        </w:rPr>
        <w:t>«</w:t>
      </w:r>
      <w:r w:rsidR="002B1ED1" w:rsidRPr="00A546A2">
        <w:rPr>
          <w:iCs/>
          <w:spacing w:val="-7"/>
          <w:u w:val="single"/>
        </w:rPr>
        <w:t>Изучение внешнего строения костей</w:t>
      </w:r>
      <w:r w:rsidR="00FE7729" w:rsidRPr="00A546A2">
        <w:rPr>
          <w:iCs/>
          <w:spacing w:val="-7"/>
          <w:u w:val="single"/>
        </w:rPr>
        <w:t>»</w:t>
      </w:r>
      <w:r w:rsidR="00461ACB" w:rsidRPr="00A546A2">
        <w:rPr>
          <w:iCs/>
          <w:spacing w:val="-7"/>
          <w:u w:val="single"/>
        </w:rPr>
        <w:t>,</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«Выявление плоскостопия  нарушений осанки»</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FE7729" w:rsidRDefault="002B1ED1" w:rsidP="002B1ED1">
      <w:pPr>
        <w:shd w:val="clear" w:color="auto" w:fill="FFFFFF"/>
        <w:tabs>
          <w:tab w:val="left" w:pos="4678"/>
        </w:tabs>
        <w:ind w:right="10"/>
        <w:jc w:val="both"/>
        <w:rPr>
          <w:b/>
          <w:iCs/>
          <w:spacing w:val="-7"/>
        </w:rPr>
      </w:pPr>
      <w:r w:rsidRPr="00FE7729">
        <w:rPr>
          <w:b/>
          <w:iCs/>
          <w:spacing w:val="-7"/>
        </w:rPr>
        <w:t xml:space="preserve">Внутренняя среда организма (4 часа).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Понятия «внутренняя среда» и «гомеостаз».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Аллергия. Инфекционные заболевания. Предупредительные прививки. Лечебные</w:t>
      </w:r>
      <w:r w:rsidR="00FE7729">
        <w:rPr>
          <w:iCs/>
          <w:spacing w:val="-7"/>
        </w:rPr>
        <w:t xml:space="preserve"> сыворотки. Переливание крови. Донорство. </w:t>
      </w:r>
      <w:r w:rsidRPr="002B1ED1">
        <w:rPr>
          <w:iCs/>
          <w:spacing w:val="-7"/>
        </w:rPr>
        <w:t xml:space="preserve"> Значение работ Л. Пастера и И. И. Мечникова в области иммунитета.</w:t>
      </w:r>
    </w:p>
    <w:p w:rsidR="002B1ED1" w:rsidRPr="002B1ED1" w:rsidRDefault="002B1ED1" w:rsidP="002B1ED1">
      <w:pPr>
        <w:shd w:val="clear" w:color="auto" w:fill="FFFFFF"/>
        <w:tabs>
          <w:tab w:val="left" w:pos="4678"/>
        </w:tabs>
        <w:ind w:right="10"/>
        <w:jc w:val="both"/>
        <w:rPr>
          <w:iCs/>
          <w:spacing w:val="-7"/>
        </w:rPr>
      </w:pP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«Сравнение</w:t>
      </w:r>
      <w:r w:rsidR="002B1ED1" w:rsidRPr="00A546A2">
        <w:rPr>
          <w:iCs/>
          <w:spacing w:val="-7"/>
          <w:u w:val="single"/>
        </w:rPr>
        <w:t xml:space="preserve"> микроскопического строения крови</w:t>
      </w:r>
      <w:r w:rsidRPr="00A546A2">
        <w:rPr>
          <w:iCs/>
          <w:spacing w:val="-7"/>
          <w:u w:val="single"/>
        </w:rPr>
        <w:t xml:space="preserve"> человека и лягушки</w:t>
      </w:r>
      <w:r w:rsidR="002B1ED1" w:rsidRPr="00A546A2">
        <w:rPr>
          <w:iCs/>
          <w:spacing w:val="-7"/>
          <w:u w:val="single"/>
        </w:rPr>
        <w:t>.</w:t>
      </w:r>
      <w:r w:rsidRPr="00A546A2">
        <w:rPr>
          <w:iCs/>
          <w:spacing w:val="-7"/>
          <w:u w:val="single"/>
        </w:rPr>
        <w:t>»,</w:t>
      </w:r>
    </w:p>
    <w:p w:rsidR="00461ACB" w:rsidRDefault="00461ACB" w:rsidP="002B1ED1">
      <w:pPr>
        <w:shd w:val="clear" w:color="auto" w:fill="FFFFFF"/>
        <w:tabs>
          <w:tab w:val="left" w:pos="4678"/>
        </w:tabs>
        <w:ind w:right="10"/>
        <w:jc w:val="both"/>
        <w:rPr>
          <w:iCs/>
          <w:spacing w:val="-7"/>
        </w:rPr>
      </w:pPr>
    </w:p>
    <w:p w:rsidR="00461ACB" w:rsidRDefault="002B1ED1" w:rsidP="002B1ED1">
      <w:pPr>
        <w:shd w:val="clear" w:color="auto" w:fill="FFFFFF"/>
        <w:tabs>
          <w:tab w:val="left" w:pos="4678"/>
        </w:tabs>
        <w:ind w:right="10"/>
        <w:jc w:val="both"/>
        <w:rPr>
          <w:b/>
          <w:iCs/>
          <w:spacing w:val="-7"/>
        </w:rPr>
      </w:pPr>
      <w:r w:rsidRPr="00461ACB">
        <w:rPr>
          <w:b/>
          <w:iCs/>
          <w:spacing w:val="-7"/>
        </w:rPr>
        <w:t>Сердечно</w:t>
      </w:r>
      <w:r w:rsidR="00405815">
        <w:rPr>
          <w:b/>
          <w:iCs/>
          <w:spacing w:val="-7"/>
        </w:rPr>
        <w:t>-</w:t>
      </w:r>
      <w:r w:rsidRPr="00461ACB">
        <w:rPr>
          <w:b/>
          <w:iCs/>
          <w:spacing w:val="-7"/>
        </w:rPr>
        <w:t>сосудистая и лимфатическая система. (4 часа)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Сердце, его строение и регуляция деятельности, большой и малый круги кровообращения. Сердечный цикл. Строение венозных и артериальных сосудов. Лимфообращение. Движение крови по сосудам. Кровяное давлени</w:t>
      </w:r>
      <w:r w:rsidR="00461ACB">
        <w:rPr>
          <w:iCs/>
          <w:spacing w:val="-7"/>
        </w:rPr>
        <w:t xml:space="preserve">е. Регуляция давления. Пульс. </w:t>
      </w:r>
      <w:r w:rsidRPr="002B1ED1">
        <w:rPr>
          <w:iCs/>
          <w:spacing w:val="-7"/>
        </w:rPr>
        <w:t xml:space="preserve">Заболевания органов кровообращения, их предупреждение.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461ACB" w:rsidRPr="00A546A2">
        <w:rPr>
          <w:iCs/>
          <w:spacing w:val="-7"/>
          <w:u w:val="single"/>
        </w:rPr>
        <w:t>«Измерение кровяного давления с помощью автоматического прибора»,</w:t>
      </w:r>
    </w:p>
    <w:p w:rsidR="00461ACB" w:rsidRPr="002B1ED1" w:rsidRDefault="00461ACB" w:rsidP="00461ACB">
      <w:pPr>
        <w:shd w:val="clear" w:color="auto" w:fill="FFFFFF"/>
        <w:tabs>
          <w:tab w:val="left" w:pos="4678"/>
        </w:tabs>
        <w:ind w:right="10"/>
        <w:jc w:val="both"/>
        <w:rPr>
          <w:iCs/>
          <w:spacing w:val="-7"/>
        </w:rPr>
      </w:pPr>
      <w:r w:rsidRPr="00A546A2">
        <w:rPr>
          <w:iCs/>
          <w:spacing w:val="-7"/>
          <w:u w:val="single"/>
        </w:rPr>
        <w:t>«</w:t>
      </w:r>
      <w:r w:rsidR="002B1ED1" w:rsidRPr="00A546A2">
        <w:rPr>
          <w:iCs/>
          <w:spacing w:val="-7"/>
          <w:u w:val="single"/>
        </w:rPr>
        <w:t>Определение пульса и подсчет числа сердечных сокращений до и после физической нагрузки.</w:t>
      </w:r>
      <w:r w:rsidRPr="00A546A2">
        <w:rPr>
          <w:iCs/>
          <w:spacing w:val="-7"/>
          <w:u w:val="single"/>
        </w:rPr>
        <w:t>»</w:t>
      </w:r>
      <w:r w:rsidR="002B1ED1"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p>
    <w:p w:rsidR="002B1ED1" w:rsidRPr="002B1ED1" w:rsidRDefault="002B1ED1" w:rsidP="002B1ED1">
      <w:pPr>
        <w:shd w:val="clear" w:color="auto" w:fill="FFFFFF"/>
        <w:tabs>
          <w:tab w:val="left" w:pos="4678"/>
        </w:tabs>
        <w:ind w:right="10"/>
        <w:jc w:val="both"/>
        <w:rPr>
          <w:iCs/>
          <w:spacing w:val="-7"/>
        </w:rPr>
      </w:pPr>
      <w:r w:rsidRPr="00461ACB">
        <w:rPr>
          <w:b/>
          <w:iCs/>
          <w:spacing w:val="-7"/>
        </w:rPr>
        <w:t>Дыхательная система (3 часа).</w:t>
      </w:r>
      <w:r w:rsidRPr="002B1ED1">
        <w:rPr>
          <w:iCs/>
          <w:spacing w:val="-7"/>
        </w:rPr>
        <w:t xml:space="preserve">  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Гигиена органов дыхания. Заболевания органов дыхания. Инфекционные заболевания. Голосовой аппарат.</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5B1F75" w:rsidRPr="00A546A2" w:rsidRDefault="00405815" w:rsidP="00405815">
      <w:pPr>
        <w:shd w:val="clear" w:color="auto" w:fill="FFFFFF"/>
        <w:tabs>
          <w:tab w:val="left" w:pos="4678"/>
        </w:tabs>
        <w:ind w:right="10"/>
        <w:jc w:val="both"/>
        <w:rPr>
          <w:iCs/>
          <w:spacing w:val="-7"/>
          <w:u w:val="single"/>
        </w:rPr>
      </w:pPr>
      <w:r w:rsidRPr="00A546A2">
        <w:rPr>
          <w:iCs/>
          <w:spacing w:val="-7"/>
          <w:u w:val="single"/>
        </w:rPr>
        <w:lastRenderedPageBreak/>
        <w:t>Практическая работа</w:t>
      </w:r>
      <w:r w:rsidR="002B1ED1" w:rsidRPr="00A546A2">
        <w:rPr>
          <w:iCs/>
          <w:spacing w:val="-7"/>
          <w:u w:val="single"/>
        </w:rPr>
        <w:t xml:space="preserve">.  </w:t>
      </w:r>
      <w:r w:rsidRPr="00A546A2">
        <w:rPr>
          <w:iCs/>
          <w:spacing w:val="-7"/>
          <w:u w:val="single"/>
        </w:rPr>
        <w:t>«</w:t>
      </w:r>
      <w:r w:rsidR="002B1ED1" w:rsidRPr="00A546A2">
        <w:rPr>
          <w:iCs/>
          <w:spacing w:val="-7"/>
          <w:u w:val="single"/>
        </w:rPr>
        <w:t>Определение частоты дыхания и его связь с пульсом</w:t>
      </w:r>
      <w:r w:rsidRPr="00A546A2">
        <w:rPr>
          <w:iCs/>
          <w:spacing w:val="-7"/>
          <w:u w:val="single"/>
        </w:rPr>
        <w:t>»</w:t>
      </w:r>
    </w:p>
    <w:p w:rsidR="005B1F75" w:rsidRDefault="005B1F75" w:rsidP="00AA27CC">
      <w:pPr>
        <w:shd w:val="clear" w:color="auto" w:fill="FFFFFF"/>
        <w:tabs>
          <w:tab w:val="left" w:pos="4678"/>
        </w:tabs>
        <w:ind w:right="10"/>
        <w:jc w:val="both"/>
        <w:rPr>
          <w:iCs/>
          <w:spacing w:val="-7"/>
        </w:rPr>
      </w:pPr>
    </w:p>
    <w:p w:rsidR="001F10BD" w:rsidRDefault="001F10BD" w:rsidP="001F10BD">
      <w:pPr>
        <w:shd w:val="clear" w:color="auto" w:fill="FFFFFF"/>
        <w:tabs>
          <w:tab w:val="left" w:pos="4678"/>
        </w:tabs>
        <w:ind w:right="10"/>
        <w:jc w:val="both"/>
        <w:rPr>
          <w:iCs/>
          <w:spacing w:val="-7"/>
        </w:rPr>
      </w:pPr>
      <w:r w:rsidRPr="001F10BD">
        <w:rPr>
          <w:b/>
          <w:iCs/>
          <w:spacing w:val="-7"/>
        </w:rPr>
        <w:t>Пищеварительная система (5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w:t>
      </w:r>
      <w:r>
        <w:rPr>
          <w:iCs/>
          <w:spacing w:val="-7"/>
        </w:rPr>
        <w:t xml:space="preserve">. Этапы процессов пищеварения. </w:t>
      </w:r>
      <w:r w:rsidRPr="001F10BD">
        <w:rPr>
          <w:iCs/>
          <w:spacing w:val="-7"/>
        </w:rPr>
        <w:t xml:space="preserve">Исследования И. П. Павлова в области пищеварения. </w:t>
      </w:r>
    </w:p>
    <w:p w:rsidR="001F10BD" w:rsidRPr="008142EC" w:rsidRDefault="001F10BD" w:rsidP="001F10BD">
      <w:pPr>
        <w:shd w:val="clear" w:color="auto" w:fill="FFFFFF"/>
        <w:tabs>
          <w:tab w:val="left" w:pos="4678"/>
        </w:tabs>
        <w:ind w:right="10"/>
        <w:jc w:val="both"/>
        <w:rPr>
          <w:iCs/>
          <w:spacing w:val="-7"/>
          <w:u w:val="single"/>
        </w:rPr>
      </w:pPr>
      <w:r w:rsidRPr="008142EC">
        <w:rPr>
          <w:iCs/>
          <w:spacing w:val="-7"/>
          <w:u w:val="single"/>
        </w:rPr>
        <w:t xml:space="preserve">Лабораторные и практические работы.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 Воздействие желудочного сока на белки, слюны на крахмал (виртуальная работа)».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«Изучение внешнего строения зубов»</w:t>
      </w:r>
    </w:p>
    <w:p w:rsidR="008142EC" w:rsidRPr="00A546A2" w:rsidRDefault="008142EC" w:rsidP="001F10BD">
      <w:pPr>
        <w:shd w:val="clear" w:color="auto" w:fill="FFFFFF"/>
        <w:tabs>
          <w:tab w:val="left" w:pos="4678"/>
        </w:tabs>
        <w:ind w:right="10"/>
        <w:jc w:val="both"/>
        <w:rPr>
          <w:iCs/>
          <w:spacing w:val="-7"/>
          <w:u w:val="single"/>
        </w:rPr>
      </w:pPr>
    </w:p>
    <w:p w:rsidR="008142EC" w:rsidRDefault="001F10BD" w:rsidP="001F10BD">
      <w:pPr>
        <w:shd w:val="clear" w:color="auto" w:fill="FFFFFF"/>
        <w:tabs>
          <w:tab w:val="left" w:pos="4678"/>
        </w:tabs>
        <w:ind w:right="10"/>
        <w:jc w:val="both"/>
        <w:rPr>
          <w:iCs/>
          <w:spacing w:val="-7"/>
        </w:rPr>
      </w:pPr>
      <w:r w:rsidRPr="008142EC">
        <w:rPr>
          <w:b/>
          <w:iCs/>
          <w:spacing w:val="-7"/>
        </w:rPr>
        <w:t>Обмен веществ (5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Общая характеристика обмена веществ и энергии. Пластический и энергетический обмен, их взаимосвязь. Обмен воды, минеральных веществ, белков, жиров и углеводов и  его регуляция. Нормы и режим питания. Рациональное питание. Витамины. Их роль в обмене веществ. Гиповитаминоз. Гипервитаминоз.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Покровы тела (2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Строение и функции кожи. Роль кожи в теплорегуляции. Закаливание. Гигиенические требования к одежде, обуви. Уход за кожей, волосами и ногтями. Заболевания кожи и их предупреждение.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Мочевыделительная система (2 часа).</w:t>
      </w:r>
      <w:r w:rsidRPr="001F10BD">
        <w:rPr>
          <w:iCs/>
          <w:spacing w:val="-7"/>
        </w:rPr>
        <w:t xml:space="preserve"> </w:t>
      </w:r>
    </w:p>
    <w:p w:rsidR="008142EC" w:rsidRDefault="001F10BD" w:rsidP="008142EC">
      <w:pPr>
        <w:shd w:val="clear" w:color="auto" w:fill="FFFFFF"/>
        <w:tabs>
          <w:tab w:val="left" w:pos="4678"/>
        </w:tabs>
        <w:ind w:right="10"/>
        <w:jc w:val="both"/>
        <w:rPr>
          <w:iCs/>
          <w:spacing w:val="-7"/>
        </w:rPr>
      </w:pPr>
      <w:r w:rsidRPr="001F10BD">
        <w:rPr>
          <w:iCs/>
          <w:spacing w:val="-7"/>
        </w:rPr>
        <w:t xml:space="preserve"> 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Заболевания органов мочевыделения и их предупреждение. Демонстрация модели почек.</w:t>
      </w:r>
    </w:p>
    <w:p w:rsidR="001F10BD" w:rsidRPr="001F10BD" w:rsidRDefault="001F10BD" w:rsidP="008142EC">
      <w:pPr>
        <w:shd w:val="clear" w:color="auto" w:fill="FFFFFF"/>
        <w:tabs>
          <w:tab w:val="left" w:pos="4678"/>
        </w:tabs>
        <w:ind w:right="10"/>
        <w:jc w:val="both"/>
        <w:rPr>
          <w:iCs/>
          <w:spacing w:val="-7"/>
        </w:rPr>
      </w:pPr>
      <w:r w:rsidRPr="001F10BD">
        <w:rPr>
          <w:iCs/>
          <w:spacing w:val="-7"/>
        </w:rPr>
        <w:t xml:space="preserve"> </w:t>
      </w:r>
    </w:p>
    <w:p w:rsidR="008142EC" w:rsidRPr="001F10BD" w:rsidRDefault="001F10BD" w:rsidP="008142EC">
      <w:pPr>
        <w:shd w:val="clear" w:color="auto" w:fill="FFFFFF"/>
        <w:tabs>
          <w:tab w:val="left" w:pos="4678"/>
        </w:tabs>
        <w:ind w:right="10"/>
        <w:jc w:val="both"/>
        <w:rPr>
          <w:iCs/>
          <w:spacing w:val="-7"/>
        </w:rPr>
      </w:pPr>
      <w:r w:rsidRPr="008142EC">
        <w:rPr>
          <w:b/>
          <w:iCs/>
          <w:spacing w:val="-7"/>
        </w:rPr>
        <w:t>Репродуктивная система. Индивидуальное развитие организма человека. (</w:t>
      </w:r>
      <w:r w:rsidRPr="001F10BD">
        <w:rPr>
          <w:iCs/>
          <w:spacing w:val="-7"/>
        </w:rPr>
        <w:t>5 часов).  Система органов размножения; строение и гигиена. Инфекции, передающиеся половым путем. ВИЧ. Профилактика СПИДа. Оплодотворение. Внутриутробное развитие, роды. Лакт</w:t>
      </w:r>
      <w:r w:rsidR="008142EC">
        <w:rPr>
          <w:iCs/>
          <w:spacing w:val="-7"/>
        </w:rPr>
        <w:t xml:space="preserve">ация. Рост и развитие ребенка. Планирование семьи. </w:t>
      </w:r>
      <w:r w:rsidRPr="001F10BD">
        <w:rPr>
          <w:iCs/>
          <w:spacing w:val="-7"/>
        </w:rPr>
        <w:t>Наследственные заболевания. Медико-генетическое консультирование. Влияние на организм ребенка курения, алкоголя, наркотик</w:t>
      </w:r>
      <w:r w:rsidR="008142EC">
        <w:rPr>
          <w:iCs/>
          <w:spacing w:val="-7"/>
        </w:rPr>
        <w:t xml:space="preserve">ов. Этапы онтогенеза человека. </w:t>
      </w:r>
      <w:r w:rsidRPr="001F10BD">
        <w:rPr>
          <w:iCs/>
          <w:spacing w:val="-7"/>
        </w:rPr>
        <w:t>Критические периоды онтогенеза</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w:t>
      </w:r>
    </w:p>
    <w:p w:rsidR="008142EC" w:rsidRDefault="001F10BD" w:rsidP="001F10BD">
      <w:pPr>
        <w:shd w:val="clear" w:color="auto" w:fill="FFFFFF"/>
        <w:tabs>
          <w:tab w:val="left" w:pos="4678"/>
        </w:tabs>
        <w:ind w:right="10"/>
        <w:jc w:val="both"/>
        <w:rPr>
          <w:iCs/>
          <w:spacing w:val="-7"/>
        </w:rPr>
      </w:pPr>
      <w:r w:rsidRPr="008142EC">
        <w:rPr>
          <w:b/>
          <w:iCs/>
          <w:spacing w:val="-7"/>
        </w:rPr>
        <w:t>Поведение и психика человека  (8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Рефлекс </w:t>
      </w:r>
      <w:r w:rsidR="008142EC">
        <w:rPr>
          <w:iCs/>
          <w:spacing w:val="-7"/>
        </w:rPr>
        <w:t xml:space="preserve">— основа нервной деятельности. </w:t>
      </w:r>
      <w:r w:rsidRPr="001F10BD">
        <w:rPr>
          <w:iCs/>
          <w:spacing w:val="-7"/>
        </w:rPr>
        <w:t xml:space="preserve">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Понятие о сигнальных системах. Познавательные процессы. Внимание. Торможение. Типы нервной системы. Речь. Мышление. Сознание. Биологические ритмы. Сон, его значение и гигиена. Гигиена умственного труда. Память. Эмоции и чувства. Особенности психики человека. Темперамент и характер. Способности и одаренность. Межличностные отношения. Роль обучения и воспитания в развитии поведения и психики человека.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Человек и его здоровье (2 часов).</w:t>
      </w:r>
      <w:r w:rsidRPr="001F10BD">
        <w:rPr>
          <w:iCs/>
          <w:spacing w:val="-7"/>
        </w:rPr>
        <w:t xml:space="preserve"> </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Понятие о здоровом образе жизни и здоровье. Соблюдение санитарно-гигиенических норм и правил здорового образа жизни. Оказание первой доврачебной помощи при кровотечении, отравлении (пищевыми продуктами 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w:t>
      </w:r>
      <w:r w:rsidRPr="001F10BD">
        <w:rPr>
          <w:iCs/>
          <w:spacing w:val="-7"/>
        </w:rPr>
        <w:lastRenderedPageBreak/>
        <w:t xml:space="preserve">Человек и окружающая среда. Окружающая среда как источник веществ и энергии. Среда обитания. Правила поведения человека в окружающей среде. </w:t>
      </w:r>
    </w:p>
    <w:p w:rsidR="008142EC"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1F10BD" w:rsidRPr="00A546A2" w:rsidRDefault="008142EC" w:rsidP="005F489B">
      <w:pPr>
        <w:shd w:val="clear" w:color="auto" w:fill="FFFFFF"/>
        <w:tabs>
          <w:tab w:val="left" w:pos="4678"/>
        </w:tabs>
        <w:ind w:right="10"/>
        <w:jc w:val="both"/>
        <w:rPr>
          <w:iCs/>
          <w:spacing w:val="-7"/>
          <w:u w:val="single"/>
        </w:rPr>
      </w:pPr>
      <w:r w:rsidRPr="00A546A2">
        <w:rPr>
          <w:iCs/>
          <w:spacing w:val="-7"/>
          <w:u w:val="single"/>
        </w:rPr>
        <w:t>«</w:t>
      </w:r>
      <w:r w:rsidR="001F10BD" w:rsidRPr="00A546A2">
        <w:rPr>
          <w:iCs/>
          <w:spacing w:val="-7"/>
          <w:u w:val="single"/>
        </w:rPr>
        <w:t>Изучение приемов остановки капиллярного, артериального и венозного кровотечений.</w:t>
      </w:r>
      <w:r w:rsidR="005F489B" w:rsidRPr="00A546A2">
        <w:rPr>
          <w:iCs/>
          <w:spacing w:val="-7"/>
          <w:u w:val="single"/>
        </w:rPr>
        <w:t>»</w:t>
      </w:r>
      <w:r w:rsidR="001F10BD" w:rsidRPr="00A546A2">
        <w:rPr>
          <w:iCs/>
          <w:spacing w:val="-7"/>
          <w:u w:val="single"/>
        </w:rPr>
        <w:t xml:space="preserve"> </w:t>
      </w:r>
    </w:p>
    <w:p w:rsidR="005B1F75" w:rsidRPr="00B558DA" w:rsidRDefault="005B1F75" w:rsidP="00AA27CC">
      <w:pPr>
        <w:shd w:val="clear" w:color="auto" w:fill="FFFFFF"/>
        <w:tabs>
          <w:tab w:val="left" w:pos="4678"/>
        </w:tabs>
        <w:ind w:right="10"/>
        <w:jc w:val="both"/>
        <w:rPr>
          <w:b/>
          <w:iCs/>
          <w:spacing w:val="-7"/>
        </w:rPr>
      </w:pPr>
    </w:p>
    <w:p w:rsidR="00B558DA" w:rsidRDefault="00B558DA" w:rsidP="00B558DA">
      <w:pPr>
        <w:shd w:val="clear" w:color="auto" w:fill="FFFFFF"/>
        <w:tabs>
          <w:tab w:val="left" w:pos="4678"/>
        </w:tabs>
        <w:ind w:right="10"/>
        <w:jc w:val="both"/>
        <w:rPr>
          <w:iCs/>
          <w:spacing w:val="-7"/>
        </w:rPr>
      </w:pPr>
      <w:r w:rsidRPr="00B558DA">
        <w:rPr>
          <w:b/>
          <w:iCs/>
          <w:spacing w:val="-7"/>
        </w:rPr>
        <w:t>ПРИМЕРНЫЙ СПИСОК ТЕМ ДЛЯ ПРОЕКТНЫХ И ИССЛЕДОВАТЕЛЬСКИХ РАБОТ. 8 КЛАСС.</w:t>
      </w:r>
      <w:r w:rsidRPr="00B558DA">
        <w:rPr>
          <w:iCs/>
          <w:spacing w:val="-7"/>
        </w:rPr>
        <w:t xml:space="preserve">  </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1. Изучение гипотез происхождения человека, возникших в различные исторические периоды. Составление доклада или оформление стенда на эту тему. </w:t>
      </w:r>
    </w:p>
    <w:p w:rsidR="00B558DA" w:rsidRDefault="00B558DA" w:rsidP="00B558DA">
      <w:pPr>
        <w:shd w:val="clear" w:color="auto" w:fill="FFFFFF"/>
        <w:tabs>
          <w:tab w:val="left" w:pos="4678"/>
        </w:tabs>
        <w:ind w:right="10"/>
        <w:jc w:val="both"/>
        <w:rPr>
          <w:iCs/>
          <w:spacing w:val="-7"/>
        </w:rPr>
      </w:pPr>
      <w:r w:rsidRPr="00B558DA">
        <w:rPr>
          <w:iCs/>
          <w:spacing w:val="-7"/>
        </w:rPr>
        <w:t>2. Исследовательская работа по определению зависимости состояния организма (частота пульса, артериальное давление, температура) от уровня физической нагрузки. Составление отчета и презентации.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3. Оценка качества воздуха путем отбора проб микрофлоры в различных школьных помещениях с последующим высеванием и количественной оценкой.</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 4. Исследование микрофлоры ротовой полости на качественном уровне путем маркирования нейтральным лекарственным препаратом. </w:t>
      </w:r>
    </w:p>
    <w:p w:rsidR="00B558DA" w:rsidRDefault="00B558DA" w:rsidP="00B558DA">
      <w:pPr>
        <w:shd w:val="clear" w:color="auto" w:fill="FFFFFF"/>
        <w:tabs>
          <w:tab w:val="left" w:pos="4678"/>
        </w:tabs>
        <w:ind w:right="10"/>
        <w:jc w:val="both"/>
        <w:rPr>
          <w:iCs/>
          <w:spacing w:val="-7"/>
        </w:rPr>
      </w:pPr>
      <w:r w:rsidRPr="00B558DA">
        <w:rPr>
          <w:iCs/>
          <w:spacing w:val="-7"/>
        </w:rPr>
        <w:t>5. Изучение безусловных рефлексов человека. Работа проводится в группе, по итогам работы составляется отчет с презентацией.</w:t>
      </w:r>
    </w:p>
    <w:p w:rsidR="00B558DA" w:rsidRDefault="00B558DA" w:rsidP="00B558DA">
      <w:pPr>
        <w:shd w:val="clear" w:color="auto" w:fill="FFFFFF"/>
        <w:tabs>
          <w:tab w:val="left" w:pos="4678"/>
        </w:tabs>
        <w:ind w:right="10"/>
        <w:jc w:val="both"/>
        <w:rPr>
          <w:iCs/>
          <w:spacing w:val="-7"/>
        </w:rPr>
      </w:pPr>
      <w:r w:rsidRPr="00B558DA">
        <w:rPr>
          <w:iCs/>
          <w:spacing w:val="-7"/>
        </w:rPr>
        <w:t xml:space="preserve"> 6. Исследование работы рецепторов кожи, ротовой и носовой полостей.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7. Изучение информации о составе и калорийности продуктов питания. Составление суточного и недельного рациона питания с учетом энергозатрат для подростка. </w:t>
      </w:r>
    </w:p>
    <w:p w:rsidR="00B558DA" w:rsidRDefault="00B558DA" w:rsidP="00B558DA">
      <w:pPr>
        <w:shd w:val="clear" w:color="auto" w:fill="FFFFFF"/>
        <w:tabs>
          <w:tab w:val="left" w:pos="4678"/>
        </w:tabs>
        <w:ind w:right="10"/>
        <w:jc w:val="both"/>
        <w:rPr>
          <w:iCs/>
          <w:spacing w:val="-7"/>
        </w:rPr>
      </w:pPr>
      <w:r w:rsidRPr="00B558DA">
        <w:rPr>
          <w:iCs/>
          <w:spacing w:val="-7"/>
        </w:rPr>
        <w:t>8. Определение типа темперамента методом тестирования. По результатам исследования строится диаграмма количественного состава. Групповая работа.</w:t>
      </w:r>
    </w:p>
    <w:p w:rsidR="005B1F75" w:rsidRDefault="00B558DA" w:rsidP="00B558DA">
      <w:pPr>
        <w:shd w:val="clear" w:color="auto" w:fill="FFFFFF"/>
        <w:tabs>
          <w:tab w:val="left" w:pos="4678"/>
        </w:tabs>
        <w:ind w:right="10"/>
        <w:jc w:val="both"/>
        <w:rPr>
          <w:iCs/>
          <w:spacing w:val="-7"/>
        </w:rPr>
      </w:pPr>
      <w:r w:rsidRPr="00B558DA">
        <w:rPr>
          <w:iCs/>
          <w:spacing w:val="-7"/>
        </w:rPr>
        <w:t>9. Выявление причин старения организма. Презентация по итогам исследования.</w:t>
      </w: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Pr="00E3098F" w:rsidRDefault="00E3098F" w:rsidP="00E3098F">
      <w:pPr>
        <w:jc w:val="center"/>
        <w:rPr>
          <w:b/>
          <w:sz w:val="28"/>
          <w:szCs w:val="28"/>
        </w:rPr>
      </w:pPr>
      <w:r w:rsidRPr="00E3098F">
        <w:rPr>
          <w:b/>
          <w:sz w:val="28"/>
          <w:szCs w:val="28"/>
        </w:rPr>
        <w:t>Содержа</w:t>
      </w:r>
      <w:r>
        <w:rPr>
          <w:b/>
          <w:sz w:val="28"/>
          <w:szCs w:val="28"/>
        </w:rPr>
        <w:t>ние учебного предмета Биология 9</w:t>
      </w:r>
      <w:r w:rsidRPr="00E3098F">
        <w:rPr>
          <w:b/>
          <w:sz w:val="28"/>
          <w:szCs w:val="28"/>
        </w:rPr>
        <w:t xml:space="preserve"> класс</w:t>
      </w:r>
    </w:p>
    <w:p w:rsidR="00E3098F" w:rsidRPr="00E3098F" w:rsidRDefault="00E3098F" w:rsidP="00E3098F">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53"/>
        <w:gridCol w:w="1985"/>
        <w:gridCol w:w="1417"/>
        <w:gridCol w:w="1417"/>
      </w:tblGrid>
      <w:tr w:rsidR="00E3098F" w:rsidRPr="00E3098F" w:rsidTr="0053557E">
        <w:trPr>
          <w:trHeight w:val="211"/>
        </w:trPr>
        <w:tc>
          <w:tcPr>
            <w:tcW w:w="4253" w:type="dxa"/>
            <w:shd w:val="clear" w:color="auto" w:fill="auto"/>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Название темы(раздела)</w:t>
            </w:r>
          </w:p>
        </w:tc>
        <w:tc>
          <w:tcPr>
            <w:tcW w:w="1985" w:type="dxa"/>
            <w:shd w:val="clear" w:color="auto" w:fill="auto"/>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Количество часов</w:t>
            </w:r>
          </w:p>
        </w:tc>
        <w:tc>
          <w:tcPr>
            <w:tcW w:w="1417" w:type="dxa"/>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Количество лабораторных и практических работ</w:t>
            </w:r>
          </w:p>
        </w:tc>
        <w:tc>
          <w:tcPr>
            <w:tcW w:w="1417" w:type="dxa"/>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Проекты</w:t>
            </w:r>
          </w:p>
        </w:tc>
      </w:tr>
      <w:tr w:rsidR="00E3098F" w:rsidRPr="00E3098F" w:rsidTr="0053557E">
        <w:trPr>
          <w:trHeight w:val="25"/>
        </w:trPr>
        <w:tc>
          <w:tcPr>
            <w:tcW w:w="4253" w:type="dxa"/>
            <w:shd w:val="clear" w:color="auto" w:fill="auto"/>
          </w:tcPr>
          <w:p w:rsidR="00E3098F" w:rsidRPr="00E3098F" w:rsidRDefault="00E3098F" w:rsidP="00E3098F">
            <w:pPr>
              <w:widowControl w:val="0"/>
              <w:suppressAutoHyphens w:val="0"/>
              <w:autoSpaceDE w:val="0"/>
              <w:autoSpaceDN w:val="0"/>
              <w:spacing w:line="264" w:lineRule="exact"/>
              <w:ind w:left="107"/>
              <w:rPr>
                <w:b/>
                <w:lang w:eastAsia="en-US"/>
              </w:rPr>
            </w:pPr>
            <w:r>
              <w:rPr>
                <w:b/>
                <w:szCs w:val="22"/>
                <w:lang w:eastAsia="en-US"/>
              </w:rPr>
              <w:t xml:space="preserve">Введение </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r w:rsidR="00E3098F" w:rsidRPr="00E3098F" w:rsidTr="0053557E">
        <w:trPr>
          <w:trHeight w:val="25"/>
        </w:trPr>
        <w:tc>
          <w:tcPr>
            <w:tcW w:w="4253" w:type="dxa"/>
            <w:shd w:val="clear" w:color="auto" w:fill="auto"/>
          </w:tcPr>
          <w:p w:rsidR="00E3098F" w:rsidRDefault="00E3098F" w:rsidP="00E3098F">
            <w:pPr>
              <w:widowControl w:val="0"/>
              <w:suppressAutoHyphens w:val="0"/>
              <w:autoSpaceDE w:val="0"/>
              <w:autoSpaceDN w:val="0"/>
              <w:spacing w:line="264" w:lineRule="exact"/>
              <w:ind w:left="107"/>
              <w:rPr>
                <w:b/>
                <w:lang w:eastAsia="en-US"/>
              </w:rPr>
            </w:pPr>
            <w:r>
              <w:rPr>
                <w:b/>
                <w:szCs w:val="22"/>
                <w:lang w:eastAsia="en-US"/>
              </w:rPr>
              <w:t>Биология как наука</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bl>
    <w:p w:rsidR="005B1F75" w:rsidRDefault="005B1F75" w:rsidP="00AA27CC">
      <w:pPr>
        <w:shd w:val="clear" w:color="auto" w:fill="FFFFFF"/>
        <w:tabs>
          <w:tab w:val="left" w:pos="4678"/>
        </w:tabs>
        <w:ind w:right="10"/>
        <w:jc w:val="both"/>
        <w:rPr>
          <w:iCs/>
          <w:spacing w:val="-7"/>
        </w:rPr>
      </w:pPr>
    </w:p>
    <w:p w:rsidR="00E3098F" w:rsidRPr="00E3098F" w:rsidRDefault="00E3098F" w:rsidP="00E3098F">
      <w:pPr>
        <w:shd w:val="clear" w:color="auto" w:fill="FFFFFF"/>
        <w:tabs>
          <w:tab w:val="left" w:pos="4678"/>
        </w:tabs>
        <w:ind w:right="10"/>
        <w:jc w:val="center"/>
        <w:rPr>
          <w:b/>
          <w:iCs/>
          <w:spacing w:val="-7"/>
        </w:rPr>
      </w:pPr>
      <w:r w:rsidRPr="00E3098F">
        <w:rPr>
          <w:b/>
          <w:iCs/>
          <w:spacing w:val="-7"/>
        </w:rPr>
        <w:t>Биология как наука.</w:t>
      </w:r>
    </w:p>
    <w:p w:rsidR="00E3098F" w:rsidRPr="00E3098F" w:rsidRDefault="00E3098F" w:rsidP="00E3098F">
      <w:pPr>
        <w:shd w:val="clear" w:color="auto" w:fill="FFFFFF"/>
        <w:tabs>
          <w:tab w:val="left" w:pos="4678"/>
        </w:tabs>
        <w:ind w:right="10"/>
        <w:jc w:val="both"/>
        <w:rPr>
          <w:iCs/>
          <w:spacing w:val="-7"/>
        </w:rPr>
      </w:pPr>
      <w:r w:rsidRPr="00E3098F">
        <w:rPr>
          <w:iCs/>
          <w:spacing w:val="-7"/>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Клетка.</w:t>
      </w:r>
    </w:p>
    <w:p w:rsidR="00E3098F" w:rsidRDefault="00E3098F" w:rsidP="00E3098F">
      <w:pPr>
        <w:shd w:val="clear" w:color="auto" w:fill="FFFFFF"/>
        <w:tabs>
          <w:tab w:val="left" w:pos="4678"/>
        </w:tabs>
        <w:ind w:right="10"/>
        <w:jc w:val="both"/>
        <w:rPr>
          <w:iCs/>
          <w:spacing w:val="-7"/>
        </w:rPr>
      </w:pPr>
      <w:r w:rsidRPr="00E3098F">
        <w:rPr>
          <w:iCs/>
          <w:spacing w:val="-7"/>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w:t>
      </w:r>
      <w:r w:rsidRPr="00E3098F">
        <w:rPr>
          <w:iCs/>
          <w:spacing w:val="-7"/>
        </w:rPr>
        <w:lastRenderedPageBreak/>
        <w:t xml:space="preserve">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№1 «Изучение строения клеток и тканей растений и животных на готовых микропрепаратах»</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Организм.</w:t>
      </w:r>
    </w:p>
    <w:p w:rsidR="00E3098F" w:rsidRDefault="00E3098F" w:rsidP="00E3098F">
      <w:pPr>
        <w:shd w:val="clear" w:color="auto" w:fill="FFFFFF"/>
        <w:tabs>
          <w:tab w:val="left" w:pos="4678"/>
        </w:tabs>
        <w:ind w:right="10"/>
        <w:jc w:val="both"/>
        <w:rPr>
          <w:iCs/>
          <w:spacing w:val="-7"/>
        </w:rPr>
      </w:pPr>
      <w:r w:rsidRPr="00E3098F">
        <w:rPr>
          <w:iCs/>
          <w:spacing w:val="-7"/>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№2 «Выявление изменчивости»</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Вид.</w:t>
      </w:r>
    </w:p>
    <w:p w:rsidR="00E3098F" w:rsidRDefault="00E3098F" w:rsidP="00E3098F">
      <w:pPr>
        <w:shd w:val="clear" w:color="auto" w:fill="FFFFFF"/>
        <w:tabs>
          <w:tab w:val="left" w:pos="4678"/>
        </w:tabs>
        <w:ind w:right="10"/>
        <w:jc w:val="both"/>
        <w:rPr>
          <w:iCs/>
          <w:spacing w:val="-7"/>
        </w:rPr>
      </w:pPr>
      <w:r w:rsidRPr="00E3098F">
        <w:rPr>
          <w:iCs/>
          <w:spacing w:val="-7"/>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№3 «Выявление у организмов приспособлений к среде обитания»</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Экосистемы.</w:t>
      </w:r>
    </w:p>
    <w:p w:rsidR="005B1F75" w:rsidRDefault="00E3098F" w:rsidP="00E3098F">
      <w:pPr>
        <w:shd w:val="clear" w:color="auto" w:fill="FFFFFF"/>
        <w:tabs>
          <w:tab w:val="left" w:pos="4678"/>
        </w:tabs>
        <w:ind w:right="10"/>
        <w:jc w:val="both"/>
        <w:rPr>
          <w:iCs/>
          <w:spacing w:val="-7"/>
        </w:rPr>
      </w:pPr>
      <w:r w:rsidRPr="00E3098F">
        <w:rPr>
          <w:iCs/>
          <w:spacing w:val="-7"/>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B1F75" w:rsidRDefault="005B1F75" w:rsidP="00AA27CC">
      <w:pPr>
        <w:shd w:val="clear" w:color="auto" w:fill="FFFFFF"/>
        <w:tabs>
          <w:tab w:val="left" w:pos="4678"/>
        </w:tabs>
        <w:ind w:right="10"/>
        <w:jc w:val="both"/>
        <w:rPr>
          <w:iCs/>
          <w:spacing w:val="-7"/>
        </w:rPr>
      </w:pPr>
    </w:p>
    <w:p w:rsidR="005B1F75" w:rsidRPr="00D06A2C" w:rsidRDefault="005B1F75" w:rsidP="00AA27CC">
      <w:pPr>
        <w:shd w:val="clear" w:color="auto" w:fill="FFFFFF"/>
        <w:tabs>
          <w:tab w:val="left" w:pos="4678"/>
        </w:tabs>
        <w:ind w:right="10"/>
        <w:jc w:val="both"/>
        <w:rPr>
          <w:iCs/>
          <w:spacing w:val="-7"/>
        </w:rPr>
      </w:pPr>
    </w:p>
    <w:p w:rsidR="00B934BB" w:rsidRDefault="00B934BB">
      <w:pPr>
        <w:suppressAutoHyphens w:val="0"/>
        <w:spacing w:after="200" w:line="276" w:lineRule="auto"/>
        <w:rPr>
          <w:b/>
          <w:iCs/>
          <w:spacing w:val="-7"/>
          <w:sz w:val="28"/>
          <w:szCs w:val="28"/>
        </w:rPr>
      </w:pPr>
      <w:r>
        <w:rPr>
          <w:b/>
          <w:iCs/>
          <w:spacing w:val="-7"/>
          <w:sz w:val="28"/>
          <w:szCs w:val="28"/>
        </w:rPr>
        <w:br w:type="page"/>
      </w:r>
    </w:p>
    <w:p w:rsidR="00B934BB" w:rsidRDefault="00B934BB">
      <w:pPr>
        <w:suppressAutoHyphens w:val="0"/>
        <w:spacing w:after="200" w:line="276" w:lineRule="auto"/>
        <w:rPr>
          <w:b/>
          <w:iCs/>
          <w:spacing w:val="-7"/>
          <w:sz w:val="28"/>
          <w:szCs w:val="28"/>
        </w:rPr>
      </w:pPr>
      <w:r>
        <w:rPr>
          <w:b/>
          <w:iCs/>
          <w:spacing w:val="-7"/>
          <w:sz w:val="28"/>
          <w:szCs w:val="28"/>
        </w:rPr>
        <w:lastRenderedPageBreak/>
        <w:br w:type="page"/>
      </w:r>
    </w:p>
    <w:p w:rsidR="005B1F75" w:rsidRDefault="007E3AF0" w:rsidP="00D5326F">
      <w:pPr>
        <w:shd w:val="clear" w:color="auto" w:fill="FFFFFF"/>
        <w:tabs>
          <w:tab w:val="left" w:pos="4678"/>
        </w:tabs>
        <w:ind w:left="242" w:right="10"/>
        <w:jc w:val="center"/>
        <w:rPr>
          <w:b/>
          <w:iCs/>
          <w:spacing w:val="-7"/>
          <w:sz w:val="28"/>
          <w:szCs w:val="28"/>
        </w:rPr>
      </w:pPr>
      <w:bookmarkStart w:id="0" w:name="_GoBack"/>
      <w:bookmarkEnd w:id="0"/>
      <w:r w:rsidRPr="00D211B6">
        <w:rPr>
          <w:b/>
          <w:iCs/>
          <w:spacing w:val="-7"/>
          <w:sz w:val="28"/>
          <w:szCs w:val="28"/>
        </w:rPr>
        <w:lastRenderedPageBreak/>
        <w:t>Календарно-т</w:t>
      </w:r>
      <w:r w:rsidR="00EC4B2C" w:rsidRPr="00D211B6">
        <w:rPr>
          <w:b/>
          <w:iCs/>
          <w:spacing w:val="-7"/>
          <w:sz w:val="28"/>
          <w:szCs w:val="28"/>
        </w:rPr>
        <w:t>ематическое планирование</w:t>
      </w:r>
      <w:r w:rsidR="005B1F75">
        <w:rPr>
          <w:b/>
          <w:iCs/>
          <w:spacing w:val="-7"/>
          <w:sz w:val="28"/>
          <w:szCs w:val="28"/>
        </w:rPr>
        <w:t xml:space="preserve"> учебного</w:t>
      </w:r>
      <w:r w:rsidR="00D06A2C">
        <w:rPr>
          <w:b/>
          <w:iCs/>
          <w:spacing w:val="-7"/>
          <w:sz w:val="28"/>
          <w:szCs w:val="28"/>
        </w:rPr>
        <w:t xml:space="preserve"> </w:t>
      </w:r>
      <w:r w:rsidR="005B1F75">
        <w:rPr>
          <w:b/>
          <w:iCs/>
          <w:spacing w:val="-7"/>
          <w:sz w:val="28"/>
          <w:szCs w:val="28"/>
        </w:rPr>
        <w:t xml:space="preserve"> предмета </w:t>
      </w:r>
    </w:p>
    <w:p w:rsidR="00EC4B2C" w:rsidRPr="00D211B6" w:rsidRDefault="005B1F75" w:rsidP="00D5326F">
      <w:pPr>
        <w:shd w:val="clear" w:color="auto" w:fill="FFFFFF"/>
        <w:tabs>
          <w:tab w:val="left" w:pos="4678"/>
        </w:tabs>
        <w:ind w:left="242" w:right="10"/>
        <w:jc w:val="center"/>
        <w:rPr>
          <w:b/>
          <w:iCs/>
          <w:spacing w:val="-7"/>
          <w:sz w:val="28"/>
          <w:szCs w:val="28"/>
        </w:rPr>
      </w:pPr>
      <w:r>
        <w:rPr>
          <w:b/>
          <w:iCs/>
          <w:spacing w:val="-7"/>
          <w:sz w:val="28"/>
          <w:szCs w:val="28"/>
        </w:rPr>
        <w:t xml:space="preserve">Биология </w:t>
      </w:r>
      <w:r w:rsidR="00D06A2C">
        <w:rPr>
          <w:b/>
          <w:iCs/>
          <w:spacing w:val="-7"/>
          <w:sz w:val="28"/>
          <w:szCs w:val="28"/>
        </w:rPr>
        <w:t>5 класс</w:t>
      </w:r>
    </w:p>
    <w:p w:rsidR="00EC4B2C" w:rsidRPr="005F3354" w:rsidRDefault="00EC4B2C" w:rsidP="00D5326F">
      <w:pPr>
        <w:shd w:val="clear" w:color="auto" w:fill="FFFFFF"/>
        <w:tabs>
          <w:tab w:val="left" w:pos="4678"/>
        </w:tabs>
        <w:ind w:right="10"/>
        <w:jc w:val="center"/>
        <w:rPr>
          <w:b/>
          <w:iCs/>
          <w:spacing w:val="-7"/>
        </w:rPr>
      </w:pPr>
    </w:p>
    <w:tbl>
      <w:tblPr>
        <w:tblStyle w:val="11"/>
        <w:tblW w:w="9714" w:type="dxa"/>
        <w:tblInd w:w="-108" w:type="dxa"/>
        <w:tblLayout w:type="fixed"/>
        <w:tblLook w:val="04A0"/>
      </w:tblPr>
      <w:tblGrid>
        <w:gridCol w:w="531"/>
        <w:gridCol w:w="4221"/>
        <w:gridCol w:w="851"/>
        <w:gridCol w:w="992"/>
        <w:gridCol w:w="1134"/>
        <w:gridCol w:w="1985"/>
      </w:tblGrid>
      <w:tr w:rsidR="00CB633F" w:rsidRPr="005F3354" w:rsidTr="00CB633F">
        <w:tc>
          <w:tcPr>
            <w:tcW w:w="531" w:type="dxa"/>
          </w:tcPr>
          <w:p w:rsidR="00CB633F" w:rsidRPr="005F3354" w:rsidRDefault="00CB633F" w:rsidP="00D5326F">
            <w:pPr>
              <w:tabs>
                <w:tab w:val="left" w:pos="4678"/>
              </w:tabs>
              <w:jc w:val="center"/>
              <w:rPr>
                <w:b/>
              </w:rPr>
            </w:pPr>
            <w:r w:rsidRPr="005F3354">
              <w:rPr>
                <w:b/>
              </w:rPr>
              <w:t>№ п/п</w:t>
            </w:r>
          </w:p>
        </w:tc>
        <w:tc>
          <w:tcPr>
            <w:tcW w:w="4221" w:type="dxa"/>
          </w:tcPr>
          <w:p w:rsidR="00CB633F" w:rsidRPr="005F3354" w:rsidRDefault="00CB633F" w:rsidP="00D5326F">
            <w:pPr>
              <w:tabs>
                <w:tab w:val="left" w:pos="4678"/>
              </w:tabs>
              <w:jc w:val="center"/>
              <w:rPr>
                <w:b/>
              </w:rPr>
            </w:pPr>
            <w:r w:rsidRPr="005F3354">
              <w:rPr>
                <w:b/>
              </w:rPr>
              <w:t>Тема урока</w:t>
            </w:r>
          </w:p>
        </w:tc>
        <w:tc>
          <w:tcPr>
            <w:tcW w:w="851" w:type="dxa"/>
          </w:tcPr>
          <w:p w:rsidR="00CB633F" w:rsidRPr="005F3354" w:rsidRDefault="00CB633F" w:rsidP="00D5326F">
            <w:pPr>
              <w:tabs>
                <w:tab w:val="left" w:pos="4678"/>
              </w:tabs>
              <w:jc w:val="center"/>
              <w:rPr>
                <w:b/>
              </w:rPr>
            </w:pPr>
            <w:r w:rsidRPr="005F3354">
              <w:rPr>
                <w:b/>
              </w:rPr>
              <w:t>Количество часов</w:t>
            </w:r>
          </w:p>
        </w:tc>
        <w:tc>
          <w:tcPr>
            <w:tcW w:w="992" w:type="dxa"/>
          </w:tcPr>
          <w:p w:rsidR="00CB633F" w:rsidRPr="005F3354" w:rsidRDefault="00CB633F" w:rsidP="00D5326F">
            <w:pPr>
              <w:tabs>
                <w:tab w:val="left" w:pos="4678"/>
              </w:tabs>
              <w:jc w:val="center"/>
              <w:rPr>
                <w:b/>
              </w:rPr>
            </w:pPr>
            <w:r w:rsidRPr="005F3354">
              <w:rPr>
                <w:b/>
              </w:rPr>
              <w:t>Дата проведения</w:t>
            </w:r>
          </w:p>
        </w:tc>
        <w:tc>
          <w:tcPr>
            <w:tcW w:w="1134" w:type="dxa"/>
          </w:tcPr>
          <w:p w:rsidR="00CB633F" w:rsidRPr="005F3354" w:rsidRDefault="00CB633F" w:rsidP="00D5326F">
            <w:pPr>
              <w:tabs>
                <w:tab w:val="left" w:pos="4678"/>
              </w:tabs>
              <w:jc w:val="center"/>
              <w:rPr>
                <w:b/>
              </w:rPr>
            </w:pPr>
            <w:r w:rsidRPr="005F3354">
              <w:rPr>
                <w:b/>
              </w:rPr>
              <w:t>Домашнее задание</w:t>
            </w:r>
          </w:p>
        </w:tc>
        <w:tc>
          <w:tcPr>
            <w:tcW w:w="1985" w:type="dxa"/>
          </w:tcPr>
          <w:p w:rsidR="00CB633F" w:rsidRPr="005F3354" w:rsidRDefault="00CB633F" w:rsidP="00D5326F">
            <w:pPr>
              <w:tabs>
                <w:tab w:val="left" w:pos="4678"/>
              </w:tabs>
              <w:jc w:val="center"/>
              <w:rPr>
                <w:b/>
              </w:rPr>
            </w:pPr>
          </w:p>
        </w:tc>
      </w:tr>
      <w:tr w:rsidR="00CB633F" w:rsidRPr="005F3354" w:rsidTr="00CB633F">
        <w:tc>
          <w:tcPr>
            <w:tcW w:w="531" w:type="dxa"/>
          </w:tcPr>
          <w:p w:rsidR="00CB633F" w:rsidRPr="005F3354" w:rsidRDefault="00CB633F" w:rsidP="00D5326F">
            <w:pPr>
              <w:tabs>
                <w:tab w:val="left" w:pos="4678"/>
              </w:tabs>
              <w:jc w:val="center"/>
              <w:rPr>
                <w:b/>
              </w:rPr>
            </w:pPr>
            <w:r w:rsidRPr="005F3354">
              <w:rPr>
                <w:b/>
              </w:rPr>
              <w:t>1</w:t>
            </w:r>
          </w:p>
        </w:tc>
        <w:tc>
          <w:tcPr>
            <w:tcW w:w="4221" w:type="dxa"/>
          </w:tcPr>
          <w:p w:rsidR="00CB633F" w:rsidRPr="005F3354" w:rsidRDefault="00CB633F" w:rsidP="00D5326F">
            <w:pPr>
              <w:tabs>
                <w:tab w:val="left" w:pos="4678"/>
              </w:tabs>
              <w:jc w:val="center"/>
              <w:rPr>
                <w:b/>
              </w:rPr>
            </w:pPr>
            <w:r w:rsidRPr="005F3354">
              <w:rPr>
                <w:b/>
              </w:rPr>
              <w:t>2</w:t>
            </w:r>
          </w:p>
        </w:tc>
        <w:tc>
          <w:tcPr>
            <w:tcW w:w="851" w:type="dxa"/>
          </w:tcPr>
          <w:p w:rsidR="00CB633F" w:rsidRPr="005F3354" w:rsidRDefault="00CB633F" w:rsidP="00D5326F">
            <w:pPr>
              <w:tabs>
                <w:tab w:val="left" w:pos="4678"/>
              </w:tabs>
              <w:jc w:val="center"/>
              <w:rPr>
                <w:b/>
              </w:rPr>
            </w:pPr>
            <w:r w:rsidRPr="005F3354">
              <w:rPr>
                <w:b/>
              </w:rPr>
              <w:t>3</w:t>
            </w:r>
          </w:p>
        </w:tc>
        <w:tc>
          <w:tcPr>
            <w:tcW w:w="992" w:type="dxa"/>
          </w:tcPr>
          <w:p w:rsidR="00CB633F" w:rsidRPr="005F3354" w:rsidRDefault="00CB633F" w:rsidP="00D5326F">
            <w:pPr>
              <w:tabs>
                <w:tab w:val="left" w:pos="4678"/>
              </w:tabs>
              <w:jc w:val="center"/>
              <w:rPr>
                <w:b/>
              </w:rPr>
            </w:pPr>
            <w:r w:rsidRPr="005F3354">
              <w:rPr>
                <w:b/>
              </w:rPr>
              <w:t>4</w:t>
            </w:r>
          </w:p>
        </w:tc>
        <w:tc>
          <w:tcPr>
            <w:tcW w:w="1134" w:type="dxa"/>
          </w:tcPr>
          <w:p w:rsidR="00CB633F" w:rsidRPr="005F3354" w:rsidRDefault="00CB633F" w:rsidP="00D5326F">
            <w:pPr>
              <w:tabs>
                <w:tab w:val="left" w:pos="4678"/>
              </w:tabs>
              <w:jc w:val="center"/>
              <w:rPr>
                <w:b/>
              </w:rPr>
            </w:pPr>
            <w:r w:rsidRPr="005F3354">
              <w:rPr>
                <w:b/>
              </w:rPr>
              <w:t>5</w:t>
            </w:r>
          </w:p>
        </w:tc>
        <w:tc>
          <w:tcPr>
            <w:tcW w:w="1985" w:type="dxa"/>
          </w:tcPr>
          <w:p w:rsidR="00CB633F" w:rsidRPr="005F3354" w:rsidRDefault="00CB633F" w:rsidP="00D5326F">
            <w:pPr>
              <w:tabs>
                <w:tab w:val="left" w:pos="4678"/>
              </w:tabs>
              <w:jc w:val="center"/>
              <w:rPr>
                <w:b/>
              </w:rPr>
            </w:pPr>
          </w:p>
        </w:tc>
      </w:tr>
      <w:tr w:rsidR="00CB633F" w:rsidRPr="005F3354" w:rsidTr="00CB633F">
        <w:tc>
          <w:tcPr>
            <w:tcW w:w="7729" w:type="dxa"/>
            <w:gridSpan w:val="5"/>
          </w:tcPr>
          <w:p w:rsidR="00CB633F" w:rsidRPr="005F3354" w:rsidRDefault="00CB633F" w:rsidP="00D5326F">
            <w:pPr>
              <w:pStyle w:val="a5"/>
              <w:numPr>
                <w:ilvl w:val="0"/>
                <w:numId w:val="6"/>
              </w:numPr>
              <w:tabs>
                <w:tab w:val="left" w:pos="4678"/>
              </w:tabs>
              <w:spacing w:line="275" w:lineRule="exact"/>
              <w:rPr>
                <w:b/>
                <w:i/>
                <w:lang w:eastAsia="ru-RU" w:bidi="ru-RU"/>
              </w:rPr>
            </w:pPr>
            <w:r>
              <w:rPr>
                <w:b/>
              </w:rPr>
              <w:t>Введение ( 7</w:t>
            </w:r>
            <w:r w:rsidRPr="005F3354">
              <w:rPr>
                <w:b/>
              </w:rPr>
              <w:t xml:space="preserve"> часов)</w:t>
            </w:r>
          </w:p>
          <w:p w:rsidR="00CB633F" w:rsidRPr="005F3354" w:rsidRDefault="00CB633F" w:rsidP="00D5326F">
            <w:pPr>
              <w:tabs>
                <w:tab w:val="left" w:pos="4678"/>
              </w:tabs>
              <w:rPr>
                <w:b/>
              </w:rPr>
            </w:pPr>
          </w:p>
        </w:tc>
        <w:tc>
          <w:tcPr>
            <w:tcW w:w="1985" w:type="dxa"/>
          </w:tcPr>
          <w:p w:rsidR="00CB633F" w:rsidRDefault="00CB633F" w:rsidP="00D06A2C">
            <w:pPr>
              <w:pStyle w:val="a5"/>
              <w:tabs>
                <w:tab w:val="left" w:pos="4678"/>
              </w:tabs>
              <w:spacing w:line="275" w:lineRule="exact"/>
              <w:ind w:left="527"/>
              <w:rPr>
                <w:b/>
              </w:rPr>
            </w:pPr>
          </w:p>
        </w:tc>
      </w:tr>
      <w:tr w:rsidR="00CB633F" w:rsidRPr="005F3354" w:rsidTr="00CB633F">
        <w:tc>
          <w:tcPr>
            <w:tcW w:w="531" w:type="dxa"/>
          </w:tcPr>
          <w:p w:rsidR="00CB633F" w:rsidRPr="005F3354" w:rsidRDefault="00CB633F" w:rsidP="00D5326F">
            <w:pPr>
              <w:tabs>
                <w:tab w:val="left" w:pos="4678"/>
              </w:tabs>
              <w:jc w:val="both"/>
            </w:pPr>
            <w:r w:rsidRPr="005F3354">
              <w:t>1</w:t>
            </w:r>
          </w:p>
        </w:tc>
        <w:tc>
          <w:tcPr>
            <w:tcW w:w="4221" w:type="dxa"/>
          </w:tcPr>
          <w:p w:rsidR="00CB633F" w:rsidRPr="005F3354" w:rsidRDefault="00CB633F" w:rsidP="00D5326F">
            <w:pPr>
              <w:tabs>
                <w:tab w:val="left" w:pos="4678"/>
              </w:tabs>
              <w:jc w:val="both"/>
            </w:pPr>
            <w:r>
              <w:t>Биология- наука о живой природе</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EC4B2C" w:rsidRDefault="00CB633F" w:rsidP="00D5326F">
            <w:pPr>
              <w:tabs>
                <w:tab w:val="left" w:pos="4678"/>
              </w:tabs>
              <w:jc w:val="both"/>
            </w:pPr>
            <w:r w:rsidRPr="00EC4B2C">
              <w:t>§1 стр</w:t>
            </w:r>
            <w:r>
              <w:t>.</w:t>
            </w:r>
            <w:r w:rsidRPr="00EC4B2C">
              <w:t xml:space="preserve"> 7, таблица стр.9</w:t>
            </w:r>
          </w:p>
        </w:tc>
        <w:tc>
          <w:tcPr>
            <w:tcW w:w="1985" w:type="dxa"/>
          </w:tcPr>
          <w:p w:rsidR="00CB633F" w:rsidRPr="00EC4B2C" w:rsidRDefault="00CB633F" w:rsidP="00D5326F">
            <w:pPr>
              <w:tabs>
                <w:tab w:val="left" w:pos="4678"/>
              </w:tabs>
              <w:jc w:val="both"/>
            </w:pPr>
          </w:p>
        </w:tc>
      </w:tr>
      <w:tr w:rsidR="00CB633F" w:rsidRPr="005F3354" w:rsidTr="00CB633F">
        <w:tc>
          <w:tcPr>
            <w:tcW w:w="531" w:type="dxa"/>
          </w:tcPr>
          <w:p w:rsidR="00CB633F" w:rsidRPr="005F3354" w:rsidRDefault="00CB633F" w:rsidP="00D5326F">
            <w:pPr>
              <w:tabs>
                <w:tab w:val="left" w:pos="4678"/>
              </w:tabs>
              <w:jc w:val="both"/>
            </w:pPr>
            <w:r w:rsidRPr="005F3354">
              <w:t>2</w:t>
            </w:r>
          </w:p>
        </w:tc>
        <w:tc>
          <w:tcPr>
            <w:tcW w:w="4221" w:type="dxa"/>
          </w:tcPr>
          <w:p w:rsidR="00CB633F" w:rsidRPr="005F3354" w:rsidRDefault="00CB633F" w:rsidP="00D5326F">
            <w:pPr>
              <w:tabs>
                <w:tab w:val="left" w:pos="4678"/>
              </w:tabs>
              <w:jc w:val="both"/>
              <w:rPr>
                <w:lang w:eastAsia="ru-RU"/>
              </w:rPr>
            </w:pPr>
            <w:r w:rsidRPr="00EC4B2C">
              <w:rPr>
                <w:lang w:eastAsia="ru-RU"/>
              </w:rPr>
              <w:t xml:space="preserve">Методы изучения природы. </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5F3354" w:rsidRDefault="00CB633F" w:rsidP="00D5326F">
            <w:pPr>
              <w:tabs>
                <w:tab w:val="left" w:pos="4678"/>
              </w:tabs>
              <w:jc w:val="both"/>
            </w:pPr>
            <w:r>
              <w:t>§2 начать таблицу стр.12</w:t>
            </w:r>
          </w:p>
        </w:tc>
        <w:tc>
          <w:tcPr>
            <w:tcW w:w="1985" w:type="dxa"/>
          </w:tcPr>
          <w:p w:rsidR="00CB633F" w:rsidRDefault="00CB633F" w:rsidP="00D5326F">
            <w:pPr>
              <w:tabs>
                <w:tab w:val="left" w:pos="4678"/>
              </w:tabs>
              <w:jc w:val="both"/>
            </w:pPr>
          </w:p>
        </w:tc>
      </w:tr>
      <w:tr w:rsidR="00CB633F" w:rsidRPr="005F3354" w:rsidTr="00CB633F">
        <w:tc>
          <w:tcPr>
            <w:tcW w:w="531" w:type="dxa"/>
          </w:tcPr>
          <w:p w:rsidR="00CB633F" w:rsidRPr="005F3354" w:rsidRDefault="00CB633F" w:rsidP="007E3AF0">
            <w:pPr>
              <w:jc w:val="both"/>
            </w:pPr>
            <w:r w:rsidRPr="005F3354">
              <w:t>3</w:t>
            </w:r>
          </w:p>
        </w:tc>
        <w:tc>
          <w:tcPr>
            <w:tcW w:w="4221" w:type="dxa"/>
          </w:tcPr>
          <w:p w:rsidR="00CB633F" w:rsidRPr="005F3354" w:rsidRDefault="00CB633F" w:rsidP="007E3AF0">
            <w:pPr>
              <w:jc w:val="both"/>
            </w:pPr>
            <w:r w:rsidRPr="00EC4B2C">
              <w:t xml:space="preserve">Строение и правила работы с микроскопом  </w:t>
            </w:r>
            <w:r w:rsidRPr="00796980">
              <w:rPr>
                <w:b/>
              </w:rPr>
              <w:t>Лабораторная работа №2 « Строение и работа с микроскопом»</w:t>
            </w:r>
          </w:p>
        </w:tc>
        <w:tc>
          <w:tcPr>
            <w:tcW w:w="851" w:type="dxa"/>
          </w:tcPr>
          <w:p w:rsidR="00CB633F" w:rsidRPr="005F3354" w:rsidRDefault="00CB633F" w:rsidP="007E3AF0">
            <w:pPr>
              <w:jc w:val="both"/>
            </w:pPr>
            <w:r>
              <w:t>1</w:t>
            </w:r>
          </w:p>
        </w:tc>
        <w:tc>
          <w:tcPr>
            <w:tcW w:w="992" w:type="dxa"/>
          </w:tcPr>
          <w:p w:rsidR="00CB633F" w:rsidRPr="005F3354" w:rsidRDefault="00CB633F" w:rsidP="007E3AF0">
            <w:pPr>
              <w:jc w:val="both"/>
            </w:pPr>
          </w:p>
        </w:tc>
        <w:tc>
          <w:tcPr>
            <w:tcW w:w="1134" w:type="dxa"/>
          </w:tcPr>
          <w:p w:rsidR="00CB633F" w:rsidRPr="005F3354" w:rsidRDefault="00CB633F" w:rsidP="007E3AF0">
            <w:pPr>
              <w:jc w:val="both"/>
            </w:pPr>
            <w:r>
              <w:t>Знать устройство микроскопа и алгоритм работы с ним стр.45</w:t>
            </w:r>
          </w:p>
        </w:tc>
        <w:tc>
          <w:tcPr>
            <w:tcW w:w="1985" w:type="dxa"/>
          </w:tcPr>
          <w:p w:rsidR="00CB633F" w:rsidRDefault="00CB633F" w:rsidP="007E3AF0">
            <w:pPr>
              <w:jc w:val="both"/>
            </w:pPr>
            <w:r>
              <w:t>Микроскоп световой</w:t>
            </w:r>
          </w:p>
        </w:tc>
      </w:tr>
      <w:tr w:rsidR="00CB633F" w:rsidRPr="005F3354" w:rsidTr="00CB633F">
        <w:tc>
          <w:tcPr>
            <w:tcW w:w="531" w:type="dxa"/>
          </w:tcPr>
          <w:p w:rsidR="00CB633F" w:rsidRPr="005F3354" w:rsidRDefault="00CB633F" w:rsidP="007E3AF0">
            <w:pPr>
              <w:jc w:val="both"/>
            </w:pPr>
            <w:r>
              <w:t>4</w:t>
            </w:r>
          </w:p>
        </w:tc>
        <w:tc>
          <w:tcPr>
            <w:tcW w:w="4221" w:type="dxa"/>
          </w:tcPr>
          <w:p w:rsidR="00CB633F" w:rsidRPr="00EC4B2C" w:rsidRDefault="00CB633F" w:rsidP="007E3AF0">
            <w:pPr>
              <w:jc w:val="both"/>
            </w:pPr>
            <w:r w:rsidRPr="00EC4B2C">
              <w:t>Разнообразие живой природы. Царства живой природы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§3 Работа с текстом стр 18 задания 1,3</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5</w:t>
            </w:r>
          </w:p>
        </w:tc>
        <w:tc>
          <w:tcPr>
            <w:tcW w:w="4221" w:type="dxa"/>
          </w:tcPr>
          <w:p w:rsidR="00CB633F" w:rsidRPr="00EC4B2C" w:rsidRDefault="00CB633F" w:rsidP="00EC4B2C">
            <w:pPr>
              <w:jc w:val="both"/>
            </w:pPr>
            <w:r w:rsidRPr="00EC4B2C">
              <w:t>Среда обитания.</w:t>
            </w:r>
          </w:p>
          <w:p w:rsidR="00CB633F" w:rsidRPr="00EC4B2C" w:rsidRDefault="00CB633F" w:rsidP="00EC4B2C">
            <w:pPr>
              <w:jc w:val="both"/>
            </w:pPr>
            <w:r w:rsidRPr="00EC4B2C">
              <w:t>Экологические</w:t>
            </w:r>
          </w:p>
          <w:p w:rsidR="00CB633F" w:rsidRPr="00EC4B2C" w:rsidRDefault="00CB633F" w:rsidP="00EC4B2C">
            <w:pPr>
              <w:jc w:val="both"/>
            </w:pPr>
            <w:r w:rsidRPr="00EC4B2C">
              <w:t>факторы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§4</w:t>
            </w:r>
            <w:r w:rsidRPr="00EC4B2C">
              <w:rPr>
                <w:rFonts w:eastAsia="DejaVu Sans"/>
                <w:kern w:val="1"/>
                <w:sz w:val="20"/>
                <w:szCs w:val="20"/>
                <w:lang w:eastAsia="hi-IN" w:bidi="hi-IN"/>
              </w:rPr>
              <w:t xml:space="preserve"> </w:t>
            </w:r>
            <w:r w:rsidRPr="00EC4B2C">
              <w:t>Выполни задания стр 22 задание 2</w:t>
            </w:r>
          </w:p>
        </w:tc>
        <w:tc>
          <w:tcPr>
            <w:tcW w:w="1985" w:type="dxa"/>
          </w:tcPr>
          <w:p w:rsidR="00CB633F" w:rsidRDefault="00CB633F" w:rsidP="007E3AF0">
            <w:pPr>
              <w:jc w:val="both"/>
            </w:pPr>
            <w:r>
              <w:t>Цифровая лаборатория по экологии (датчик освещенности, влажности и температуры)</w:t>
            </w:r>
          </w:p>
        </w:tc>
      </w:tr>
      <w:tr w:rsidR="00CB633F" w:rsidRPr="005F3354" w:rsidTr="00CB633F">
        <w:tc>
          <w:tcPr>
            <w:tcW w:w="531" w:type="dxa"/>
          </w:tcPr>
          <w:p w:rsidR="00CB633F" w:rsidRDefault="00CB633F" w:rsidP="007E3AF0">
            <w:pPr>
              <w:jc w:val="both"/>
            </w:pPr>
            <w:r>
              <w:t>6</w:t>
            </w:r>
          </w:p>
        </w:tc>
        <w:tc>
          <w:tcPr>
            <w:tcW w:w="4221" w:type="dxa"/>
          </w:tcPr>
          <w:p w:rsidR="00CB633F" w:rsidRPr="00EC4B2C" w:rsidRDefault="00CB633F" w:rsidP="00CD73A0">
            <w:pPr>
              <w:jc w:val="both"/>
            </w:pPr>
            <w:r w:rsidRPr="003E65CA">
              <w:t xml:space="preserve">Среда обитания (водная, наземно- воздушная) </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§5</w:t>
            </w:r>
            <w:r w:rsidRPr="003E65CA">
              <w:t>Стр 30 звполнить таблицу</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7</w:t>
            </w:r>
          </w:p>
        </w:tc>
        <w:tc>
          <w:tcPr>
            <w:tcW w:w="4221" w:type="dxa"/>
          </w:tcPr>
          <w:p w:rsidR="00CB633F" w:rsidRPr="00EC4B2C" w:rsidRDefault="00CB633F" w:rsidP="003E65CA">
            <w:pPr>
              <w:jc w:val="both"/>
            </w:pPr>
            <w:r w:rsidRPr="003E65CA">
              <w:t>Среда обитания(почвенная,</w:t>
            </w:r>
            <w:r>
              <w:t xml:space="preserve"> </w:t>
            </w:r>
            <w:r w:rsidRPr="003E65CA">
              <w:t>организменная)</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§6 задание 1</w:t>
            </w:r>
          </w:p>
        </w:tc>
        <w:tc>
          <w:tcPr>
            <w:tcW w:w="1985" w:type="dxa"/>
          </w:tcPr>
          <w:p w:rsidR="00CB633F" w:rsidRDefault="00CB633F" w:rsidP="007E3AF0">
            <w:pPr>
              <w:jc w:val="both"/>
            </w:pPr>
          </w:p>
        </w:tc>
      </w:tr>
      <w:tr w:rsidR="00CB633F" w:rsidRPr="005F3354" w:rsidTr="00CB633F">
        <w:tc>
          <w:tcPr>
            <w:tcW w:w="7729" w:type="dxa"/>
            <w:gridSpan w:val="5"/>
          </w:tcPr>
          <w:p w:rsidR="00CB633F" w:rsidRPr="003E65CA" w:rsidRDefault="00CB633F" w:rsidP="003E65CA">
            <w:pPr>
              <w:jc w:val="both"/>
            </w:pPr>
            <w:r w:rsidRPr="003E65CA">
              <w:rPr>
                <w:b/>
                <w:bCs/>
              </w:rPr>
              <w:t>Раздел 1.</w:t>
            </w:r>
            <w:r>
              <w:rPr>
                <w:b/>
                <w:bCs/>
              </w:rPr>
              <w:t xml:space="preserve"> Строение организма (10</w:t>
            </w:r>
            <w:r w:rsidRPr="003E65CA">
              <w:rPr>
                <w:b/>
                <w:bCs/>
              </w:rPr>
              <w:t xml:space="preserve"> часов)</w:t>
            </w:r>
          </w:p>
          <w:p w:rsidR="00CB633F" w:rsidRDefault="00CB633F" w:rsidP="007E3AF0">
            <w:pPr>
              <w:jc w:val="both"/>
            </w:pPr>
          </w:p>
        </w:tc>
        <w:tc>
          <w:tcPr>
            <w:tcW w:w="1985" w:type="dxa"/>
          </w:tcPr>
          <w:p w:rsidR="00CB633F" w:rsidRPr="003E65CA" w:rsidRDefault="00CB633F" w:rsidP="003E65CA">
            <w:pPr>
              <w:jc w:val="both"/>
              <w:rPr>
                <w:b/>
                <w:bCs/>
              </w:rPr>
            </w:pPr>
          </w:p>
        </w:tc>
      </w:tr>
      <w:tr w:rsidR="00CB633F" w:rsidRPr="005F3354" w:rsidTr="00CB633F">
        <w:tc>
          <w:tcPr>
            <w:tcW w:w="531" w:type="dxa"/>
          </w:tcPr>
          <w:p w:rsidR="00CB633F" w:rsidRDefault="00CB633F" w:rsidP="003E65CA">
            <w:pPr>
              <w:jc w:val="both"/>
            </w:pPr>
            <w:r>
              <w:t>8</w:t>
            </w:r>
          </w:p>
        </w:tc>
        <w:tc>
          <w:tcPr>
            <w:tcW w:w="4221" w:type="dxa"/>
          </w:tcPr>
          <w:p w:rsidR="00CB633F" w:rsidRPr="003E65CA" w:rsidRDefault="00CB633F" w:rsidP="003E65CA">
            <w:r w:rsidRPr="003E65CA">
              <w:t xml:space="preserve"> Что такое живой организм</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9</w:t>
            </w:r>
          </w:p>
        </w:tc>
        <w:tc>
          <w:tcPr>
            <w:tcW w:w="4221" w:type="dxa"/>
          </w:tcPr>
          <w:p w:rsidR="00CB633F" w:rsidRPr="003E65CA" w:rsidRDefault="00CB633F" w:rsidP="00CD73A0">
            <w:r w:rsidRPr="003E65CA">
              <w:t xml:space="preserve">Строение клетки  </w:t>
            </w:r>
            <w:r w:rsidRPr="00796980">
              <w:rPr>
                <w:b/>
              </w:rPr>
              <w:t>Лабораторная работа№2 «Приготовление микропрепарата кожицы чешуи лука»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§8 Оформить отчет</w:t>
            </w:r>
          </w:p>
        </w:tc>
        <w:tc>
          <w:tcPr>
            <w:tcW w:w="1985" w:type="dxa"/>
          </w:tcPr>
          <w:p w:rsidR="00CB633F" w:rsidRDefault="00CB633F" w:rsidP="00CB633F">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10</w:t>
            </w:r>
          </w:p>
        </w:tc>
        <w:tc>
          <w:tcPr>
            <w:tcW w:w="4221" w:type="dxa"/>
          </w:tcPr>
          <w:p w:rsidR="00CB633F" w:rsidRPr="003E65CA" w:rsidRDefault="00CB633F" w:rsidP="003E65CA">
            <w:r w:rsidRPr="003E65CA">
              <w:t>Химический состав клетки</w:t>
            </w:r>
            <w:r>
              <w:t xml:space="preserve">. </w:t>
            </w:r>
            <w:r w:rsidRPr="00796980">
              <w:rPr>
                <w:b/>
              </w:rPr>
              <w:t>Лабораторная работа №3 «Химический состав клетки»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§9, задание на стр.51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11</w:t>
            </w:r>
          </w:p>
        </w:tc>
        <w:tc>
          <w:tcPr>
            <w:tcW w:w="4221" w:type="dxa"/>
          </w:tcPr>
          <w:p w:rsidR="00CB633F" w:rsidRPr="003E65CA" w:rsidRDefault="00CB633F" w:rsidP="003E65CA">
            <w:r>
              <w:t>Жизне</w:t>
            </w:r>
            <w:r w:rsidRPr="003E65CA">
              <w:t>деятельность клетки</w:t>
            </w:r>
            <w:r>
              <w:t xml:space="preserve"> </w:t>
            </w:r>
            <w:r w:rsidRPr="00796980">
              <w:rPr>
                <w:b/>
              </w:rPr>
              <w:t>Лабораторная работа № 4 «Движение цитоплазмы»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§10, задание стр.56</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12</w:t>
            </w:r>
          </w:p>
        </w:tc>
        <w:tc>
          <w:tcPr>
            <w:tcW w:w="4221" w:type="dxa"/>
          </w:tcPr>
          <w:p w:rsidR="00CB633F" w:rsidRPr="003E65CA" w:rsidRDefault="00CB633F" w:rsidP="003E65CA">
            <w:r w:rsidRPr="003E65CA">
              <w:t>Ткани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xml:space="preserve">§11, </w:t>
            </w:r>
            <w:r>
              <w:lastRenderedPageBreak/>
              <w:t>задание на стр.59</w:t>
            </w:r>
          </w:p>
        </w:tc>
        <w:tc>
          <w:tcPr>
            <w:tcW w:w="1985" w:type="dxa"/>
          </w:tcPr>
          <w:p w:rsidR="00CB633F" w:rsidRDefault="00CB633F" w:rsidP="003E65CA">
            <w:pPr>
              <w:jc w:val="both"/>
            </w:pPr>
            <w:r>
              <w:lastRenderedPageBreak/>
              <w:t xml:space="preserve">Микроскоп </w:t>
            </w:r>
            <w:r>
              <w:lastRenderedPageBreak/>
              <w:t>цифровой, микропрепараты</w:t>
            </w:r>
          </w:p>
        </w:tc>
      </w:tr>
      <w:tr w:rsidR="00CB633F" w:rsidRPr="005F3354" w:rsidTr="00CB633F">
        <w:tc>
          <w:tcPr>
            <w:tcW w:w="531" w:type="dxa"/>
          </w:tcPr>
          <w:p w:rsidR="00CB633F" w:rsidRDefault="00CB633F" w:rsidP="003E65CA">
            <w:pPr>
              <w:jc w:val="both"/>
            </w:pPr>
            <w:r>
              <w:lastRenderedPageBreak/>
              <w:t>13</w:t>
            </w:r>
          </w:p>
        </w:tc>
        <w:tc>
          <w:tcPr>
            <w:tcW w:w="4221" w:type="dxa"/>
          </w:tcPr>
          <w:p w:rsidR="00CB633F" w:rsidRPr="003E65CA" w:rsidRDefault="00CB633F" w:rsidP="003E65CA">
            <w:r w:rsidRPr="003E65CA">
              <w:t xml:space="preserve">Ткани животных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§12</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14</w:t>
            </w:r>
          </w:p>
        </w:tc>
        <w:tc>
          <w:tcPr>
            <w:tcW w:w="4221" w:type="dxa"/>
          </w:tcPr>
          <w:p w:rsidR="00CB633F" w:rsidRPr="003E65CA" w:rsidRDefault="00CB633F" w:rsidP="003E65CA">
            <w:r w:rsidRPr="003E65CA">
              <w:t xml:space="preserve">Органы растений  </w:t>
            </w:r>
            <w:r w:rsidRPr="00796980">
              <w:rPr>
                <w:b/>
              </w:rPr>
              <w:t>Лабораторная работа № 5 «Органы цветкового растения»</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15</w:t>
            </w:r>
          </w:p>
        </w:tc>
        <w:tc>
          <w:tcPr>
            <w:tcW w:w="4221" w:type="dxa"/>
          </w:tcPr>
          <w:p w:rsidR="00CB633F" w:rsidRPr="003E65CA" w:rsidRDefault="00CB633F" w:rsidP="003E65CA">
            <w:r w:rsidRPr="003E65CA">
              <w:t>Системы органов животных</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§14 заполнить таблицу стр 71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16</w:t>
            </w:r>
          </w:p>
        </w:tc>
        <w:tc>
          <w:tcPr>
            <w:tcW w:w="4221" w:type="dxa"/>
          </w:tcPr>
          <w:p w:rsidR="00CB633F" w:rsidRPr="003E65CA" w:rsidRDefault="00CB633F" w:rsidP="003E65CA">
            <w:r w:rsidRPr="003E65CA">
              <w:t>Организм — биологическая</w:t>
            </w:r>
          </w:p>
          <w:p w:rsidR="00CB633F" w:rsidRPr="003E65CA" w:rsidRDefault="00CB633F" w:rsidP="003E65CA">
            <w:r w:rsidRPr="003E65CA">
              <w:t>система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§15 повторить§7-14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17</w:t>
            </w:r>
          </w:p>
        </w:tc>
        <w:tc>
          <w:tcPr>
            <w:tcW w:w="4221" w:type="dxa"/>
          </w:tcPr>
          <w:p w:rsidR="00CB633F" w:rsidRPr="003E65CA" w:rsidRDefault="00CB633F" w:rsidP="003E65CA">
            <w:r>
              <w:t>Обобщающий урок по теме «Строение организма»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7729" w:type="dxa"/>
            <w:gridSpan w:val="5"/>
          </w:tcPr>
          <w:p w:rsidR="00CB633F" w:rsidRDefault="00CB633F" w:rsidP="003E65CA">
            <w:pPr>
              <w:jc w:val="both"/>
            </w:pPr>
            <w:r w:rsidRPr="00375717">
              <w:rPr>
                <w:b/>
                <w:lang w:eastAsia="ru-RU"/>
              </w:rPr>
              <w:t>Раздел 2. Многообразие живых организмов.</w:t>
            </w:r>
            <w:r>
              <w:rPr>
                <w:b/>
                <w:lang w:eastAsia="ru-RU"/>
              </w:rPr>
              <w:t xml:space="preserve"> ( 16</w:t>
            </w:r>
            <w:r w:rsidRPr="00375717">
              <w:rPr>
                <w:b/>
                <w:lang w:eastAsia="ru-RU"/>
              </w:rPr>
              <w:t xml:space="preserve"> часов</w:t>
            </w:r>
            <w:r w:rsidRPr="00375717">
              <w:rPr>
                <w:b/>
                <w:sz w:val="28"/>
                <w:szCs w:val="28"/>
                <w:lang w:eastAsia="ru-RU"/>
              </w:rPr>
              <w:t>)</w:t>
            </w:r>
          </w:p>
        </w:tc>
        <w:tc>
          <w:tcPr>
            <w:tcW w:w="1985" w:type="dxa"/>
          </w:tcPr>
          <w:p w:rsidR="00CB633F" w:rsidRPr="00375717" w:rsidRDefault="00CB633F" w:rsidP="003E65CA">
            <w:pPr>
              <w:jc w:val="both"/>
              <w:rPr>
                <w:b/>
                <w:lang w:eastAsia="ru-RU"/>
              </w:rPr>
            </w:pPr>
          </w:p>
        </w:tc>
      </w:tr>
      <w:tr w:rsidR="00CB633F" w:rsidRPr="005F3354" w:rsidTr="00CB633F">
        <w:tc>
          <w:tcPr>
            <w:tcW w:w="531" w:type="dxa"/>
          </w:tcPr>
          <w:p w:rsidR="00CB633F" w:rsidRDefault="00CB633F" w:rsidP="003E65CA">
            <w:pPr>
              <w:jc w:val="both"/>
            </w:pPr>
            <w:r>
              <w:t>18</w:t>
            </w:r>
          </w:p>
        </w:tc>
        <w:tc>
          <w:tcPr>
            <w:tcW w:w="4221" w:type="dxa"/>
          </w:tcPr>
          <w:p w:rsidR="00CB633F" w:rsidRPr="003E65CA" w:rsidRDefault="00CB633F" w:rsidP="003E65CA">
            <w:r w:rsidRPr="00375717">
              <w:rPr>
                <w:lang w:eastAsia="ru-RU"/>
              </w:rPr>
              <w:t>Как развивалась жизнь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16</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p>
        </w:tc>
      </w:tr>
      <w:tr w:rsidR="00CB633F" w:rsidRPr="005F3354" w:rsidTr="00CB633F">
        <w:trPr>
          <w:trHeight w:val="421"/>
        </w:trPr>
        <w:tc>
          <w:tcPr>
            <w:tcW w:w="531" w:type="dxa"/>
          </w:tcPr>
          <w:p w:rsidR="00CB633F" w:rsidRDefault="00CB633F" w:rsidP="003E65CA">
            <w:pPr>
              <w:jc w:val="both"/>
            </w:pPr>
            <w:r>
              <w:t>19</w:t>
            </w:r>
          </w:p>
        </w:tc>
        <w:tc>
          <w:tcPr>
            <w:tcW w:w="4221" w:type="dxa"/>
          </w:tcPr>
          <w:p w:rsidR="00CB633F" w:rsidRPr="003E65CA" w:rsidRDefault="00CB633F" w:rsidP="003E65CA">
            <w:r w:rsidRPr="00375717">
              <w:rPr>
                <w:lang w:eastAsia="ru-RU"/>
              </w:rPr>
              <w:t>Строение и жизнедеятельность бактерий.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xml:space="preserve">§  17 </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r>
              <w:rPr>
                <w:lang w:eastAsia="ru-RU"/>
              </w:rPr>
              <w:t>Рассмотрение бактерий</w:t>
            </w:r>
            <w:r>
              <w:t xml:space="preserve"> на готовых микропрепаратах с использование микроскопа</w:t>
            </w:r>
          </w:p>
        </w:tc>
      </w:tr>
      <w:tr w:rsidR="00CB633F" w:rsidRPr="005F3354" w:rsidTr="00CB633F">
        <w:tc>
          <w:tcPr>
            <w:tcW w:w="531" w:type="dxa"/>
          </w:tcPr>
          <w:p w:rsidR="00CB633F" w:rsidRDefault="00CB633F" w:rsidP="003E65CA">
            <w:pPr>
              <w:jc w:val="both"/>
            </w:pPr>
            <w:r>
              <w:t>20</w:t>
            </w:r>
          </w:p>
        </w:tc>
        <w:tc>
          <w:tcPr>
            <w:tcW w:w="4221" w:type="dxa"/>
          </w:tcPr>
          <w:p w:rsidR="00CB633F" w:rsidRPr="003E65CA" w:rsidRDefault="00CB633F" w:rsidP="003E65CA">
            <w:r w:rsidRPr="00375717">
              <w:rPr>
                <w:lang w:eastAsia="ru-RU"/>
              </w:rPr>
              <w:t>Бактерии в природе и жизни человека.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§18</w:t>
            </w:r>
          </w:p>
        </w:tc>
        <w:tc>
          <w:tcPr>
            <w:tcW w:w="1985" w:type="dxa"/>
          </w:tcPr>
          <w:p w:rsidR="00CB633F" w:rsidRDefault="00CB633F" w:rsidP="003E65CA">
            <w:pPr>
              <w:jc w:val="both"/>
            </w:pPr>
          </w:p>
        </w:tc>
      </w:tr>
      <w:tr w:rsidR="00CB633F" w:rsidRPr="005F3354" w:rsidTr="00CB633F">
        <w:trPr>
          <w:trHeight w:val="588"/>
        </w:trPr>
        <w:tc>
          <w:tcPr>
            <w:tcW w:w="531" w:type="dxa"/>
          </w:tcPr>
          <w:p w:rsidR="00CB633F" w:rsidRDefault="00CB633F" w:rsidP="003E65CA">
            <w:pPr>
              <w:jc w:val="both"/>
            </w:pPr>
            <w:r>
              <w:t>21</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Грибы. Общая характеристика. </w:t>
            </w:r>
            <w:r w:rsidRPr="00796980">
              <w:rPr>
                <w:b/>
                <w:lang w:eastAsia="ru-RU"/>
              </w:rPr>
              <w:t>Лабораторная работа№ 6 «Плесневые грибы»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§19</w:t>
            </w:r>
          </w:p>
        </w:tc>
        <w:tc>
          <w:tcPr>
            <w:tcW w:w="1985" w:type="dxa"/>
          </w:tcPr>
          <w:p w:rsidR="00CB633F" w:rsidRDefault="00CB633F" w:rsidP="003E65CA">
            <w:pPr>
              <w:jc w:val="both"/>
            </w:pPr>
            <w:r>
              <w:t>Изучать плесневые грибы под микроскопом при малом увеличении на готовых п\ микропрепа -ратах. Электронные таблицы и плакаты.</w:t>
            </w:r>
          </w:p>
        </w:tc>
      </w:tr>
      <w:tr w:rsidR="00CB633F" w:rsidRPr="005F3354" w:rsidTr="00CB633F">
        <w:trPr>
          <w:trHeight w:val="601"/>
        </w:trPr>
        <w:tc>
          <w:tcPr>
            <w:tcW w:w="531" w:type="dxa"/>
          </w:tcPr>
          <w:p w:rsidR="00CB633F" w:rsidRDefault="00CB633F" w:rsidP="003E65CA">
            <w:pPr>
              <w:jc w:val="both"/>
            </w:pPr>
            <w:r>
              <w:t>22</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Многообразие и значение грибов. </w:t>
            </w:r>
            <w:r w:rsidRPr="00796980">
              <w:rPr>
                <w:b/>
                <w:lang w:eastAsia="ru-RU"/>
              </w:rPr>
              <w:t>Лабораторная работа № 7 «Дрожжи»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§20</w:t>
            </w:r>
          </w:p>
        </w:tc>
        <w:tc>
          <w:tcPr>
            <w:tcW w:w="1985" w:type="dxa"/>
          </w:tcPr>
          <w:p w:rsidR="00CB633F" w:rsidRDefault="00CB633F" w:rsidP="00CB633F">
            <w:pPr>
              <w:jc w:val="both"/>
            </w:pPr>
            <w:r>
              <w:t>Готовить микропрепарат культуры дрожжей. Электронные таблицы и плакаты.</w:t>
            </w:r>
          </w:p>
        </w:tc>
      </w:tr>
      <w:tr w:rsidR="00CB633F" w:rsidRPr="005F3354" w:rsidTr="00CB633F">
        <w:tc>
          <w:tcPr>
            <w:tcW w:w="531" w:type="dxa"/>
          </w:tcPr>
          <w:p w:rsidR="00CB633F" w:rsidRDefault="00CB633F" w:rsidP="00CB633F">
            <w:pPr>
              <w:jc w:val="both"/>
            </w:pPr>
            <w:r>
              <w:t xml:space="preserve"> 23</w:t>
            </w:r>
          </w:p>
        </w:tc>
        <w:tc>
          <w:tcPr>
            <w:tcW w:w="4221" w:type="dxa"/>
          </w:tcPr>
          <w:p w:rsidR="00CB633F" w:rsidRPr="003E65CA" w:rsidRDefault="00CB633F" w:rsidP="003E65CA">
            <w:r w:rsidRPr="004833EA">
              <w:t>Царство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24</w:t>
            </w:r>
          </w:p>
        </w:tc>
        <w:tc>
          <w:tcPr>
            <w:tcW w:w="4221" w:type="dxa"/>
          </w:tcPr>
          <w:p w:rsidR="00CB633F" w:rsidRPr="003E65CA" w:rsidRDefault="00CB633F" w:rsidP="003E65CA">
            <w:r w:rsidRPr="004833EA">
              <w:t xml:space="preserve">Водоросли. Общая характеристика.                            </w:t>
            </w:r>
            <w:r w:rsidRPr="00796980">
              <w:rPr>
                <w:b/>
              </w:rPr>
              <w:t>Лабораторная работа №8« Строение хламидомонады»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22</w:t>
            </w:r>
          </w:p>
        </w:tc>
        <w:tc>
          <w:tcPr>
            <w:tcW w:w="1985" w:type="dxa"/>
          </w:tcPr>
          <w:p w:rsidR="00CB633F" w:rsidRDefault="00CB633F" w:rsidP="003E65CA">
            <w:pPr>
              <w:jc w:val="both"/>
            </w:pPr>
            <w:r>
              <w:t>Микроскоп цифровой, микропрепараты(Одноклеточная водоросль-хламидомонада)</w:t>
            </w:r>
          </w:p>
        </w:tc>
      </w:tr>
      <w:tr w:rsidR="00CB633F" w:rsidRPr="005F3354" w:rsidTr="00CB633F">
        <w:tc>
          <w:tcPr>
            <w:tcW w:w="531" w:type="dxa"/>
          </w:tcPr>
          <w:p w:rsidR="00CB633F" w:rsidRDefault="00CB633F" w:rsidP="003E65CA">
            <w:pPr>
              <w:jc w:val="both"/>
            </w:pPr>
            <w:r>
              <w:t>25</w:t>
            </w:r>
          </w:p>
        </w:tc>
        <w:tc>
          <w:tcPr>
            <w:tcW w:w="4221" w:type="dxa"/>
          </w:tcPr>
          <w:p w:rsidR="00CB633F" w:rsidRPr="003E65CA" w:rsidRDefault="00CB633F" w:rsidP="003E65CA">
            <w:r w:rsidRPr="004833EA">
              <w:t>Многообразие водорослей.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26</w:t>
            </w:r>
          </w:p>
        </w:tc>
        <w:tc>
          <w:tcPr>
            <w:tcW w:w="4221" w:type="dxa"/>
          </w:tcPr>
          <w:p w:rsidR="00CB633F" w:rsidRPr="003E65CA" w:rsidRDefault="00CB633F" w:rsidP="003E65CA">
            <w:r w:rsidRPr="004833EA">
              <w:t>Лишайники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xml:space="preserve">§24 </w:t>
            </w:r>
            <w:r>
              <w:lastRenderedPageBreak/>
              <w:t>заполнить таблицу стр. 124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lastRenderedPageBreak/>
              <w:t>27</w:t>
            </w:r>
          </w:p>
        </w:tc>
        <w:tc>
          <w:tcPr>
            <w:tcW w:w="4221" w:type="dxa"/>
          </w:tcPr>
          <w:p w:rsidR="00CB633F" w:rsidRPr="003E65CA" w:rsidRDefault="00CB633F" w:rsidP="001E23A2">
            <w:r w:rsidRPr="004833EA">
              <w:t xml:space="preserve">Мхи. </w:t>
            </w:r>
            <w:r w:rsidRPr="00796980">
              <w:rPr>
                <w:b/>
              </w:rPr>
              <w:t>Лабораторная работа  № 9 «Внешнее строение мхов»</w:t>
            </w:r>
            <w:r w:rsidRPr="004833EA">
              <w:rPr>
                <w:b/>
              </w:rPr>
              <w:t xml:space="preserve">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§25</w:t>
            </w:r>
          </w:p>
        </w:tc>
        <w:tc>
          <w:tcPr>
            <w:tcW w:w="1985" w:type="dxa"/>
          </w:tcPr>
          <w:p w:rsidR="00CB633F" w:rsidRDefault="00CB633F" w:rsidP="00CB633F">
            <w:pPr>
              <w:jc w:val="both"/>
            </w:pPr>
            <w:r>
              <w:t>Микроскоп цифровой, микропрепараты (Сфагнум  клеточное строение)</w:t>
            </w:r>
          </w:p>
        </w:tc>
      </w:tr>
      <w:tr w:rsidR="00CB633F" w:rsidRPr="005F3354" w:rsidTr="00CB633F">
        <w:tc>
          <w:tcPr>
            <w:tcW w:w="531" w:type="dxa"/>
          </w:tcPr>
          <w:p w:rsidR="00CB633F" w:rsidRDefault="00CB633F" w:rsidP="003E65CA">
            <w:pPr>
              <w:jc w:val="both"/>
            </w:pPr>
            <w:r>
              <w:t>28</w:t>
            </w:r>
          </w:p>
        </w:tc>
        <w:tc>
          <w:tcPr>
            <w:tcW w:w="4221" w:type="dxa"/>
          </w:tcPr>
          <w:p w:rsidR="00CB633F" w:rsidRPr="003E65CA" w:rsidRDefault="00CB633F" w:rsidP="001E23A2">
            <w:pPr>
              <w:autoSpaceDE w:val="0"/>
              <w:autoSpaceDN w:val="0"/>
              <w:adjustRightInd w:val="0"/>
            </w:pPr>
            <w:r w:rsidRPr="004833EA">
              <w:t>Папоротникообразные.</w:t>
            </w:r>
            <w:r>
              <w:t xml:space="preserve"> </w:t>
            </w:r>
            <w:r w:rsidRPr="004833EA">
              <w:t>Плауны. Хвощи. Папоротники</w:t>
            </w:r>
            <w:r w:rsidRPr="00796980">
              <w:rPr>
                <w:b/>
              </w:rPr>
              <w:t>. Лабораторная работа № 10 «Изучение внешнего строения папоротникообразных»</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26</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t>29</w:t>
            </w:r>
          </w:p>
        </w:tc>
        <w:tc>
          <w:tcPr>
            <w:tcW w:w="4221" w:type="dxa"/>
          </w:tcPr>
          <w:p w:rsidR="00CB633F" w:rsidRPr="004833EA" w:rsidRDefault="00CB633F" w:rsidP="001E23A2">
            <w:pPr>
              <w:autoSpaceDE w:val="0"/>
              <w:autoSpaceDN w:val="0"/>
              <w:adjustRightInd w:val="0"/>
            </w:pPr>
            <w:r w:rsidRPr="004833EA">
              <w:t>Голосеменные растения.</w:t>
            </w:r>
          </w:p>
          <w:p w:rsidR="00CB633F" w:rsidRPr="00796980" w:rsidRDefault="00CB633F" w:rsidP="001E23A2">
            <w:pPr>
              <w:jc w:val="both"/>
              <w:rPr>
                <w:b/>
              </w:rPr>
            </w:pPr>
            <w:r w:rsidRPr="00796980">
              <w:rPr>
                <w:b/>
              </w:rPr>
              <w:t>Лабораторная работа № 11 «Изучение внешнего строения шишек, хвои и семени»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§27, составить таблицу стр 141</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t>30</w:t>
            </w:r>
          </w:p>
        </w:tc>
        <w:tc>
          <w:tcPr>
            <w:tcW w:w="4221" w:type="dxa"/>
          </w:tcPr>
          <w:p w:rsidR="00CB633F" w:rsidRPr="003E65CA" w:rsidRDefault="00CB633F" w:rsidP="001E23A2">
            <w:pPr>
              <w:jc w:val="both"/>
            </w:pPr>
            <w:r w:rsidRPr="004833EA">
              <w:t xml:space="preserve">Покрытосеменные (Цветковые) растения. </w:t>
            </w:r>
            <w:r w:rsidRPr="00796980">
              <w:rPr>
                <w:b/>
              </w:rPr>
              <w:t>Практическая работа №1 «Изучение внешнего строения покрытосеменных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§28 повторить §16-27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31</w:t>
            </w:r>
          </w:p>
        </w:tc>
        <w:tc>
          <w:tcPr>
            <w:tcW w:w="4221" w:type="dxa"/>
          </w:tcPr>
          <w:p w:rsidR="00CB633F" w:rsidRPr="003E65CA" w:rsidRDefault="00CB633F" w:rsidP="003E65CA">
            <w:r>
              <w:t>Обобщающий урок «Многообразие живых организмов</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32</w:t>
            </w:r>
          </w:p>
        </w:tc>
        <w:tc>
          <w:tcPr>
            <w:tcW w:w="4221" w:type="dxa"/>
          </w:tcPr>
          <w:p w:rsidR="00CB633F" w:rsidRPr="003E65CA" w:rsidRDefault="00CB633F" w:rsidP="003E65CA">
            <w:r w:rsidRPr="004833EA">
              <w:t>Основные этапы развития жизни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29</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33</w:t>
            </w:r>
          </w:p>
        </w:tc>
        <w:tc>
          <w:tcPr>
            <w:tcW w:w="4221" w:type="dxa"/>
          </w:tcPr>
          <w:p w:rsidR="00CB633F" w:rsidRPr="003E65CA" w:rsidRDefault="00CB633F" w:rsidP="003E65CA">
            <w:r w:rsidRPr="004833EA">
              <w:t>Значение и охрана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30</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34-35</w:t>
            </w:r>
          </w:p>
        </w:tc>
        <w:tc>
          <w:tcPr>
            <w:tcW w:w="4221" w:type="dxa"/>
          </w:tcPr>
          <w:p w:rsidR="00CB633F" w:rsidRPr="003E65CA" w:rsidRDefault="00CB633F" w:rsidP="003E65CA">
            <w:r>
              <w:t>Повторение</w:t>
            </w:r>
          </w:p>
        </w:tc>
        <w:tc>
          <w:tcPr>
            <w:tcW w:w="851" w:type="dxa"/>
          </w:tcPr>
          <w:p w:rsidR="00CB633F" w:rsidRDefault="00CB633F" w:rsidP="003E65CA">
            <w:pPr>
              <w:jc w:val="both"/>
            </w:pPr>
            <w:r>
              <w:t>2</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bl>
    <w:p w:rsidR="00AF2866" w:rsidRDefault="00AF2866" w:rsidP="00051162">
      <w:pPr>
        <w:jc w:val="center"/>
        <w:rPr>
          <w:b/>
          <w:sz w:val="28"/>
          <w:szCs w:val="28"/>
        </w:rPr>
      </w:pPr>
    </w:p>
    <w:p w:rsidR="005B1F75" w:rsidRDefault="005B1F75" w:rsidP="005B1F75">
      <w:pPr>
        <w:shd w:val="clear" w:color="auto" w:fill="FFFFFF"/>
        <w:ind w:left="242" w:right="10"/>
        <w:jc w:val="center"/>
        <w:rPr>
          <w:b/>
          <w:iCs/>
          <w:spacing w:val="-7"/>
          <w:sz w:val="28"/>
          <w:szCs w:val="28"/>
        </w:rPr>
      </w:pPr>
      <w:r w:rsidRPr="00A56A7E">
        <w:rPr>
          <w:b/>
          <w:iCs/>
          <w:spacing w:val="-7"/>
          <w:sz w:val="28"/>
          <w:szCs w:val="28"/>
        </w:rPr>
        <w:t>Календарно-тематическое планирование</w:t>
      </w:r>
      <w:r>
        <w:rPr>
          <w:b/>
          <w:iCs/>
          <w:spacing w:val="-7"/>
          <w:sz w:val="28"/>
          <w:szCs w:val="28"/>
        </w:rPr>
        <w:t xml:space="preserve"> учебного предмета</w:t>
      </w:r>
    </w:p>
    <w:p w:rsidR="005B1F75" w:rsidRPr="00A56A7E" w:rsidRDefault="005B1F75" w:rsidP="005B1F75">
      <w:pPr>
        <w:shd w:val="clear" w:color="auto" w:fill="FFFFFF"/>
        <w:ind w:left="242" w:right="10"/>
        <w:jc w:val="center"/>
        <w:rPr>
          <w:b/>
          <w:iCs/>
          <w:spacing w:val="-7"/>
          <w:sz w:val="28"/>
          <w:szCs w:val="28"/>
        </w:rPr>
      </w:pPr>
      <w:r>
        <w:rPr>
          <w:b/>
          <w:iCs/>
          <w:spacing w:val="-7"/>
          <w:sz w:val="28"/>
          <w:szCs w:val="28"/>
        </w:rPr>
        <w:t xml:space="preserve"> Биология 6 класс</w:t>
      </w:r>
    </w:p>
    <w:p w:rsidR="005B1F75" w:rsidRPr="00A56A7E" w:rsidRDefault="005B1F75" w:rsidP="005B1F75">
      <w:pPr>
        <w:shd w:val="clear" w:color="auto" w:fill="FFFFFF"/>
        <w:ind w:right="10"/>
        <w:jc w:val="center"/>
        <w:rPr>
          <w:b/>
          <w:iCs/>
          <w:spacing w:val="-7"/>
        </w:rPr>
      </w:pPr>
    </w:p>
    <w:tbl>
      <w:tblPr>
        <w:tblStyle w:val="11"/>
        <w:tblW w:w="9714" w:type="dxa"/>
        <w:tblInd w:w="-108" w:type="dxa"/>
        <w:tblLayout w:type="fixed"/>
        <w:tblLook w:val="04A0"/>
      </w:tblPr>
      <w:tblGrid>
        <w:gridCol w:w="531"/>
        <w:gridCol w:w="4505"/>
        <w:gridCol w:w="850"/>
        <w:gridCol w:w="993"/>
        <w:gridCol w:w="992"/>
        <w:gridCol w:w="1843"/>
      </w:tblGrid>
      <w:tr w:rsidR="005B1F75" w:rsidRPr="00A56A7E" w:rsidTr="005B1F75">
        <w:tc>
          <w:tcPr>
            <w:tcW w:w="531" w:type="dxa"/>
          </w:tcPr>
          <w:p w:rsidR="005B1F75" w:rsidRPr="00A56A7E" w:rsidRDefault="005B1F75" w:rsidP="005B1F75">
            <w:pPr>
              <w:jc w:val="center"/>
              <w:rPr>
                <w:b/>
              </w:rPr>
            </w:pPr>
            <w:r w:rsidRPr="00A56A7E">
              <w:rPr>
                <w:b/>
              </w:rPr>
              <w:t>№ п/п</w:t>
            </w:r>
          </w:p>
        </w:tc>
        <w:tc>
          <w:tcPr>
            <w:tcW w:w="4505" w:type="dxa"/>
          </w:tcPr>
          <w:p w:rsidR="005B1F75" w:rsidRPr="00A56A7E" w:rsidRDefault="005B1F75" w:rsidP="005B1F75">
            <w:pPr>
              <w:jc w:val="center"/>
              <w:rPr>
                <w:b/>
              </w:rPr>
            </w:pPr>
            <w:r w:rsidRPr="00A56A7E">
              <w:rPr>
                <w:b/>
              </w:rPr>
              <w:t>Тема урока</w:t>
            </w:r>
          </w:p>
        </w:tc>
        <w:tc>
          <w:tcPr>
            <w:tcW w:w="850" w:type="dxa"/>
          </w:tcPr>
          <w:p w:rsidR="005B1F75" w:rsidRPr="00A56A7E" w:rsidRDefault="005B1F75" w:rsidP="005B1F75">
            <w:pPr>
              <w:jc w:val="center"/>
              <w:rPr>
                <w:b/>
              </w:rPr>
            </w:pPr>
            <w:r w:rsidRPr="00A56A7E">
              <w:rPr>
                <w:b/>
              </w:rPr>
              <w:t>Количество часов</w:t>
            </w:r>
          </w:p>
        </w:tc>
        <w:tc>
          <w:tcPr>
            <w:tcW w:w="993" w:type="dxa"/>
          </w:tcPr>
          <w:p w:rsidR="005B1F75" w:rsidRPr="00A56A7E" w:rsidRDefault="005B1F75" w:rsidP="005B1F75">
            <w:pPr>
              <w:jc w:val="center"/>
              <w:rPr>
                <w:b/>
              </w:rPr>
            </w:pPr>
            <w:r w:rsidRPr="00A56A7E">
              <w:rPr>
                <w:b/>
              </w:rPr>
              <w:t>Дата проведения</w:t>
            </w:r>
          </w:p>
        </w:tc>
        <w:tc>
          <w:tcPr>
            <w:tcW w:w="992" w:type="dxa"/>
          </w:tcPr>
          <w:p w:rsidR="005B1F75" w:rsidRPr="00A56A7E" w:rsidRDefault="005B1F75" w:rsidP="005B1F75">
            <w:pPr>
              <w:jc w:val="center"/>
              <w:rPr>
                <w:b/>
              </w:rPr>
            </w:pPr>
            <w:r w:rsidRPr="00A56A7E">
              <w:rPr>
                <w:b/>
              </w:rPr>
              <w:t>Домашнее задание</w:t>
            </w:r>
          </w:p>
        </w:tc>
        <w:tc>
          <w:tcPr>
            <w:tcW w:w="1843" w:type="dxa"/>
          </w:tcPr>
          <w:p w:rsidR="005B1F75" w:rsidRPr="00A56A7E" w:rsidRDefault="005B1F75" w:rsidP="005B1F75">
            <w:pPr>
              <w:jc w:val="center"/>
              <w:rPr>
                <w:b/>
              </w:rPr>
            </w:pPr>
            <w:r>
              <w:rPr>
                <w:b/>
              </w:rPr>
              <w:t>Оборудование центра «Точка роста»</w:t>
            </w:r>
          </w:p>
        </w:tc>
      </w:tr>
      <w:tr w:rsidR="005B1F75" w:rsidRPr="00A56A7E" w:rsidTr="005B1F75">
        <w:tc>
          <w:tcPr>
            <w:tcW w:w="531" w:type="dxa"/>
          </w:tcPr>
          <w:p w:rsidR="005B1F75" w:rsidRPr="00A56A7E" w:rsidRDefault="005B1F75" w:rsidP="005B1F75">
            <w:pPr>
              <w:jc w:val="center"/>
              <w:rPr>
                <w:b/>
              </w:rPr>
            </w:pPr>
            <w:r w:rsidRPr="00A56A7E">
              <w:rPr>
                <w:b/>
              </w:rPr>
              <w:t>1</w:t>
            </w:r>
          </w:p>
        </w:tc>
        <w:tc>
          <w:tcPr>
            <w:tcW w:w="4505" w:type="dxa"/>
          </w:tcPr>
          <w:p w:rsidR="005B1F75" w:rsidRPr="00A56A7E" w:rsidRDefault="005B1F75" w:rsidP="005B1F75">
            <w:pPr>
              <w:jc w:val="center"/>
              <w:rPr>
                <w:b/>
              </w:rPr>
            </w:pPr>
            <w:r w:rsidRPr="00A56A7E">
              <w:rPr>
                <w:b/>
              </w:rPr>
              <w:t>2</w:t>
            </w:r>
          </w:p>
        </w:tc>
        <w:tc>
          <w:tcPr>
            <w:tcW w:w="850" w:type="dxa"/>
          </w:tcPr>
          <w:p w:rsidR="005B1F75" w:rsidRPr="00A56A7E" w:rsidRDefault="005B1F75" w:rsidP="005B1F75">
            <w:pPr>
              <w:jc w:val="center"/>
              <w:rPr>
                <w:b/>
              </w:rPr>
            </w:pPr>
            <w:r w:rsidRPr="00A56A7E">
              <w:rPr>
                <w:b/>
              </w:rPr>
              <w:t>3</w:t>
            </w:r>
          </w:p>
        </w:tc>
        <w:tc>
          <w:tcPr>
            <w:tcW w:w="993" w:type="dxa"/>
          </w:tcPr>
          <w:p w:rsidR="005B1F75" w:rsidRPr="00A56A7E" w:rsidRDefault="005B1F75" w:rsidP="005B1F75">
            <w:pPr>
              <w:jc w:val="center"/>
              <w:rPr>
                <w:b/>
              </w:rPr>
            </w:pPr>
            <w:r w:rsidRPr="00A56A7E">
              <w:rPr>
                <w:b/>
              </w:rPr>
              <w:t>4</w:t>
            </w:r>
          </w:p>
        </w:tc>
        <w:tc>
          <w:tcPr>
            <w:tcW w:w="992" w:type="dxa"/>
          </w:tcPr>
          <w:p w:rsidR="005B1F75" w:rsidRPr="00A56A7E" w:rsidRDefault="005B1F75" w:rsidP="005B1F75">
            <w:pPr>
              <w:jc w:val="center"/>
              <w:rPr>
                <w:b/>
              </w:rPr>
            </w:pPr>
            <w:r w:rsidRPr="00A56A7E">
              <w:rPr>
                <w:b/>
              </w:rPr>
              <w:t>5</w:t>
            </w: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133CF0" w:rsidRDefault="005B1F75" w:rsidP="005B1F75">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5B1F75" w:rsidRPr="00A56A7E" w:rsidRDefault="005B1F75" w:rsidP="005B1F75">
            <w:pPr>
              <w:jc w:val="center"/>
              <w:rPr>
                <w:b/>
              </w:rPr>
            </w:pPr>
          </w:p>
        </w:tc>
        <w:tc>
          <w:tcPr>
            <w:tcW w:w="1843" w:type="dxa"/>
          </w:tcPr>
          <w:p w:rsidR="005B1F75" w:rsidRPr="00133CF0" w:rsidRDefault="005B1F75" w:rsidP="005B1F75">
            <w:pPr>
              <w:suppressAutoHyphens w:val="0"/>
              <w:autoSpaceDE w:val="0"/>
              <w:autoSpaceDN w:val="0"/>
              <w:adjustRightInd w:val="0"/>
              <w:jc w:val="both"/>
              <w:rPr>
                <w:rFonts w:eastAsiaTheme="minorHAnsi"/>
                <w:b/>
                <w:bCs/>
                <w:lang w:eastAsia="en-US"/>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1</w:t>
            </w:r>
          </w:p>
        </w:tc>
        <w:tc>
          <w:tcPr>
            <w:tcW w:w="4505" w:type="dxa"/>
          </w:tcPr>
          <w:p w:rsidR="005B1F75" w:rsidRPr="00A26927" w:rsidRDefault="005B1F75" w:rsidP="005B1F75">
            <w:pPr>
              <w:autoSpaceDE w:val="0"/>
              <w:autoSpaceDN w:val="0"/>
              <w:adjustRightInd w:val="0"/>
              <w:rPr>
                <w:bCs/>
              </w:rPr>
            </w:pPr>
            <w:r w:rsidRPr="00A26927">
              <w:rPr>
                <w:bCs/>
              </w:rPr>
              <w:t>Ввдный инструктаж. Общее знакомство с</w:t>
            </w:r>
          </w:p>
          <w:p w:rsidR="005B1F75" w:rsidRPr="00A26927" w:rsidRDefault="005B1F75" w:rsidP="005B1F75">
            <w:pPr>
              <w:autoSpaceDE w:val="0"/>
              <w:autoSpaceDN w:val="0"/>
              <w:adjustRightInd w:val="0"/>
              <w:rPr>
                <w:bCs/>
              </w:rPr>
            </w:pPr>
            <w:r w:rsidRPr="00A26927">
              <w:rPr>
                <w:bCs/>
              </w:rPr>
              <w:t>растительным организмом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2</w:t>
            </w:r>
          </w:p>
        </w:tc>
        <w:tc>
          <w:tcPr>
            <w:tcW w:w="4505" w:type="dxa"/>
          </w:tcPr>
          <w:p w:rsidR="005B1F75" w:rsidRPr="00A26927" w:rsidRDefault="005B1F75" w:rsidP="005B1F75">
            <w:pPr>
              <w:autoSpaceDE w:val="0"/>
              <w:autoSpaceDN w:val="0"/>
              <w:adjustRightInd w:val="0"/>
              <w:rPr>
                <w:bCs/>
              </w:rPr>
            </w:pPr>
            <w:r w:rsidRPr="00A26927">
              <w:rPr>
                <w:bCs/>
              </w:rPr>
              <w:t>Семя</w:t>
            </w:r>
            <w:r w:rsidRPr="00796980">
              <w:rPr>
                <w:b/>
                <w:bCs/>
              </w:rPr>
              <w:t xml:space="preserve">.  Лабораторные работы </w:t>
            </w:r>
            <w:r w:rsidR="00796980">
              <w:rPr>
                <w:b/>
                <w:bCs/>
              </w:rPr>
              <w:t xml:space="preserve">№1 </w:t>
            </w:r>
            <w:r w:rsidRPr="00796980">
              <w:rPr>
                <w:b/>
                <w:bCs/>
              </w:rPr>
              <w:t>«Строение семян двудольных растений» и «Строение семян однодольных растений»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w:t>
            </w:r>
          </w:p>
        </w:tc>
        <w:tc>
          <w:tcPr>
            <w:tcW w:w="1843" w:type="dxa"/>
          </w:tcPr>
          <w:p w:rsidR="005B1F75" w:rsidRPr="00A56A7E" w:rsidRDefault="005B1F75" w:rsidP="005B1F75">
            <w:pPr>
              <w:jc w:val="center"/>
              <w:rPr>
                <w:b/>
              </w:rPr>
            </w:pPr>
            <w:r>
              <w:t>Цифровая лаборатория по экологии (датчик освещенности, влажности и температуры).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3</w:t>
            </w:r>
          </w:p>
        </w:tc>
        <w:tc>
          <w:tcPr>
            <w:tcW w:w="4505" w:type="dxa"/>
          </w:tcPr>
          <w:p w:rsidR="005B1F75" w:rsidRPr="00A26927" w:rsidRDefault="005B1F75" w:rsidP="00796980">
            <w:pPr>
              <w:autoSpaceDE w:val="0"/>
              <w:autoSpaceDN w:val="0"/>
              <w:adjustRightInd w:val="0"/>
              <w:rPr>
                <w:bCs/>
              </w:rPr>
            </w:pPr>
            <w:r w:rsidRPr="00A26927">
              <w:rPr>
                <w:bCs/>
              </w:rPr>
              <w:t>Корень. Корневые системы</w:t>
            </w:r>
            <w:r w:rsidRPr="00A26927">
              <w:rPr>
                <w:rFonts w:eastAsiaTheme="minorHAnsi"/>
                <w:bCs/>
                <w:sz w:val="20"/>
                <w:szCs w:val="20"/>
                <w:lang w:eastAsia="en-US"/>
              </w:rPr>
              <w:t xml:space="preserve"> </w:t>
            </w:r>
            <w:r w:rsidRPr="00796980">
              <w:rPr>
                <w:b/>
                <w:bCs/>
              </w:rPr>
              <w:t>Лабораторная работа</w:t>
            </w:r>
            <w:r w:rsidR="00796980">
              <w:rPr>
                <w:b/>
                <w:bCs/>
              </w:rPr>
              <w:t>№2</w:t>
            </w:r>
            <w:r w:rsidRPr="00796980">
              <w:rPr>
                <w:b/>
                <w:bCs/>
              </w:rPr>
              <w:t xml:space="preserve"> «Строение корневых</w:t>
            </w:r>
            <w:r w:rsidR="00796980">
              <w:rPr>
                <w:b/>
                <w:bCs/>
              </w:rPr>
              <w:t xml:space="preserve"> </w:t>
            </w:r>
            <w:r w:rsidRPr="00796980">
              <w:rPr>
                <w:b/>
                <w:bCs/>
              </w:rPr>
              <w:t>систем».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4</w:t>
            </w:r>
          </w:p>
        </w:tc>
        <w:tc>
          <w:tcPr>
            <w:tcW w:w="4505" w:type="dxa"/>
          </w:tcPr>
          <w:p w:rsidR="005B1F75" w:rsidRPr="00A26927" w:rsidRDefault="005B1F75" w:rsidP="005B1F75">
            <w:pPr>
              <w:autoSpaceDE w:val="0"/>
              <w:autoSpaceDN w:val="0"/>
              <w:adjustRightInd w:val="0"/>
              <w:rPr>
                <w:bCs/>
              </w:rPr>
            </w:pPr>
            <w:r w:rsidRPr="00A26927">
              <w:rPr>
                <w:bCs/>
              </w:rPr>
              <w:t>Клеточное строение</w:t>
            </w:r>
          </w:p>
          <w:p w:rsidR="005B1F75" w:rsidRPr="00A26927" w:rsidRDefault="005B1F75" w:rsidP="00796980">
            <w:pPr>
              <w:autoSpaceDE w:val="0"/>
              <w:autoSpaceDN w:val="0"/>
              <w:adjustRightInd w:val="0"/>
              <w:rPr>
                <w:bCs/>
              </w:rPr>
            </w:pPr>
            <w:r w:rsidRPr="00A26927">
              <w:rPr>
                <w:bCs/>
              </w:rPr>
              <w:t>Корня</w:t>
            </w:r>
            <w:r w:rsidRPr="00A26927">
              <w:rPr>
                <w:rFonts w:eastAsiaTheme="minorHAnsi"/>
                <w:bCs/>
                <w:sz w:val="20"/>
                <w:szCs w:val="20"/>
                <w:lang w:eastAsia="en-US"/>
              </w:rPr>
              <w:t xml:space="preserve"> </w:t>
            </w:r>
            <w:r w:rsidRPr="00796980">
              <w:rPr>
                <w:b/>
                <w:bCs/>
              </w:rPr>
              <w:t>Лабораторная</w:t>
            </w:r>
            <w:r w:rsidR="00796980">
              <w:rPr>
                <w:b/>
                <w:bCs/>
              </w:rPr>
              <w:t xml:space="preserve"> </w:t>
            </w:r>
            <w:r w:rsidRPr="00796980">
              <w:rPr>
                <w:b/>
                <w:bCs/>
              </w:rPr>
              <w:t>работа</w:t>
            </w:r>
            <w:r w:rsidR="00796980">
              <w:rPr>
                <w:b/>
                <w:bCs/>
              </w:rPr>
              <w:t xml:space="preserve">№3 </w:t>
            </w:r>
            <w:r w:rsidRPr="00796980">
              <w:rPr>
                <w:b/>
                <w:bCs/>
              </w:rPr>
              <w:t>«Строение корневых волосков и</w:t>
            </w:r>
            <w:r w:rsidR="00796980">
              <w:rPr>
                <w:b/>
                <w:bCs/>
              </w:rPr>
              <w:t xml:space="preserve"> </w:t>
            </w:r>
            <w:r w:rsidRPr="00796980">
              <w:rPr>
                <w:b/>
                <w:bCs/>
              </w:rPr>
              <w:t>корневого чехлика».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§4</w:t>
            </w:r>
          </w:p>
        </w:tc>
        <w:tc>
          <w:tcPr>
            <w:tcW w:w="1843" w:type="dxa"/>
          </w:tcPr>
          <w:p w:rsidR="005B1F75" w:rsidRPr="00A56A7E" w:rsidRDefault="005B1F75" w:rsidP="005B1F75">
            <w:pPr>
              <w:jc w:val="center"/>
              <w:rPr>
                <w:b/>
              </w:rPr>
            </w:pPr>
            <w:r>
              <w:t>Микроскоп цифровой, микропрепа -раты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5</w:t>
            </w:r>
          </w:p>
        </w:tc>
        <w:tc>
          <w:tcPr>
            <w:tcW w:w="4505" w:type="dxa"/>
          </w:tcPr>
          <w:p w:rsidR="005B1F75" w:rsidRPr="00A26927" w:rsidRDefault="005B1F75" w:rsidP="005B1F75">
            <w:pPr>
              <w:autoSpaceDE w:val="0"/>
              <w:autoSpaceDN w:val="0"/>
              <w:adjustRightInd w:val="0"/>
              <w:rPr>
                <w:bCs/>
              </w:rPr>
            </w:pPr>
            <w:r w:rsidRPr="00A26927">
              <w:rPr>
                <w:bCs/>
              </w:rPr>
              <w:t>Побег. Почки.</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 xml:space="preserve">№4 </w:t>
            </w:r>
            <w:r w:rsidRPr="00796980">
              <w:rPr>
                <w:b/>
                <w:bCs/>
              </w:rPr>
              <w:lastRenderedPageBreak/>
              <w:t>«Строение почки»</w:t>
            </w:r>
          </w:p>
        </w:tc>
        <w:tc>
          <w:tcPr>
            <w:tcW w:w="850" w:type="dxa"/>
          </w:tcPr>
          <w:p w:rsidR="005B1F75" w:rsidRPr="00A26927" w:rsidRDefault="005B1F75" w:rsidP="005B1F75">
            <w:pPr>
              <w:jc w:val="center"/>
            </w:pPr>
            <w:r w:rsidRPr="00A26927">
              <w:lastRenderedPageBreak/>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§5</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rsidRPr="00D0118D">
              <w:lastRenderedPageBreak/>
              <w:t>6</w:t>
            </w:r>
          </w:p>
        </w:tc>
        <w:tc>
          <w:tcPr>
            <w:tcW w:w="4505" w:type="dxa"/>
          </w:tcPr>
          <w:p w:rsidR="005B1F75" w:rsidRPr="00796980" w:rsidRDefault="005B1F75" w:rsidP="005B1F75">
            <w:pPr>
              <w:rPr>
                <w:b/>
                <w:bCs/>
              </w:rPr>
            </w:pPr>
            <w:r w:rsidRPr="00A26927">
              <w:rPr>
                <w:bCs/>
              </w:rPr>
              <w:t>Многообразие побегов.</w:t>
            </w:r>
            <w:r w:rsidRPr="00A26927">
              <w:rPr>
                <w:rFonts w:eastAsiaTheme="minorHAnsi"/>
                <w:bCs/>
                <w:sz w:val="20"/>
                <w:szCs w:val="20"/>
                <w:lang w:eastAsia="en-US"/>
              </w:rPr>
              <w:t xml:space="preserve"> </w:t>
            </w:r>
            <w:r w:rsidRPr="00796980">
              <w:rPr>
                <w:b/>
                <w:bCs/>
              </w:rPr>
              <w:t>Лабораторные работы</w:t>
            </w:r>
            <w:r w:rsidR="00796980">
              <w:rPr>
                <w:b/>
                <w:bCs/>
              </w:rPr>
              <w:t xml:space="preserve"> №5</w:t>
            </w:r>
            <w:r w:rsidRPr="00796980">
              <w:rPr>
                <w:b/>
                <w:bCs/>
              </w:rPr>
              <w:t xml:space="preserve"> «Строение луковицы», «Строение клубня», «Строение</w:t>
            </w:r>
          </w:p>
          <w:p w:rsidR="005B1F75" w:rsidRPr="00A26927" w:rsidRDefault="005B1F75" w:rsidP="005B1F75">
            <w:r w:rsidRPr="00796980">
              <w:rPr>
                <w:b/>
                <w:bCs/>
              </w:rPr>
              <w:t>корневища»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§6</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7</w:t>
            </w:r>
          </w:p>
        </w:tc>
        <w:tc>
          <w:tcPr>
            <w:tcW w:w="4505" w:type="dxa"/>
          </w:tcPr>
          <w:p w:rsidR="005B1F75" w:rsidRPr="00796980" w:rsidRDefault="005B1F75" w:rsidP="005B1F75">
            <w:pPr>
              <w:rPr>
                <w:b/>
              </w:rPr>
            </w:pPr>
            <w:r w:rsidRPr="00796980">
              <w:rPr>
                <w:b/>
                <w:bCs/>
                <w:i/>
              </w:rPr>
              <w:t>Строение стебля</w:t>
            </w:r>
            <w:r w:rsidRPr="00796980">
              <w:rPr>
                <w:b/>
                <w:bCs/>
              </w:rPr>
              <w:t>.</w:t>
            </w:r>
            <w:r w:rsidRPr="00796980">
              <w:rPr>
                <w:rFonts w:eastAsiaTheme="minorHAnsi"/>
                <w:b/>
                <w:bCs/>
                <w:sz w:val="20"/>
                <w:szCs w:val="20"/>
                <w:lang w:eastAsia="en-US"/>
              </w:rPr>
              <w:t xml:space="preserve"> </w:t>
            </w:r>
            <w:r w:rsidRPr="00796980">
              <w:rPr>
                <w:b/>
                <w:bCs/>
              </w:rPr>
              <w:t>Лабораторная работа</w:t>
            </w:r>
            <w:r w:rsidR="00796980">
              <w:rPr>
                <w:b/>
                <w:bCs/>
              </w:rPr>
              <w:t xml:space="preserve"> №6</w:t>
            </w:r>
            <w:r w:rsidRPr="00796980">
              <w:rPr>
                <w:b/>
                <w:bCs/>
              </w:rPr>
              <w:t xml:space="preserve"> «Внешнее и внутреннее строение стебля»</w:t>
            </w:r>
          </w:p>
        </w:tc>
        <w:tc>
          <w:tcPr>
            <w:tcW w:w="850" w:type="dxa"/>
          </w:tcPr>
          <w:p w:rsidR="005B1F75" w:rsidRPr="00796980" w:rsidRDefault="005B1F75" w:rsidP="005B1F75">
            <w:pPr>
              <w:jc w:val="center"/>
              <w:rPr>
                <w:b/>
              </w:rPr>
            </w:pPr>
            <w:r w:rsidRPr="00796980">
              <w:rPr>
                <w:b/>
              </w:rP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§7</w:t>
            </w:r>
          </w:p>
        </w:tc>
        <w:tc>
          <w:tcPr>
            <w:tcW w:w="1843" w:type="dxa"/>
          </w:tcPr>
          <w:p w:rsidR="005B1F75" w:rsidRPr="00A56A7E" w:rsidRDefault="005B1F75" w:rsidP="005B1F75">
            <w:pPr>
              <w:jc w:val="center"/>
              <w:rPr>
                <w:b/>
              </w:rPr>
            </w:pPr>
            <w:r>
              <w:t>Микроскоп цифровой, микропрепараты. «Стебель однодольных и двудольных растений» Электронные таблицы и плакаты.</w:t>
            </w:r>
          </w:p>
        </w:tc>
      </w:tr>
      <w:tr w:rsidR="005B1F75" w:rsidRPr="00A56A7E" w:rsidTr="005B1F75">
        <w:tc>
          <w:tcPr>
            <w:tcW w:w="531" w:type="dxa"/>
          </w:tcPr>
          <w:p w:rsidR="005B1F75" w:rsidRPr="00D0118D" w:rsidRDefault="005B1F75" w:rsidP="005B1F75">
            <w:pPr>
              <w:jc w:val="center"/>
            </w:pPr>
            <w:r>
              <w:t>8</w:t>
            </w:r>
          </w:p>
        </w:tc>
        <w:tc>
          <w:tcPr>
            <w:tcW w:w="4505" w:type="dxa"/>
          </w:tcPr>
          <w:p w:rsidR="005B1F75" w:rsidRPr="00796980" w:rsidRDefault="005B1F75" w:rsidP="005B1F75">
            <w:pPr>
              <w:rPr>
                <w:b/>
                <w:bCs/>
              </w:rPr>
            </w:pPr>
            <w:r w:rsidRPr="00A26927">
              <w:t>Лист. Внешнее строение.</w:t>
            </w:r>
            <w:r w:rsidRPr="00A26927">
              <w:rPr>
                <w:rFonts w:eastAsiaTheme="minorHAnsi"/>
                <w:bCs/>
                <w:sz w:val="20"/>
                <w:szCs w:val="20"/>
                <w:lang w:eastAsia="en-US"/>
              </w:rPr>
              <w:t xml:space="preserve"> </w:t>
            </w:r>
            <w:r w:rsidRPr="00796980">
              <w:rPr>
                <w:b/>
                <w:bCs/>
              </w:rPr>
              <w:t>Лабораторная</w:t>
            </w:r>
          </w:p>
          <w:p w:rsidR="005B1F75" w:rsidRPr="00A26927" w:rsidRDefault="00796980" w:rsidP="005B1F75">
            <w:r w:rsidRPr="00796980">
              <w:rPr>
                <w:b/>
                <w:bCs/>
              </w:rPr>
              <w:t>Р</w:t>
            </w:r>
            <w:r w:rsidR="005B1F75" w:rsidRPr="00796980">
              <w:rPr>
                <w:b/>
                <w:bCs/>
              </w:rPr>
              <w:t>абота</w:t>
            </w:r>
            <w:r>
              <w:rPr>
                <w:b/>
                <w:bCs/>
              </w:rPr>
              <w:t>№7</w:t>
            </w:r>
            <w:r w:rsidR="005B1F75" w:rsidRPr="00796980">
              <w:rPr>
                <w:b/>
                <w:bCs/>
              </w:rPr>
              <w:t xml:space="preserve"> «Внешнее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9</w:t>
            </w:r>
          </w:p>
        </w:tc>
        <w:tc>
          <w:tcPr>
            <w:tcW w:w="4505" w:type="dxa"/>
          </w:tcPr>
          <w:p w:rsidR="005B1F75" w:rsidRPr="00A26927" w:rsidRDefault="005B1F75" w:rsidP="005B1F75">
            <w:r w:rsidRPr="00A26927">
              <w:t xml:space="preserve">Клеточное строение листа. </w:t>
            </w:r>
            <w:r w:rsidRPr="00796980">
              <w:rPr>
                <w:b/>
              </w:rPr>
              <w:t>Лабораторная работа</w:t>
            </w:r>
            <w:r w:rsidR="00796980">
              <w:rPr>
                <w:b/>
              </w:rPr>
              <w:t>№8</w:t>
            </w:r>
            <w:r w:rsidRPr="00796980">
              <w:rPr>
                <w:b/>
              </w:rPr>
              <w:t xml:space="preserve"> «Внутреннее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§9</w:t>
            </w:r>
          </w:p>
        </w:tc>
        <w:tc>
          <w:tcPr>
            <w:tcW w:w="1843" w:type="dxa"/>
          </w:tcPr>
          <w:p w:rsidR="005B1F75" w:rsidRPr="00A56A7E" w:rsidRDefault="005B1F75" w:rsidP="005B1F75">
            <w:pPr>
              <w:jc w:val="center"/>
              <w:rPr>
                <w:b/>
              </w:rPr>
            </w:pPr>
            <w:r>
              <w:t>Микроскоп цифровой, микропрепараты.Внутреннее строение листа.</w:t>
            </w:r>
          </w:p>
        </w:tc>
      </w:tr>
      <w:tr w:rsidR="005B1F75" w:rsidRPr="00A56A7E" w:rsidTr="005B1F75">
        <w:tc>
          <w:tcPr>
            <w:tcW w:w="531" w:type="dxa"/>
          </w:tcPr>
          <w:p w:rsidR="005B1F75" w:rsidRPr="00D0118D" w:rsidRDefault="005B1F75" w:rsidP="005B1F75">
            <w:pPr>
              <w:jc w:val="center"/>
            </w:pPr>
            <w:r>
              <w:t>10</w:t>
            </w:r>
          </w:p>
        </w:tc>
        <w:tc>
          <w:tcPr>
            <w:tcW w:w="4505" w:type="dxa"/>
          </w:tcPr>
          <w:p w:rsidR="005B1F75" w:rsidRPr="00A26927" w:rsidRDefault="005B1F75" w:rsidP="005B1F75">
            <w:r w:rsidRPr="00A26927">
              <w:t>Цветок.</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№9</w:t>
            </w:r>
            <w:r w:rsidRPr="00796980">
              <w:rPr>
                <w:b/>
                <w:bCs/>
              </w:rPr>
              <w:t>«Строение цветка»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§10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11</w:t>
            </w:r>
          </w:p>
        </w:tc>
        <w:tc>
          <w:tcPr>
            <w:tcW w:w="4505" w:type="dxa"/>
          </w:tcPr>
          <w:p w:rsidR="005B1F75" w:rsidRPr="00796980" w:rsidRDefault="005B1F75" w:rsidP="005B1F75">
            <w:pPr>
              <w:rPr>
                <w:b/>
                <w:bCs/>
              </w:rPr>
            </w:pPr>
            <w:r w:rsidRPr="00A26927">
              <w:t>Соцветия</w:t>
            </w:r>
            <w:r w:rsidRPr="00796980">
              <w:rPr>
                <w:b/>
              </w:rPr>
              <w:t>.</w:t>
            </w:r>
            <w:r w:rsidRPr="00796980">
              <w:rPr>
                <w:rFonts w:eastAsiaTheme="minorHAnsi"/>
                <w:b/>
                <w:bCs/>
                <w:sz w:val="20"/>
                <w:szCs w:val="20"/>
                <w:lang w:eastAsia="en-US"/>
              </w:rPr>
              <w:t xml:space="preserve"> </w:t>
            </w:r>
            <w:r w:rsidRPr="00796980">
              <w:rPr>
                <w:b/>
                <w:bCs/>
              </w:rPr>
              <w:t>Лабораторная</w:t>
            </w:r>
          </w:p>
          <w:p w:rsidR="005B1F75" w:rsidRPr="00A26927" w:rsidRDefault="005B1F75" w:rsidP="005B1F75">
            <w:r w:rsidRPr="00796980">
              <w:rPr>
                <w:b/>
                <w:bCs/>
              </w:rPr>
              <w:t xml:space="preserve">работа </w:t>
            </w:r>
            <w:r w:rsidR="00796980">
              <w:rPr>
                <w:b/>
                <w:bCs/>
              </w:rPr>
              <w:t xml:space="preserve">№10 </w:t>
            </w:r>
            <w:r w:rsidRPr="00796980">
              <w:rPr>
                <w:b/>
                <w:bCs/>
              </w:rPr>
              <w:t>«Строение соцветий»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rsidRPr="00A26927">
              <w:t>12</w:t>
            </w:r>
          </w:p>
        </w:tc>
        <w:tc>
          <w:tcPr>
            <w:tcW w:w="4505" w:type="dxa"/>
          </w:tcPr>
          <w:p w:rsidR="005B1F75" w:rsidRPr="00A26927" w:rsidRDefault="005B1F75" w:rsidP="005B1F75">
            <w:r w:rsidRPr="00A26927">
              <w:rPr>
                <w:bCs/>
              </w:rPr>
              <w:t>Плоды.</w:t>
            </w:r>
            <w:r w:rsidRPr="00A26927">
              <w:rPr>
                <w:rFonts w:eastAsiaTheme="minorHAnsi"/>
                <w:bCs/>
                <w:sz w:val="20"/>
                <w:szCs w:val="20"/>
                <w:lang w:eastAsia="en-US"/>
              </w:rPr>
              <w:t xml:space="preserve"> </w:t>
            </w:r>
            <w:r w:rsidRPr="00796980">
              <w:rPr>
                <w:b/>
                <w:bCs/>
              </w:rPr>
              <w:t>Лабораторная работа</w:t>
            </w:r>
            <w:r w:rsidR="00796980">
              <w:rPr>
                <w:b/>
                <w:bCs/>
              </w:rPr>
              <w:t>№10</w:t>
            </w:r>
            <w:r w:rsidRPr="00796980">
              <w:rPr>
                <w:b/>
                <w:bCs/>
              </w:rPr>
              <w:t xml:space="preserve"> «Плоды»</w:t>
            </w:r>
          </w:p>
        </w:tc>
        <w:tc>
          <w:tcPr>
            <w:tcW w:w="850" w:type="dxa"/>
          </w:tcPr>
          <w:p w:rsidR="005B1F75" w:rsidRPr="00A26927"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13</w:t>
            </w:r>
          </w:p>
        </w:tc>
        <w:tc>
          <w:tcPr>
            <w:tcW w:w="4505" w:type="dxa"/>
          </w:tcPr>
          <w:p w:rsidR="005B1F75" w:rsidRPr="00A26927" w:rsidRDefault="005B1F75" w:rsidP="005B1F75">
            <w:pPr>
              <w:rPr>
                <w:bCs/>
              </w:rPr>
            </w:pPr>
            <w:r>
              <w:rPr>
                <w:bCs/>
              </w:rPr>
              <w:t>Распростране</w:t>
            </w:r>
            <w:r w:rsidRPr="00A26927">
              <w:rPr>
                <w:bCs/>
              </w:rPr>
              <w:t>ние плодов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 xml:space="preserve">3повторить </w:t>
            </w:r>
            <w:r w:rsidRPr="00EC4B2C">
              <w:t>§1</w:t>
            </w:r>
            <w:r>
              <w:t>-12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14</w:t>
            </w:r>
          </w:p>
        </w:tc>
        <w:tc>
          <w:tcPr>
            <w:tcW w:w="4505" w:type="dxa"/>
          </w:tcPr>
          <w:p w:rsidR="005B1F75" w:rsidRPr="00A26927" w:rsidRDefault="005B1F75" w:rsidP="005B1F75">
            <w:pPr>
              <w:rPr>
                <w:bCs/>
              </w:rPr>
            </w:pPr>
            <w:r w:rsidRPr="00A26927">
              <w:rPr>
                <w:bCs/>
              </w:rPr>
              <w:t>Зачёт по теме «Особенности строения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26927" w:rsidRDefault="005B1F75" w:rsidP="005B1F75">
            <w:pPr>
              <w:jc w:val="center"/>
              <w:rPr>
                <w:b/>
              </w:rPr>
            </w:pPr>
            <w:r w:rsidRPr="00A26927">
              <w:rPr>
                <w:b/>
                <w:bCs/>
              </w:rPr>
              <w:t>Раздел 2. Жизнедеятельность растительного организма (10 ч)</w:t>
            </w:r>
          </w:p>
        </w:tc>
        <w:tc>
          <w:tcPr>
            <w:tcW w:w="1843" w:type="dxa"/>
          </w:tcPr>
          <w:p w:rsidR="005B1F75" w:rsidRPr="00A26927" w:rsidRDefault="005B1F75" w:rsidP="005B1F75">
            <w:pPr>
              <w:jc w:val="center"/>
              <w:rPr>
                <w:b/>
                <w:bCs/>
              </w:rPr>
            </w:pPr>
          </w:p>
        </w:tc>
      </w:tr>
      <w:tr w:rsidR="005B1F75" w:rsidRPr="00A56A7E" w:rsidTr="005B1F75">
        <w:tc>
          <w:tcPr>
            <w:tcW w:w="531" w:type="dxa"/>
          </w:tcPr>
          <w:p w:rsidR="005B1F75" w:rsidRPr="00A26927" w:rsidRDefault="005B1F75" w:rsidP="005B1F75">
            <w:pPr>
              <w:jc w:val="center"/>
            </w:pPr>
            <w:r>
              <w:t>15</w:t>
            </w:r>
          </w:p>
        </w:tc>
        <w:tc>
          <w:tcPr>
            <w:tcW w:w="4505" w:type="dxa"/>
          </w:tcPr>
          <w:p w:rsidR="005B1F75" w:rsidRPr="00A26927" w:rsidRDefault="005B1F75" w:rsidP="005B1F75">
            <w:pPr>
              <w:rPr>
                <w:bCs/>
              </w:rPr>
            </w:pPr>
            <w:r w:rsidRPr="00A26927">
              <w:rPr>
                <w:bCs/>
              </w:rPr>
              <w:t>Минеральное (почвенное) питание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4</w:t>
            </w:r>
          </w:p>
        </w:tc>
        <w:tc>
          <w:tcPr>
            <w:tcW w:w="1843" w:type="dxa"/>
          </w:tcPr>
          <w:p w:rsidR="005B1F75" w:rsidRPr="00A56A7E" w:rsidRDefault="005B1F75" w:rsidP="005B1F75">
            <w:pPr>
              <w:jc w:val="center"/>
              <w:rPr>
                <w:b/>
              </w:rPr>
            </w:pPr>
            <w:r>
              <w:t>Цифровая лаборатория по экологии (датчик влажности, освещенности)</w:t>
            </w:r>
          </w:p>
        </w:tc>
      </w:tr>
      <w:tr w:rsidR="005B1F75" w:rsidRPr="00A56A7E" w:rsidTr="005B1F75">
        <w:tc>
          <w:tcPr>
            <w:tcW w:w="531" w:type="dxa"/>
          </w:tcPr>
          <w:p w:rsidR="005B1F75" w:rsidRPr="00A26927" w:rsidRDefault="005B1F75" w:rsidP="005B1F75">
            <w:pPr>
              <w:jc w:val="center"/>
            </w:pPr>
            <w:r>
              <w:t>16</w:t>
            </w:r>
          </w:p>
        </w:tc>
        <w:tc>
          <w:tcPr>
            <w:tcW w:w="4505" w:type="dxa"/>
          </w:tcPr>
          <w:p w:rsidR="005B1F75" w:rsidRPr="00A26927" w:rsidRDefault="005B1F75" w:rsidP="005B1F75">
            <w:pPr>
              <w:rPr>
                <w:bCs/>
              </w:rPr>
            </w:pPr>
            <w:r w:rsidRPr="00A26927">
              <w:rPr>
                <w:bCs/>
              </w:rPr>
              <w:t>Воздушное</w:t>
            </w:r>
            <w:r>
              <w:rPr>
                <w:bCs/>
              </w:rPr>
              <w:t xml:space="preserve"> </w:t>
            </w:r>
            <w:r w:rsidRPr="00A26927">
              <w:rPr>
                <w:bCs/>
              </w:rPr>
              <w:t>питание</w:t>
            </w:r>
            <w:r>
              <w:rPr>
                <w:bCs/>
              </w:rPr>
              <w:t xml:space="preserve"> </w:t>
            </w:r>
            <w:r w:rsidRPr="00A26927">
              <w:rPr>
                <w:bCs/>
              </w:rPr>
              <w:t>(фотосинтез)</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5</w:t>
            </w:r>
          </w:p>
        </w:tc>
        <w:tc>
          <w:tcPr>
            <w:tcW w:w="1843" w:type="dxa"/>
          </w:tcPr>
          <w:p w:rsidR="005B1F75" w:rsidRPr="00A56A7E" w:rsidRDefault="005B1F75" w:rsidP="005B1F75">
            <w:pPr>
              <w:jc w:val="center"/>
              <w:rPr>
                <w:b/>
              </w:rPr>
            </w:pPr>
            <w:r>
              <w:t xml:space="preserve">Цифровая лаборатория по экологии (датчик углекислого газа и кислорода) </w:t>
            </w:r>
          </w:p>
        </w:tc>
      </w:tr>
      <w:tr w:rsidR="005B1F75" w:rsidRPr="00A56A7E" w:rsidTr="005B1F75">
        <w:tc>
          <w:tcPr>
            <w:tcW w:w="531" w:type="dxa"/>
          </w:tcPr>
          <w:p w:rsidR="005B1F75" w:rsidRPr="00A26927" w:rsidRDefault="005B1F75" w:rsidP="005B1F75">
            <w:pPr>
              <w:jc w:val="center"/>
            </w:pPr>
            <w:r>
              <w:t>17</w:t>
            </w:r>
          </w:p>
        </w:tc>
        <w:tc>
          <w:tcPr>
            <w:tcW w:w="4505" w:type="dxa"/>
          </w:tcPr>
          <w:p w:rsidR="005B1F75" w:rsidRPr="00A26927" w:rsidRDefault="005B1F75" w:rsidP="005B1F75">
            <w:pPr>
              <w:rPr>
                <w:bCs/>
              </w:rPr>
            </w:pPr>
            <w:r w:rsidRPr="00A26927">
              <w:rPr>
                <w:bCs/>
              </w:rPr>
              <w:t>Дыхание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6</w:t>
            </w:r>
          </w:p>
        </w:tc>
        <w:tc>
          <w:tcPr>
            <w:tcW w:w="1843" w:type="dxa"/>
          </w:tcPr>
          <w:p w:rsidR="005B1F75" w:rsidRPr="00A56A7E" w:rsidRDefault="005B1F75" w:rsidP="005B1F75">
            <w:pPr>
              <w:jc w:val="center"/>
              <w:rPr>
                <w:b/>
              </w:rPr>
            </w:pPr>
            <w:r>
              <w:t>Цифровая лаборатория по экологии (датчик углекислого газа и кислорода)</w:t>
            </w:r>
          </w:p>
        </w:tc>
      </w:tr>
      <w:tr w:rsidR="005B1F75" w:rsidRPr="00A56A7E" w:rsidTr="005B1F75">
        <w:tc>
          <w:tcPr>
            <w:tcW w:w="531" w:type="dxa"/>
          </w:tcPr>
          <w:p w:rsidR="005B1F75" w:rsidRPr="00A26927" w:rsidRDefault="005B1F75" w:rsidP="005B1F75">
            <w:pPr>
              <w:jc w:val="center"/>
            </w:pPr>
            <w:r>
              <w:t>18</w:t>
            </w:r>
          </w:p>
        </w:tc>
        <w:tc>
          <w:tcPr>
            <w:tcW w:w="4505" w:type="dxa"/>
          </w:tcPr>
          <w:p w:rsidR="005B1F75" w:rsidRPr="00796980" w:rsidRDefault="005B1F75" w:rsidP="005B1F75">
            <w:pPr>
              <w:rPr>
                <w:b/>
                <w:bCs/>
              </w:rPr>
            </w:pPr>
            <w:r w:rsidRPr="00A26927">
              <w:rPr>
                <w:bCs/>
              </w:rPr>
              <w:t>Транспорт веществ.Испарение воды</w:t>
            </w:r>
            <w:r>
              <w:rPr>
                <w:bCs/>
              </w:rPr>
              <w:t>.</w:t>
            </w:r>
            <w:r>
              <w:t xml:space="preserve"> </w:t>
            </w:r>
            <w:r w:rsidRPr="00A26927">
              <w:rPr>
                <w:bCs/>
              </w:rPr>
              <w:t xml:space="preserve">. </w:t>
            </w:r>
            <w:r w:rsidRPr="00796980">
              <w:rPr>
                <w:b/>
                <w:bCs/>
              </w:rPr>
              <w:t>Лабораторные работы</w:t>
            </w:r>
            <w:r w:rsidR="00796980">
              <w:rPr>
                <w:b/>
                <w:bCs/>
              </w:rPr>
              <w:t>11-14</w:t>
            </w:r>
            <w:r w:rsidRPr="00796980">
              <w:rPr>
                <w:b/>
                <w:bCs/>
              </w:rPr>
              <w:t xml:space="preserve"> «Корневое давление», «Передвижение воды и минеральных веществ»,</w:t>
            </w:r>
          </w:p>
          <w:p w:rsidR="005B1F75" w:rsidRPr="00796980" w:rsidRDefault="005B1F75" w:rsidP="005B1F75">
            <w:pPr>
              <w:rPr>
                <w:b/>
                <w:bCs/>
              </w:rPr>
            </w:pPr>
            <w:r w:rsidRPr="00796980">
              <w:rPr>
                <w:b/>
                <w:bCs/>
              </w:rPr>
              <w:t>«Передвижение органических веществ»,</w:t>
            </w:r>
          </w:p>
          <w:p w:rsidR="005B1F75" w:rsidRPr="00A26927" w:rsidRDefault="005B1F75" w:rsidP="005B1F75">
            <w:pPr>
              <w:rPr>
                <w:bCs/>
              </w:rPr>
            </w:pPr>
            <w:r w:rsidRPr="00796980">
              <w:rPr>
                <w:b/>
                <w:bCs/>
              </w:rPr>
              <w:t>«Испарение воды листьями».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lastRenderedPageBreak/>
              <w:t>19</w:t>
            </w:r>
          </w:p>
        </w:tc>
        <w:tc>
          <w:tcPr>
            <w:tcW w:w="4505" w:type="dxa"/>
          </w:tcPr>
          <w:p w:rsidR="005B1F75" w:rsidRPr="00A26927" w:rsidRDefault="005B1F75" w:rsidP="005B1F75">
            <w:pPr>
              <w:rPr>
                <w:bCs/>
              </w:rPr>
            </w:pPr>
            <w:r w:rsidRPr="00A26927">
              <w:rPr>
                <w:bCs/>
              </w:rPr>
              <w:t>Раздражимость и движение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20</w:t>
            </w:r>
          </w:p>
        </w:tc>
        <w:tc>
          <w:tcPr>
            <w:tcW w:w="4505" w:type="dxa"/>
          </w:tcPr>
          <w:p w:rsidR="005B1F75" w:rsidRPr="00A26927" w:rsidRDefault="005B1F75" w:rsidP="005B1F75">
            <w:pPr>
              <w:rPr>
                <w:bCs/>
              </w:rPr>
            </w:pPr>
            <w:r w:rsidRPr="00A26927">
              <w:rPr>
                <w:bCs/>
              </w:rPr>
              <w:t>Выделение. Обмен веществ и энергии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21</w:t>
            </w:r>
          </w:p>
        </w:tc>
        <w:tc>
          <w:tcPr>
            <w:tcW w:w="4505" w:type="dxa"/>
          </w:tcPr>
          <w:p w:rsidR="005B1F75" w:rsidRPr="00A26927" w:rsidRDefault="005B1F75" w:rsidP="005B1F75">
            <w:pPr>
              <w:rPr>
                <w:bCs/>
              </w:rPr>
            </w:pPr>
            <w:r w:rsidRPr="00E96483">
              <w:rPr>
                <w:bCs/>
              </w:rPr>
              <w:t>Размножение. Бесполое</w:t>
            </w:r>
            <w:r>
              <w:rPr>
                <w:bCs/>
              </w:rPr>
              <w:t xml:space="preserve"> р</w:t>
            </w:r>
            <w:r w:rsidRPr="00E96483">
              <w:rPr>
                <w:bCs/>
              </w:rPr>
              <w:t>азмножение</w:t>
            </w:r>
            <w:r>
              <w:rPr>
                <w:bCs/>
              </w:rPr>
              <w:t>.</w:t>
            </w:r>
            <w:r>
              <w:t xml:space="preserve"> </w:t>
            </w:r>
            <w:r w:rsidRPr="00796980">
              <w:rPr>
                <w:b/>
                <w:bCs/>
              </w:rPr>
              <w:t>Лабораторная работа</w:t>
            </w:r>
            <w:r w:rsidR="00796980">
              <w:rPr>
                <w:b/>
                <w:bCs/>
              </w:rPr>
              <w:t>№15</w:t>
            </w:r>
            <w:r w:rsidRPr="00796980">
              <w:rPr>
                <w:b/>
                <w:bCs/>
              </w:rPr>
              <w:t xml:space="preserve"> «Вегетативное размножение»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22</w:t>
            </w:r>
          </w:p>
        </w:tc>
        <w:tc>
          <w:tcPr>
            <w:tcW w:w="4505" w:type="dxa"/>
          </w:tcPr>
          <w:p w:rsidR="005B1F75" w:rsidRPr="00A26927" w:rsidRDefault="005B1F75" w:rsidP="005B1F75">
            <w:pPr>
              <w:rPr>
                <w:bCs/>
              </w:rPr>
            </w:pPr>
            <w:r w:rsidRPr="00E96483">
              <w:rPr>
                <w:bCs/>
              </w:rPr>
              <w:t>Половое размножение</w:t>
            </w:r>
            <w:r>
              <w:rPr>
                <w:bCs/>
              </w:rPr>
              <w:t xml:space="preserve"> </w:t>
            </w:r>
            <w:r w:rsidRPr="00E96483">
              <w:rPr>
                <w:bCs/>
              </w:rPr>
              <w:t>покрытосеменных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23</w:t>
            </w:r>
          </w:p>
        </w:tc>
        <w:tc>
          <w:tcPr>
            <w:tcW w:w="4505" w:type="dxa"/>
          </w:tcPr>
          <w:p w:rsidR="005B1F75" w:rsidRPr="00A26927" w:rsidRDefault="005B1F75" w:rsidP="005B1F75">
            <w:pPr>
              <w:rPr>
                <w:bCs/>
              </w:rPr>
            </w:pPr>
            <w:r w:rsidRPr="00E96483">
              <w:rPr>
                <w:bCs/>
              </w:rPr>
              <w:t>Рост и развитие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§22 Повторить</w:t>
            </w:r>
            <w:r w:rsidRPr="00EC4B2C">
              <w:t>§1</w:t>
            </w:r>
            <w:r>
              <w:t>4-21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24</w:t>
            </w:r>
          </w:p>
        </w:tc>
        <w:tc>
          <w:tcPr>
            <w:tcW w:w="4505" w:type="dxa"/>
          </w:tcPr>
          <w:p w:rsidR="005B1F75" w:rsidRPr="00A26927" w:rsidRDefault="005B1F75" w:rsidP="005B1F75">
            <w:pPr>
              <w:rPr>
                <w:bCs/>
              </w:rPr>
            </w:pPr>
            <w:r>
              <w:rPr>
                <w:bCs/>
              </w:rPr>
              <w:t>Зачёт по теме «Жизнедея</w:t>
            </w:r>
            <w:r w:rsidRPr="00E96483">
              <w:rPr>
                <w:bCs/>
              </w:rPr>
              <w:t>тельность растительного организма»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3. Классификация цветковых растений (5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Pr="00A26927" w:rsidRDefault="005B1F75" w:rsidP="005B1F75">
            <w:pPr>
              <w:jc w:val="center"/>
            </w:pPr>
            <w:r>
              <w:t>25</w:t>
            </w:r>
          </w:p>
        </w:tc>
        <w:tc>
          <w:tcPr>
            <w:tcW w:w="4505" w:type="dxa"/>
          </w:tcPr>
          <w:p w:rsidR="005B1F75" w:rsidRPr="00A26927" w:rsidRDefault="005B1F75" w:rsidP="005B1F75">
            <w:pPr>
              <w:rPr>
                <w:bCs/>
              </w:rPr>
            </w:pPr>
            <w:r w:rsidRPr="00E96483">
              <w:rPr>
                <w:bCs/>
              </w:rPr>
              <w:t>Классы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26</w:t>
            </w:r>
          </w:p>
        </w:tc>
        <w:tc>
          <w:tcPr>
            <w:tcW w:w="4505" w:type="dxa"/>
          </w:tcPr>
          <w:p w:rsidR="005B1F75" w:rsidRPr="00A26927" w:rsidRDefault="005B1F75" w:rsidP="005B1F75">
            <w:pPr>
              <w:rPr>
                <w:bCs/>
              </w:rPr>
            </w:pPr>
            <w:r w:rsidRPr="00E96483">
              <w:rPr>
                <w:bCs/>
              </w:rPr>
              <w:t>Класс Двудольные. Семейства Крестоцветные, Розоцветные</w:t>
            </w:r>
            <w:r>
              <w:t xml:space="preserve"> </w:t>
            </w:r>
            <w:r w:rsidRPr="00796980">
              <w:rPr>
                <w:b/>
                <w:bCs/>
              </w:rPr>
              <w:t>Лабораторная работа</w:t>
            </w:r>
            <w:r w:rsidR="00796980">
              <w:rPr>
                <w:b/>
                <w:bCs/>
              </w:rPr>
              <w:t>№16</w:t>
            </w:r>
            <w:r w:rsidRPr="00796980">
              <w:rPr>
                <w:b/>
                <w:bCs/>
              </w:rPr>
              <w:t xml:space="preserve"> «Признаки растений семейств Крестоцветные, Розоцветные».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§24</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Pr="00A26927" w:rsidRDefault="005B1F75" w:rsidP="005B1F75">
            <w:pPr>
              <w:jc w:val="center"/>
            </w:pPr>
            <w:r>
              <w:t>27</w:t>
            </w:r>
          </w:p>
        </w:tc>
        <w:tc>
          <w:tcPr>
            <w:tcW w:w="4505" w:type="dxa"/>
          </w:tcPr>
          <w:p w:rsidR="005B1F75" w:rsidRPr="00A26927" w:rsidRDefault="005B1F75" w:rsidP="00796980">
            <w:pPr>
              <w:rPr>
                <w:bCs/>
              </w:rPr>
            </w:pPr>
            <w:r w:rsidRPr="00E96483">
              <w:rPr>
                <w:bCs/>
              </w:rPr>
              <w:t>Класс Двудольные. Семейства Бобовые, Паслёновые, Сложноцветные</w:t>
            </w:r>
            <w:r>
              <w:rPr>
                <w:bCs/>
              </w:rPr>
              <w:t>.</w:t>
            </w:r>
            <w:r>
              <w:t xml:space="preserve"> </w:t>
            </w:r>
            <w:r w:rsidRPr="00E96483">
              <w:rPr>
                <w:bCs/>
              </w:rPr>
              <w:t xml:space="preserve">. </w:t>
            </w:r>
            <w:r w:rsidRPr="00796980">
              <w:rPr>
                <w:b/>
                <w:bCs/>
              </w:rPr>
              <w:t>Лабораторная</w:t>
            </w:r>
            <w:r w:rsidR="00796980">
              <w:rPr>
                <w:b/>
                <w:bCs/>
              </w:rPr>
              <w:t xml:space="preserve"> </w:t>
            </w:r>
            <w:r w:rsidRPr="00796980">
              <w:rPr>
                <w:b/>
                <w:bCs/>
              </w:rPr>
              <w:t>работа</w:t>
            </w:r>
            <w:r w:rsidR="00796980">
              <w:rPr>
                <w:b/>
                <w:bCs/>
              </w:rPr>
              <w:t>№17</w:t>
            </w:r>
            <w:r w:rsidRPr="00796980">
              <w:rPr>
                <w:b/>
                <w:bCs/>
              </w:rPr>
              <w:t xml:space="preserve"> «Семейства Бобовые</w:t>
            </w:r>
            <w:r w:rsidRPr="00796980">
              <w:rPr>
                <w:bCs/>
              </w:rPr>
              <w:t>, Паслёновые, Сложноцветные»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28</w:t>
            </w:r>
          </w:p>
        </w:tc>
        <w:tc>
          <w:tcPr>
            <w:tcW w:w="4505" w:type="dxa"/>
          </w:tcPr>
          <w:p w:rsidR="005B1F75" w:rsidRPr="00E96483" w:rsidRDefault="005B1F75" w:rsidP="005B1F75">
            <w:pPr>
              <w:rPr>
                <w:bCs/>
              </w:rPr>
            </w:pPr>
            <w:r w:rsidRPr="00E96483">
              <w:rPr>
                <w:bCs/>
              </w:rPr>
              <w:t xml:space="preserve">Класс Однодольные. Семейства Злаки, Лилейные. </w:t>
            </w:r>
            <w:r w:rsidRPr="00796980">
              <w:rPr>
                <w:b/>
                <w:bCs/>
              </w:rPr>
              <w:t xml:space="preserve">Лабораторная работа </w:t>
            </w:r>
            <w:r w:rsidR="00796980">
              <w:rPr>
                <w:b/>
                <w:bCs/>
              </w:rPr>
              <w:t>№18</w:t>
            </w:r>
            <w:r w:rsidRPr="00796980">
              <w:rPr>
                <w:b/>
                <w:bCs/>
              </w:rPr>
              <w:t>«Семейства Злаки, Лилейные».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§26 повторить§23-25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29</w:t>
            </w:r>
          </w:p>
        </w:tc>
        <w:tc>
          <w:tcPr>
            <w:tcW w:w="4505" w:type="dxa"/>
          </w:tcPr>
          <w:p w:rsidR="005B1F75" w:rsidRPr="00E96483" w:rsidRDefault="005B1F75" w:rsidP="005B1F75">
            <w:pPr>
              <w:rPr>
                <w:bCs/>
              </w:rPr>
            </w:pPr>
            <w:r w:rsidRPr="00E96483">
              <w:rPr>
                <w:bCs/>
              </w:rPr>
              <w:t>Зачёт по теме «Классификация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4</w:t>
            </w:r>
            <w:r>
              <w:rPr>
                <w:b/>
              </w:rPr>
              <w:t>. Растения и окружающая среда (6</w:t>
            </w:r>
            <w:r w:rsidRPr="00E96483">
              <w:rPr>
                <w:b/>
              </w:rPr>
              <w:t xml:space="preserve">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Default="005B1F75" w:rsidP="005B1F75">
            <w:pPr>
              <w:jc w:val="center"/>
            </w:pPr>
            <w:r>
              <w:t>30</w:t>
            </w:r>
          </w:p>
        </w:tc>
        <w:tc>
          <w:tcPr>
            <w:tcW w:w="4505" w:type="dxa"/>
          </w:tcPr>
          <w:p w:rsidR="005B1F75" w:rsidRPr="00E96483" w:rsidRDefault="005B1F75" w:rsidP="005B1F75">
            <w:pPr>
              <w:rPr>
                <w:bCs/>
              </w:rPr>
            </w:pPr>
            <w:r w:rsidRPr="00A33070">
              <w:rPr>
                <w:bCs/>
              </w:rPr>
              <w:t>Растительные сообщества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31</w:t>
            </w:r>
          </w:p>
        </w:tc>
        <w:tc>
          <w:tcPr>
            <w:tcW w:w="4505" w:type="dxa"/>
          </w:tcPr>
          <w:p w:rsidR="005B1F75" w:rsidRPr="00E96483" w:rsidRDefault="005B1F75" w:rsidP="005B1F75">
            <w:pPr>
              <w:rPr>
                <w:bCs/>
              </w:rPr>
            </w:pPr>
            <w:r w:rsidRPr="00A33070">
              <w:rPr>
                <w:bCs/>
              </w:rPr>
              <w:t>Охрана растительного</w:t>
            </w:r>
            <w:r>
              <w:rPr>
                <w:bCs/>
              </w:rPr>
              <w:t xml:space="preserve"> </w:t>
            </w:r>
            <w:r w:rsidRPr="00A33070">
              <w:rPr>
                <w:bCs/>
              </w:rPr>
              <w:t>мира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32</w:t>
            </w:r>
          </w:p>
        </w:tc>
        <w:tc>
          <w:tcPr>
            <w:tcW w:w="4505" w:type="dxa"/>
          </w:tcPr>
          <w:p w:rsidR="005B1F75" w:rsidRPr="00E96483" w:rsidRDefault="005B1F75" w:rsidP="005B1F75">
            <w:pPr>
              <w:rPr>
                <w:bCs/>
              </w:rPr>
            </w:pPr>
            <w:r w:rsidRPr="00A33070">
              <w:rPr>
                <w:bCs/>
              </w:rPr>
              <w:t>Растения в искусстве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33</w:t>
            </w:r>
          </w:p>
        </w:tc>
        <w:tc>
          <w:tcPr>
            <w:tcW w:w="4505" w:type="dxa"/>
          </w:tcPr>
          <w:p w:rsidR="005B1F75" w:rsidRPr="00E96483" w:rsidRDefault="005B1F75" w:rsidP="005B1F75">
            <w:pPr>
              <w:rPr>
                <w:bCs/>
              </w:rPr>
            </w:pPr>
            <w:r w:rsidRPr="00A33070">
              <w:rPr>
                <w:bCs/>
              </w:rPr>
              <w:t>Растения в мифах, поэзии, литературе и музыке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34</w:t>
            </w:r>
          </w:p>
        </w:tc>
        <w:tc>
          <w:tcPr>
            <w:tcW w:w="4505" w:type="dxa"/>
          </w:tcPr>
          <w:p w:rsidR="005B1F75" w:rsidRPr="00E96483" w:rsidRDefault="005B1F75" w:rsidP="005B1F75">
            <w:pPr>
              <w:rPr>
                <w:bCs/>
              </w:rPr>
            </w:pPr>
            <w:r w:rsidRPr="00A33070">
              <w:rPr>
                <w:bCs/>
              </w:rPr>
              <w:t>Итоговый урок</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35</w:t>
            </w:r>
          </w:p>
        </w:tc>
        <w:tc>
          <w:tcPr>
            <w:tcW w:w="4505" w:type="dxa"/>
          </w:tcPr>
          <w:p w:rsidR="005B1F75" w:rsidRPr="00E96483" w:rsidRDefault="005B1F75" w:rsidP="005B1F75">
            <w:pPr>
              <w:rPr>
                <w:bCs/>
              </w:rPr>
            </w:pPr>
            <w:r>
              <w:rPr>
                <w:bCs/>
              </w:rPr>
              <w:t>Резерв.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bl>
    <w:p w:rsidR="00D20EA4" w:rsidRDefault="00D20EA4" w:rsidP="00D20EA4">
      <w:pPr>
        <w:pStyle w:val="Pa22"/>
        <w:rPr>
          <w:rFonts w:cs="Textbook New"/>
          <w:color w:val="000000"/>
          <w:sz w:val="22"/>
          <w:szCs w:val="22"/>
        </w:rPr>
      </w:pPr>
    </w:p>
    <w:p w:rsidR="007E3AF0" w:rsidRDefault="007E3AF0" w:rsidP="00051162">
      <w:pPr>
        <w:jc w:val="center"/>
        <w:rPr>
          <w:b/>
          <w:sz w:val="28"/>
          <w:szCs w:val="28"/>
        </w:rPr>
      </w:pPr>
    </w:p>
    <w:p w:rsidR="00D06A2C" w:rsidRPr="00D211B6" w:rsidRDefault="00D06A2C" w:rsidP="00D06A2C">
      <w:pPr>
        <w:shd w:val="clear" w:color="auto" w:fill="FFFFFF"/>
        <w:tabs>
          <w:tab w:val="left" w:pos="4678"/>
        </w:tabs>
        <w:ind w:left="242" w:right="10"/>
        <w:jc w:val="center"/>
        <w:rPr>
          <w:b/>
          <w:iCs/>
          <w:spacing w:val="-7"/>
          <w:sz w:val="28"/>
          <w:szCs w:val="28"/>
        </w:rPr>
      </w:pPr>
      <w:r>
        <w:rPr>
          <w:b/>
          <w:iCs/>
          <w:spacing w:val="-7"/>
          <w:sz w:val="28"/>
          <w:szCs w:val="28"/>
        </w:rPr>
        <w:t xml:space="preserve"> </w:t>
      </w:r>
      <w:r w:rsidRPr="00D211B6">
        <w:rPr>
          <w:b/>
          <w:iCs/>
          <w:spacing w:val="-7"/>
          <w:sz w:val="28"/>
          <w:szCs w:val="28"/>
        </w:rPr>
        <w:t>Календарно-тематическое планирование</w:t>
      </w:r>
      <w:r>
        <w:rPr>
          <w:b/>
          <w:iCs/>
          <w:spacing w:val="-7"/>
          <w:sz w:val="28"/>
          <w:szCs w:val="28"/>
        </w:rPr>
        <w:t xml:space="preserve"> 7 класс</w:t>
      </w:r>
    </w:p>
    <w:p w:rsidR="00D06A2C" w:rsidRPr="005F3354" w:rsidRDefault="00D06A2C" w:rsidP="00D06A2C">
      <w:pPr>
        <w:shd w:val="clear" w:color="auto" w:fill="FFFFFF"/>
        <w:tabs>
          <w:tab w:val="left" w:pos="4678"/>
        </w:tabs>
        <w:ind w:right="10"/>
        <w:jc w:val="center"/>
        <w:rPr>
          <w:b/>
          <w:iCs/>
          <w:spacing w:val="-7"/>
        </w:rPr>
      </w:pPr>
    </w:p>
    <w:tbl>
      <w:tblPr>
        <w:tblStyle w:val="11"/>
        <w:tblW w:w="9714" w:type="dxa"/>
        <w:tblInd w:w="-108" w:type="dxa"/>
        <w:tblLayout w:type="fixed"/>
        <w:tblLook w:val="04A0"/>
      </w:tblPr>
      <w:tblGrid>
        <w:gridCol w:w="531"/>
        <w:gridCol w:w="4221"/>
        <w:gridCol w:w="851"/>
        <w:gridCol w:w="992"/>
        <w:gridCol w:w="1134"/>
        <w:gridCol w:w="1985"/>
      </w:tblGrid>
      <w:tr w:rsidR="00D06A2C" w:rsidRPr="005F3354" w:rsidTr="005B1F75">
        <w:tc>
          <w:tcPr>
            <w:tcW w:w="531" w:type="dxa"/>
          </w:tcPr>
          <w:p w:rsidR="00D06A2C" w:rsidRPr="005F3354" w:rsidRDefault="00D06A2C" w:rsidP="005B1F75">
            <w:pPr>
              <w:tabs>
                <w:tab w:val="left" w:pos="4678"/>
              </w:tabs>
              <w:jc w:val="center"/>
              <w:rPr>
                <w:b/>
              </w:rPr>
            </w:pPr>
            <w:r w:rsidRPr="005F3354">
              <w:rPr>
                <w:b/>
              </w:rPr>
              <w:t>№ п/п</w:t>
            </w:r>
          </w:p>
        </w:tc>
        <w:tc>
          <w:tcPr>
            <w:tcW w:w="4221" w:type="dxa"/>
          </w:tcPr>
          <w:p w:rsidR="00D06A2C" w:rsidRPr="005F3354" w:rsidRDefault="00D06A2C" w:rsidP="005B1F75">
            <w:pPr>
              <w:tabs>
                <w:tab w:val="left" w:pos="4678"/>
              </w:tabs>
              <w:jc w:val="center"/>
              <w:rPr>
                <w:b/>
              </w:rPr>
            </w:pPr>
            <w:r w:rsidRPr="005F3354">
              <w:rPr>
                <w:b/>
              </w:rPr>
              <w:t>Тема урока</w:t>
            </w:r>
          </w:p>
        </w:tc>
        <w:tc>
          <w:tcPr>
            <w:tcW w:w="851" w:type="dxa"/>
          </w:tcPr>
          <w:p w:rsidR="00D06A2C" w:rsidRPr="005F3354" w:rsidRDefault="00D06A2C" w:rsidP="005B1F75">
            <w:pPr>
              <w:tabs>
                <w:tab w:val="left" w:pos="4678"/>
              </w:tabs>
              <w:jc w:val="center"/>
              <w:rPr>
                <w:b/>
              </w:rPr>
            </w:pPr>
            <w:r w:rsidRPr="005F3354">
              <w:rPr>
                <w:b/>
              </w:rPr>
              <w:t>Количество часов</w:t>
            </w:r>
          </w:p>
        </w:tc>
        <w:tc>
          <w:tcPr>
            <w:tcW w:w="992" w:type="dxa"/>
          </w:tcPr>
          <w:p w:rsidR="00D06A2C" w:rsidRPr="005F3354" w:rsidRDefault="00D06A2C" w:rsidP="005B1F75">
            <w:pPr>
              <w:tabs>
                <w:tab w:val="left" w:pos="4678"/>
              </w:tabs>
              <w:jc w:val="center"/>
              <w:rPr>
                <w:b/>
              </w:rPr>
            </w:pPr>
            <w:r w:rsidRPr="005F3354">
              <w:rPr>
                <w:b/>
              </w:rPr>
              <w:t>Дата проведения</w:t>
            </w:r>
          </w:p>
        </w:tc>
        <w:tc>
          <w:tcPr>
            <w:tcW w:w="1134" w:type="dxa"/>
          </w:tcPr>
          <w:p w:rsidR="00D06A2C" w:rsidRPr="005F3354" w:rsidRDefault="00D06A2C" w:rsidP="005B1F75">
            <w:pPr>
              <w:tabs>
                <w:tab w:val="left" w:pos="4678"/>
              </w:tabs>
              <w:jc w:val="center"/>
              <w:rPr>
                <w:b/>
              </w:rPr>
            </w:pPr>
            <w:r w:rsidRPr="005F3354">
              <w:rPr>
                <w:b/>
              </w:rPr>
              <w:t>Домашнее задание</w:t>
            </w:r>
          </w:p>
        </w:tc>
        <w:tc>
          <w:tcPr>
            <w:tcW w:w="1985" w:type="dxa"/>
          </w:tcPr>
          <w:p w:rsidR="00D06A2C" w:rsidRPr="005F3354" w:rsidRDefault="00D06A2C" w:rsidP="005B1F75">
            <w:pPr>
              <w:tabs>
                <w:tab w:val="left" w:pos="4678"/>
              </w:tabs>
              <w:jc w:val="center"/>
              <w:rPr>
                <w:b/>
              </w:rPr>
            </w:pPr>
          </w:p>
        </w:tc>
      </w:tr>
      <w:tr w:rsidR="00D06A2C" w:rsidRPr="005F3354" w:rsidTr="005B1F75">
        <w:tc>
          <w:tcPr>
            <w:tcW w:w="531" w:type="dxa"/>
          </w:tcPr>
          <w:p w:rsidR="00D06A2C" w:rsidRPr="005F3354" w:rsidRDefault="00D06A2C" w:rsidP="005B1F75">
            <w:pPr>
              <w:tabs>
                <w:tab w:val="left" w:pos="4678"/>
              </w:tabs>
              <w:jc w:val="center"/>
              <w:rPr>
                <w:b/>
              </w:rPr>
            </w:pPr>
            <w:r w:rsidRPr="005F3354">
              <w:rPr>
                <w:b/>
              </w:rPr>
              <w:t>1</w:t>
            </w:r>
          </w:p>
        </w:tc>
        <w:tc>
          <w:tcPr>
            <w:tcW w:w="4221" w:type="dxa"/>
          </w:tcPr>
          <w:p w:rsidR="00D06A2C" w:rsidRPr="005F3354" w:rsidRDefault="00D06A2C" w:rsidP="005B1F75">
            <w:pPr>
              <w:tabs>
                <w:tab w:val="left" w:pos="4678"/>
              </w:tabs>
              <w:jc w:val="center"/>
              <w:rPr>
                <w:b/>
              </w:rPr>
            </w:pPr>
            <w:r w:rsidRPr="005F3354">
              <w:rPr>
                <w:b/>
              </w:rPr>
              <w:t>2</w:t>
            </w:r>
          </w:p>
        </w:tc>
        <w:tc>
          <w:tcPr>
            <w:tcW w:w="851" w:type="dxa"/>
          </w:tcPr>
          <w:p w:rsidR="00D06A2C" w:rsidRPr="005F3354" w:rsidRDefault="00D06A2C" w:rsidP="005B1F75">
            <w:pPr>
              <w:tabs>
                <w:tab w:val="left" w:pos="4678"/>
              </w:tabs>
              <w:jc w:val="center"/>
              <w:rPr>
                <w:b/>
              </w:rPr>
            </w:pPr>
            <w:r w:rsidRPr="005F3354">
              <w:rPr>
                <w:b/>
              </w:rPr>
              <w:t>3</w:t>
            </w:r>
          </w:p>
        </w:tc>
        <w:tc>
          <w:tcPr>
            <w:tcW w:w="992" w:type="dxa"/>
          </w:tcPr>
          <w:p w:rsidR="00D06A2C" w:rsidRPr="005F3354" w:rsidRDefault="00D06A2C" w:rsidP="005B1F75">
            <w:pPr>
              <w:tabs>
                <w:tab w:val="left" w:pos="4678"/>
              </w:tabs>
              <w:jc w:val="center"/>
              <w:rPr>
                <w:b/>
              </w:rPr>
            </w:pPr>
            <w:r w:rsidRPr="005F3354">
              <w:rPr>
                <w:b/>
              </w:rPr>
              <w:t>4</w:t>
            </w:r>
          </w:p>
        </w:tc>
        <w:tc>
          <w:tcPr>
            <w:tcW w:w="1134" w:type="dxa"/>
          </w:tcPr>
          <w:p w:rsidR="00D06A2C" w:rsidRPr="005F3354" w:rsidRDefault="00D06A2C" w:rsidP="005B1F75">
            <w:pPr>
              <w:tabs>
                <w:tab w:val="left" w:pos="4678"/>
              </w:tabs>
              <w:jc w:val="center"/>
              <w:rPr>
                <w:b/>
              </w:rPr>
            </w:pPr>
            <w:r w:rsidRPr="005F3354">
              <w:rPr>
                <w:b/>
              </w:rPr>
              <w:t>5</w:t>
            </w:r>
          </w:p>
        </w:tc>
        <w:tc>
          <w:tcPr>
            <w:tcW w:w="1985" w:type="dxa"/>
          </w:tcPr>
          <w:p w:rsidR="00D06A2C" w:rsidRPr="005F3354" w:rsidRDefault="00D06A2C" w:rsidP="005B1F75">
            <w:pPr>
              <w:tabs>
                <w:tab w:val="left" w:pos="4678"/>
              </w:tabs>
              <w:jc w:val="center"/>
              <w:rPr>
                <w:b/>
              </w:rPr>
            </w:pPr>
          </w:p>
        </w:tc>
      </w:tr>
      <w:tr w:rsidR="0055291B" w:rsidRPr="005F3354" w:rsidTr="005B1F75">
        <w:tc>
          <w:tcPr>
            <w:tcW w:w="9714" w:type="dxa"/>
            <w:gridSpan w:val="6"/>
            <w:vAlign w:val="bottom"/>
          </w:tcPr>
          <w:p w:rsidR="0055291B" w:rsidRPr="0055291B" w:rsidRDefault="0055291B" w:rsidP="0055291B">
            <w:pPr>
              <w:tabs>
                <w:tab w:val="left" w:pos="4678"/>
              </w:tabs>
              <w:jc w:val="center"/>
              <w:rPr>
                <w:b/>
              </w:rPr>
            </w:pPr>
            <w:r w:rsidRPr="0055291B">
              <w:rPr>
                <w:b/>
              </w:rPr>
              <w:t>Раздел 1. Зоология  — наука о животных (2 ч)</w:t>
            </w:r>
          </w:p>
        </w:tc>
      </w:tr>
      <w:tr w:rsidR="0055291B" w:rsidRPr="005F3354" w:rsidTr="005B1F75">
        <w:tc>
          <w:tcPr>
            <w:tcW w:w="531" w:type="dxa"/>
          </w:tcPr>
          <w:p w:rsidR="0055291B" w:rsidRPr="00A87EDA" w:rsidRDefault="0055291B" w:rsidP="0055291B">
            <w:pPr>
              <w:widowControl w:val="0"/>
              <w:autoSpaceDE w:val="0"/>
              <w:autoSpaceDN w:val="0"/>
              <w:adjustRightInd w:val="0"/>
              <w:rPr>
                <w:bCs/>
              </w:rPr>
            </w:pPr>
            <w:r w:rsidRPr="00A87EDA">
              <w:rPr>
                <w:bCs/>
              </w:rPr>
              <w:t>1.</w:t>
            </w:r>
          </w:p>
        </w:tc>
        <w:tc>
          <w:tcPr>
            <w:tcW w:w="4221" w:type="dxa"/>
          </w:tcPr>
          <w:p w:rsidR="0055291B" w:rsidRPr="00A87EDA" w:rsidRDefault="0055291B" w:rsidP="0055291B">
            <w:r w:rsidRPr="00A87EDA">
              <w:t>Что изучает зоология? Строение тела животного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5291B" w:rsidRDefault="0055291B" w:rsidP="0055291B">
            <w:pPr>
              <w:tabs>
                <w:tab w:val="left" w:pos="4678"/>
              </w:tabs>
              <w:jc w:val="center"/>
            </w:pPr>
            <w:r w:rsidRPr="0055291B">
              <w:t>§</w:t>
            </w:r>
            <w:r w:rsidR="00B85C7B">
              <w:t>1</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343067" w:rsidRDefault="00343067" w:rsidP="00343067">
            <w:pPr>
              <w:tabs>
                <w:tab w:val="left" w:pos="4678"/>
              </w:tabs>
              <w:jc w:val="center"/>
            </w:pPr>
            <w:r w:rsidRPr="00343067">
              <w:t>раты.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w:t>
            </w:r>
          </w:p>
        </w:tc>
        <w:tc>
          <w:tcPr>
            <w:tcW w:w="4221" w:type="dxa"/>
          </w:tcPr>
          <w:p w:rsidR="0055291B" w:rsidRPr="00A87EDA" w:rsidRDefault="0055291B" w:rsidP="0055291B">
            <w:r w:rsidRPr="00A87EDA">
              <w:t xml:space="preserve">Место животных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B85C7B" w:rsidP="0055291B">
            <w:pPr>
              <w:tabs>
                <w:tab w:val="left" w:pos="4678"/>
              </w:tabs>
              <w:jc w:val="center"/>
              <w:rPr>
                <w:b/>
              </w:rPr>
            </w:pPr>
            <w:r>
              <w:t>§2</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2. Многообразие животного мира: беспозвоночные (17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3.</w:t>
            </w:r>
          </w:p>
        </w:tc>
        <w:tc>
          <w:tcPr>
            <w:tcW w:w="4221" w:type="dxa"/>
          </w:tcPr>
          <w:p w:rsidR="0055291B" w:rsidRPr="00A87EDA" w:rsidRDefault="0055291B" w:rsidP="0055291B">
            <w:r w:rsidRPr="00A87EDA">
              <w:t xml:space="preserve">Общая характеристика простейших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§3</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4.</w:t>
            </w:r>
          </w:p>
        </w:tc>
        <w:tc>
          <w:tcPr>
            <w:tcW w:w="4221" w:type="dxa"/>
          </w:tcPr>
          <w:p w:rsidR="0055291B" w:rsidRPr="00A87EDA" w:rsidRDefault="0055291B" w:rsidP="0055291B">
            <w:r w:rsidRPr="00A87EDA">
              <w:t xml:space="preserve">Корненожки и жгутиковые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§4</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(амеба</w:t>
            </w:r>
            <w:r>
              <w:t>,эвглена зеленая</w:t>
            </w:r>
            <w:r w:rsidRPr="00343067">
              <w:t>)</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5.</w:t>
            </w:r>
          </w:p>
        </w:tc>
        <w:tc>
          <w:tcPr>
            <w:tcW w:w="4221" w:type="dxa"/>
          </w:tcPr>
          <w:p w:rsidR="0055291B" w:rsidRPr="00A87EDA" w:rsidRDefault="0055291B" w:rsidP="0055291B">
            <w:r w:rsidRPr="00A87EDA">
              <w:t xml:space="preserve">Образ жизни и строение инфузорий. Значение простейших. </w:t>
            </w:r>
            <w:r w:rsidRPr="00A87EDA">
              <w:rPr>
                <w:b/>
              </w:rPr>
              <w:t xml:space="preserve"> Лабораторная работа №1 </w:t>
            </w:r>
            <w:r w:rsidRPr="00A87EDA">
              <w:t xml:space="preserve"> </w:t>
            </w:r>
            <w:r w:rsidRPr="00A87EDA">
              <w:rPr>
                <w:b/>
              </w:rPr>
              <w:t>Изучение строения и передвижения одноклеточных животных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w:t>
            </w:r>
            <w:r>
              <w:t>5</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(инфузория)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6.</w:t>
            </w:r>
          </w:p>
        </w:tc>
        <w:tc>
          <w:tcPr>
            <w:tcW w:w="4221" w:type="dxa"/>
          </w:tcPr>
          <w:p w:rsidR="0055291B" w:rsidRPr="00A87EDA" w:rsidRDefault="0055291B" w:rsidP="0055291B">
            <w:r w:rsidRPr="00A87EDA">
              <w:t xml:space="preserve">Общая характеристика многоклеточных животных. Тип Кишечнополостные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§6</w:t>
            </w:r>
          </w:p>
        </w:tc>
        <w:tc>
          <w:tcPr>
            <w:tcW w:w="1985" w:type="dxa"/>
          </w:tcPr>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микропрепа-</w:t>
            </w:r>
          </w:p>
          <w:p w:rsidR="002867BA" w:rsidRPr="002867BA" w:rsidRDefault="002867BA" w:rsidP="002867BA">
            <w:pPr>
              <w:tabs>
                <w:tab w:val="left" w:pos="4678"/>
              </w:tabs>
              <w:jc w:val="center"/>
            </w:pPr>
            <w:r w:rsidRPr="002867BA">
              <w:t>раты. (вну-</w:t>
            </w:r>
          </w:p>
          <w:p w:rsidR="002867BA" w:rsidRPr="002867BA" w:rsidRDefault="002867BA" w:rsidP="002867BA">
            <w:pPr>
              <w:tabs>
                <w:tab w:val="left" w:pos="4678"/>
              </w:tabs>
              <w:jc w:val="center"/>
            </w:pPr>
            <w:r w:rsidRPr="002867BA">
              <w:t>треннее</w:t>
            </w:r>
          </w:p>
          <w:p w:rsidR="002867BA" w:rsidRPr="002867BA" w:rsidRDefault="002867BA" w:rsidP="002867BA">
            <w:pPr>
              <w:tabs>
                <w:tab w:val="left" w:pos="4678"/>
              </w:tabs>
              <w:jc w:val="center"/>
            </w:pPr>
            <w:r w:rsidRPr="002867BA">
              <w:t>строение</w:t>
            </w:r>
          </w:p>
          <w:p w:rsidR="0055291B" w:rsidRPr="005F3354" w:rsidRDefault="002867BA" w:rsidP="002867BA">
            <w:pPr>
              <w:tabs>
                <w:tab w:val="left" w:pos="4678"/>
              </w:tabs>
              <w:jc w:val="center"/>
              <w:rPr>
                <w:b/>
              </w:rPr>
            </w:pPr>
            <w:r w:rsidRPr="002867BA">
              <w:t>гидры)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7.</w:t>
            </w:r>
          </w:p>
        </w:tc>
        <w:tc>
          <w:tcPr>
            <w:tcW w:w="4221" w:type="dxa"/>
          </w:tcPr>
          <w:p w:rsidR="0055291B" w:rsidRPr="00A87EDA" w:rsidRDefault="0055291B" w:rsidP="0055291B">
            <w:r w:rsidRPr="00A87EDA">
              <w:t xml:space="preserve">Многообразие и значение кишечнополостных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§7</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8.</w:t>
            </w:r>
          </w:p>
        </w:tc>
        <w:tc>
          <w:tcPr>
            <w:tcW w:w="4221" w:type="dxa"/>
          </w:tcPr>
          <w:p w:rsidR="0055291B" w:rsidRPr="00A87EDA" w:rsidRDefault="0055291B" w:rsidP="0055291B">
            <w:r w:rsidRPr="00A87EDA">
              <w:t>Общая характеристика червей. Тип Плоские черви: ресничные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§8</w:t>
            </w:r>
          </w:p>
        </w:tc>
        <w:tc>
          <w:tcPr>
            <w:tcW w:w="1985" w:type="dxa"/>
          </w:tcPr>
          <w:p w:rsidR="002867BA" w:rsidRPr="002867BA" w:rsidRDefault="002867BA" w:rsidP="002867BA">
            <w:pPr>
              <w:tabs>
                <w:tab w:val="left" w:pos="4678"/>
              </w:tabs>
              <w:jc w:val="center"/>
            </w:pPr>
            <w:r w:rsidRPr="002867BA">
              <w:t>Микроскоп, 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Элек-</w:t>
            </w:r>
          </w:p>
          <w:p w:rsidR="0055291B" w:rsidRPr="005F3354" w:rsidRDefault="002867BA" w:rsidP="002867BA">
            <w:pPr>
              <w:tabs>
                <w:tab w:val="left" w:pos="4678"/>
              </w:tabs>
              <w:jc w:val="center"/>
              <w:rPr>
                <w:b/>
              </w:rPr>
            </w:pPr>
            <w:r w:rsidRPr="002867BA">
              <w:t>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9.</w:t>
            </w:r>
          </w:p>
        </w:tc>
        <w:tc>
          <w:tcPr>
            <w:tcW w:w="4221" w:type="dxa"/>
          </w:tcPr>
          <w:p w:rsidR="0055291B" w:rsidRPr="00A87EDA" w:rsidRDefault="0055291B" w:rsidP="0055291B">
            <w:r w:rsidRPr="00A87EDA">
              <w:t>Паразитические плоские черви  — сосальщики и ленточные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10.</w:t>
            </w:r>
          </w:p>
        </w:tc>
        <w:tc>
          <w:tcPr>
            <w:tcW w:w="4221" w:type="dxa"/>
          </w:tcPr>
          <w:p w:rsidR="0055291B" w:rsidRPr="00A87EDA" w:rsidRDefault="0055291B" w:rsidP="0055291B">
            <w:r w:rsidRPr="00A87EDA">
              <w:t>Тип Круглые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11.</w:t>
            </w:r>
          </w:p>
        </w:tc>
        <w:tc>
          <w:tcPr>
            <w:tcW w:w="4221" w:type="dxa"/>
          </w:tcPr>
          <w:p w:rsidR="0055291B" w:rsidRPr="00A87EDA" w:rsidRDefault="0055291B" w:rsidP="0055291B">
            <w:r w:rsidRPr="00A87EDA">
              <w:t xml:space="preserve">Тип Кольчатые черви: общая характеристика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12.</w:t>
            </w:r>
          </w:p>
        </w:tc>
        <w:tc>
          <w:tcPr>
            <w:tcW w:w="4221" w:type="dxa"/>
          </w:tcPr>
          <w:p w:rsidR="0055291B" w:rsidRPr="00A87EDA" w:rsidRDefault="0055291B" w:rsidP="0055291B">
            <w:r w:rsidRPr="00A87EDA">
              <w:t>Многообразие кольчатых червей .</w:t>
            </w:r>
            <w:r w:rsidRPr="00A87EDA">
              <w:rPr>
                <w:b/>
              </w:rPr>
              <w:t xml:space="preserve"> Лабораторная работа №2 Изучение внешнего строения, движения, раздражимости дождевого червя</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13.</w:t>
            </w:r>
          </w:p>
        </w:tc>
        <w:tc>
          <w:tcPr>
            <w:tcW w:w="4221" w:type="dxa"/>
          </w:tcPr>
          <w:p w:rsidR="0055291B" w:rsidRPr="00A87EDA" w:rsidRDefault="0055291B" w:rsidP="0055291B">
            <w:r w:rsidRPr="00A87EDA">
              <w:t xml:space="preserve">Основные черты членистоногих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§13</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55291B" w:rsidRPr="002867BA" w:rsidRDefault="002867BA" w:rsidP="002867BA">
            <w:pPr>
              <w:tabs>
                <w:tab w:val="left" w:pos="4678"/>
              </w:tabs>
              <w:jc w:val="center"/>
            </w:pPr>
            <w:r>
              <w:t>строение членистоногих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14.</w:t>
            </w:r>
          </w:p>
        </w:tc>
        <w:tc>
          <w:tcPr>
            <w:tcW w:w="4221" w:type="dxa"/>
          </w:tcPr>
          <w:p w:rsidR="0055291B" w:rsidRPr="00A87EDA" w:rsidRDefault="0055291B" w:rsidP="0055291B">
            <w:r w:rsidRPr="00A87EDA">
              <w:t>Класс Ракообразные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15.</w:t>
            </w:r>
          </w:p>
        </w:tc>
        <w:tc>
          <w:tcPr>
            <w:tcW w:w="4221" w:type="dxa"/>
          </w:tcPr>
          <w:p w:rsidR="0055291B" w:rsidRPr="00A87EDA" w:rsidRDefault="0055291B" w:rsidP="0055291B">
            <w:r w:rsidRPr="00A87EDA">
              <w:t>Класс Паукообразные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§15</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16.</w:t>
            </w:r>
          </w:p>
        </w:tc>
        <w:tc>
          <w:tcPr>
            <w:tcW w:w="4221" w:type="dxa"/>
          </w:tcPr>
          <w:p w:rsidR="0055291B" w:rsidRPr="00A87EDA" w:rsidRDefault="0055291B" w:rsidP="0055291B">
            <w:r w:rsidRPr="00A87EDA">
              <w:t>Класс Насекомые. Общая характеристика .</w:t>
            </w:r>
            <w:r w:rsidRPr="00A87EDA">
              <w:rPr>
                <w:b/>
              </w:rPr>
              <w:t xml:space="preserve">  Лабораторная работа №3 Изучение внешнего строения насекомого.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§16</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строение на-</w:t>
            </w:r>
          </w:p>
          <w:p w:rsidR="0055291B" w:rsidRPr="005F3354" w:rsidRDefault="002867BA" w:rsidP="002867BA">
            <w:pPr>
              <w:tabs>
                <w:tab w:val="left" w:pos="4678"/>
              </w:tabs>
              <w:jc w:val="center"/>
              <w:rPr>
                <w:b/>
              </w:rPr>
            </w:pPr>
            <w:r w:rsidRPr="002867BA">
              <w:t>секомого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17.</w:t>
            </w:r>
          </w:p>
        </w:tc>
        <w:tc>
          <w:tcPr>
            <w:tcW w:w="4221" w:type="dxa"/>
          </w:tcPr>
          <w:p w:rsidR="0055291B" w:rsidRPr="00A87EDA" w:rsidRDefault="0055291B" w:rsidP="0055291B">
            <w:r w:rsidRPr="00A87EDA">
              <w:t>Многообразие насекомых. Значение насекомых</w:t>
            </w:r>
            <w:r w:rsidRPr="00A87EDA">
              <w:rPr>
                <w:b/>
              </w:rPr>
              <w:t xml:space="preserve"> .Лабораторная работа №4 Изучение типов развития насекомых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§17</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типы разви-</w:t>
            </w:r>
          </w:p>
          <w:p w:rsidR="002867BA" w:rsidRPr="002867BA" w:rsidRDefault="002867BA" w:rsidP="002867BA">
            <w:pPr>
              <w:tabs>
                <w:tab w:val="left" w:pos="4678"/>
              </w:tabs>
              <w:jc w:val="center"/>
            </w:pPr>
            <w:r w:rsidRPr="002867BA">
              <w:t>тия насеко-</w:t>
            </w:r>
          </w:p>
          <w:p w:rsidR="0055291B" w:rsidRPr="005F3354" w:rsidRDefault="002867BA" w:rsidP="002867BA">
            <w:pPr>
              <w:tabs>
                <w:tab w:val="left" w:pos="4678"/>
              </w:tabs>
              <w:jc w:val="center"/>
              <w:rPr>
                <w:b/>
              </w:rPr>
            </w:pPr>
            <w:r w:rsidRPr="002867BA">
              <w:t>мых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18.</w:t>
            </w:r>
          </w:p>
        </w:tc>
        <w:tc>
          <w:tcPr>
            <w:tcW w:w="4221" w:type="dxa"/>
          </w:tcPr>
          <w:p w:rsidR="0055291B" w:rsidRPr="00A87EDA" w:rsidRDefault="0055291B" w:rsidP="0055291B">
            <w:r w:rsidRPr="00A87EDA">
              <w:t xml:space="preserve">Образ жизни и строение моллюсков. </w:t>
            </w:r>
            <w:r w:rsidRPr="00A87EDA">
              <w:rPr>
                <w:b/>
              </w:rPr>
              <w:t xml:space="preserve"> Лабораторная работа №5 Изучение внешнего строения раковин моллюсков.</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§18</w:t>
            </w:r>
          </w:p>
        </w:tc>
        <w:tc>
          <w:tcPr>
            <w:tcW w:w="1985" w:type="dxa"/>
          </w:tcPr>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Влаж-</w:t>
            </w:r>
          </w:p>
          <w:p w:rsidR="002867BA" w:rsidRPr="002867BA" w:rsidRDefault="002867BA" w:rsidP="002867BA">
            <w:pPr>
              <w:tabs>
                <w:tab w:val="left" w:pos="4678"/>
              </w:tabs>
              <w:jc w:val="center"/>
            </w:pPr>
            <w:r w:rsidRPr="002867BA">
              <w:lastRenderedPageBreak/>
              <w:t>ные препара-</w:t>
            </w:r>
          </w:p>
          <w:p w:rsidR="002867BA" w:rsidRPr="002867BA" w:rsidRDefault="002867BA" w:rsidP="002867BA">
            <w:pPr>
              <w:tabs>
                <w:tab w:val="left" w:pos="4678"/>
              </w:tabs>
              <w:jc w:val="center"/>
            </w:pPr>
            <w:r w:rsidRPr="002867BA">
              <w:t>ты,</w:t>
            </w:r>
          </w:p>
          <w:p w:rsidR="002867BA" w:rsidRPr="002867BA" w:rsidRDefault="002867BA" w:rsidP="002867BA">
            <w:pPr>
              <w:tabs>
                <w:tab w:val="left" w:pos="4678"/>
              </w:tabs>
              <w:jc w:val="center"/>
            </w:pPr>
            <w:r w:rsidRPr="002867BA">
              <w:t>коллекции</w:t>
            </w:r>
          </w:p>
          <w:p w:rsidR="0055291B" w:rsidRPr="005F3354" w:rsidRDefault="002867BA" w:rsidP="002867BA">
            <w:pPr>
              <w:tabs>
                <w:tab w:val="left" w:pos="4678"/>
              </w:tabs>
              <w:jc w:val="center"/>
              <w:rPr>
                <w:b/>
              </w:rPr>
            </w:pPr>
            <w:r w:rsidRPr="002867BA">
              <w:t>раковин</w:t>
            </w:r>
            <w:r>
              <w:t xml:space="preserve"> моллюсков,Электронные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19.</w:t>
            </w:r>
          </w:p>
        </w:tc>
        <w:tc>
          <w:tcPr>
            <w:tcW w:w="4221" w:type="dxa"/>
          </w:tcPr>
          <w:p w:rsidR="0055291B" w:rsidRPr="00A87EDA" w:rsidRDefault="0055291B" w:rsidP="0055291B">
            <w:r w:rsidRPr="00A87EDA">
              <w:t xml:space="preserve">Многообразие моллюсков. Их роль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§19</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3. Многообразие животного мира: позвоночные (11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20.</w:t>
            </w:r>
          </w:p>
        </w:tc>
        <w:tc>
          <w:tcPr>
            <w:tcW w:w="4221" w:type="dxa"/>
          </w:tcPr>
          <w:p w:rsidR="0055291B" w:rsidRPr="00A87EDA" w:rsidRDefault="0055291B" w:rsidP="0055291B">
            <w:r w:rsidRPr="00A87EDA">
              <w:t>Особенности строения хордовых животных. Низшие хордовые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21.</w:t>
            </w:r>
          </w:p>
        </w:tc>
        <w:tc>
          <w:tcPr>
            <w:tcW w:w="4221" w:type="dxa"/>
          </w:tcPr>
          <w:p w:rsidR="0055291B" w:rsidRPr="00A87EDA" w:rsidRDefault="0055291B" w:rsidP="0055291B">
            <w:r w:rsidRPr="00A87EDA">
              <w:t>Строение и жизнедеятельность рыб</w:t>
            </w:r>
            <w:r w:rsidRPr="00A87EDA">
              <w:rPr>
                <w:b/>
              </w:rPr>
              <w:t xml:space="preserve"> . Лабораторная работа №6 Изучение внешнего строения и передвижения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§21</w:t>
            </w:r>
          </w:p>
        </w:tc>
        <w:tc>
          <w:tcPr>
            <w:tcW w:w="1985" w:type="dxa"/>
          </w:tcPr>
          <w:p w:rsidR="002867BA" w:rsidRPr="002867BA" w:rsidRDefault="002867BA" w:rsidP="002867BA">
            <w:pPr>
              <w:tabs>
                <w:tab w:val="left" w:pos="4678"/>
              </w:tabs>
              <w:jc w:val="center"/>
            </w:pPr>
            <w:r w:rsidRPr="002867BA">
              <w:t>Влажные</w:t>
            </w:r>
          </w:p>
          <w:p w:rsidR="002867BA" w:rsidRPr="002867BA" w:rsidRDefault="002867BA" w:rsidP="002867BA">
            <w:pPr>
              <w:tabs>
                <w:tab w:val="left" w:pos="4678"/>
              </w:tabs>
              <w:jc w:val="center"/>
            </w:pPr>
            <w:r w:rsidRPr="002867BA">
              <w:t>препараты</w:t>
            </w:r>
          </w:p>
          <w:p w:rsidR="002867BA" w:rsidRPr="002867BA" w:rsidRDefault="002867BA" w:rsidP="002867BA">
            <w:pPr>
              <w:tabs>
                <w:tab w:val="left" w:pos="4678"/>
              </w:tabs>
              <w:jc w:val="center"/>
            </w:pPr>
            <w:r w:rsidRPr="002867BA">
              <w:t>«Рыбы</w:t>
            </w:r>
            <w:r w:rsidRPr="002867BA">
              <w:rPr>
                <w:b/>
              </w:rPr>
              <w:t>»</w:t>
            </w:r>
            <w:r>
              <w:t xml:space="preserve"> </w:t>
            </w:r>
            <w:r w:rsidRPr="002867BA">
              <w:t xml:space="preserve"> Мо-</w:t>
            </w:r>
          </w:p>
          <w:p w:rsidR="002867BA" w:rsidRPr="002867BA" w:rsidRDefault="002867BA" w:rsidP="002867BA">
            <w:pPr>
              <w:tabs>
                <w:tab w:val="left" w:pos="4678"/>
              </w:tabs>
              <w:jc w:val="center"/>
            </w:pPr>
            <w:r w:rsidRPr="002867BA">
              <w:t>дель — ске-</w:t>
            </w:r>
          </w:p>
          <w:p w:rsidR="0055291B" w:rsidRPr="005F3354" w:rsidRDefault="002867BA" w:rsidP="002867BA">
            <w:pPr>
              <w:tabs>
                <w:tab w:val="left" w:pos="4678"/>
              </w:tabs>
              <w:jc w:val="center"/>
              <w:rPr>
                <w:b/>
              </w:rPr>
            </w:pPr>
            <w:r w:rsidRPr="002867BA">
              <w:t>лет рыбы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22.</w:t>
            </w:r>
          </w:p>
        </w:tc>
        <w:tc>
          <w:tcPr>
            <w:tcW w:w="4221" w:type="dxa"/>
          </w:tcPr>
          <w:p w:rsidR="0055291B" w:rsidRPr="00A87EDA" w:rsidRDefault="0055291B" w:rsidP="0055291B">
            <w:r w:rsidRPr="00A87EDA">
              <w:t>Многообразие рыб. Значение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23.</w:t>
            </w:r>
          </w:p>
        </w:tc>
        <w:tc>
          <w:tcPr>
            <w:tcW w:w="4221" w:type="dxa"/>
          </w:tcPr>
          <w:p w:rsidR="0055291B" w:rsidRPr="00A87EDA" w:rsidRDefault="0055291B" w:rsidP="0055291B">
            <w:r w:rsidRPr="00A87EDA">
              <w:t>Класс Земноводные, или Амфибии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§23</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«Земновод-</w:t>
            </w:r>
          </w:p>
          <w:p w:rsidR="0055291B" w:rsidRPr="005F3354" w:rsidRDefault="00D20EA4" w:rsidP="00D20EA4">
            <w:pPr>
              <w:tabs>
                <w:tab w:val="left" w:pos="4678"/>
              </w:tabs>
              <w:jc w:val="center"/>
              <w:rPr>
                <w:b/>
              </w:rPr>
            </w:pPr>
            <w:r w:rsidRPr="00D20EA4">
              <w:t>ные»</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24.</w:t>
            </w:r>
          </w:p>
        </w:tc>
        <w:tc>
          <w:tcPr>
            <w:tcW w:w="4221" w:type="dxa"/>
          </w:tcPr>
          <w:p w:rsidR="0055291B" w:rsidRPr="00A87EDA" w:rsidRDefault="0055291B" w:rsidP="0055291B">
            <w:r w:rsidRPr="00A87EDA">
              <w:t>Класс Пресмыкающиеся, или Рептилии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25.</w:t>
            </w:r>
          </w:p>
        </w:tc>
        <w:tc>
          <w:tcPr>
            <w:tcW w:w="4221" w:type="dxa"/>
          </w:tcPr>
          <w:p w:rsidR="0055291B" w:rsidRPr="00A87EDA" w:rsidRDefault="0055291B" w:rsidP="0055291B">
            <w:r w:rsidRPr="00A87EDA">
              <w:t xml:space="preserve">Особенности строения птиц. </w:t>
            </w:r>
            <w:r w:rsidRPr="00A87EDA">
              <w:rPr>
                <w:b/>
              </w:rPr>
              <w:t xml:space="preserve"> Лабораторная работа №7 Изучение внешнего строения и перьевого покрова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§25</w:t>
            </w:r>
          </w:p>
        </w:tc>
        <w:tc>
          <w:tcPr>
            <w:tcW w:w="1985" w:type="dxa"/>
          </w:tcPr>
          <w:p w:rsidR="00D20EA4" w:rsidRPr="00D20EA4" w:rsidRDefault="00D20EA4" w:rsidP="00D20EA4">
            <w:pPr>
              <w:tabs>
                <w:tab w:val="left" w:pos="4678"/>
              </w:tabs>
              <w:jc w:val="center"/>
            </w:pPr>
            <w:r w:rsidRPr="00D20EA4">
              <w:t>Чучело Пти-</w:t>
            </w:r>
          </w:p>
          <w:p w:rsidR="00D20EA4" w:rsidRPr="00D20EA4" w:rsidRDefault="00D20EA4" w:rsidP="00D20EA4">
            <w:pPr>
              <w:tabs>
                <w:tab w:val="left" w:pos="4678"/>
              </w:tabs>
              <w:jc w:val="center"/>
            </w:pPr>
            <w:r w:rsidRPr="00D20EA4">
              <w:t>цы, Перья</w:t>
            </w:r>
          </w:p>
          <w:p w:rsidR="00D20EA4" w:rsidRPr="00D20EA4" w:rsidRDefault="00D20EA4" w:rsidP="00D20EA4">
            <w:pPr>
              <w:tabs>
                <w:tab w:val="left" w:pos="4678"/>
              </w:tabs>
              <w:jc w:val="center"/>
            </w:pPr>
            <w:r w:rsidRPr="00D20EA4">
              <w:t>птицы, ми-</w:t>
            </w:r>
          </w:p>
          <w:p w:rsidR="00D20EA4" w:rsidRPr="00D20EA4" w:rsidRDefault="00D20EA4" w:rsidP="00D20EA4">
            <w:pPr>
              <w:tabs>
                <w:tab w:val="left" w:pos="4678"/>
              </w:tabs>
              <w:jc w:val="center"/>
            </w:pPr>
            <w:r w:rsidRPr="00D20EA4">
              <w:t>кропрепара-</w:t>
            </w:r>
          </w:p>
          <w:p w:rsidR="00D20EA4" w:rsidRPr="00D20EA4" w:rsidRDefault="00D20EA4" w:rsidP="00D20EA4">
            <w:pPr>
              <w:tabs>
                <w:tab w:val="left" w:pos="4678"/>
              </w:tabs>
              <w:jc w:val="center"/>
            </w:pPr>
            <w:r w:rsidRPr="00D20EA4">
              <w:t>ты «Перья</w:t>
            </w:r>
          </w:p>
          <w:p w:rsidR="0055291B" w:rsidRPr="005F3354" w:rsidRDefault="00D20EA4" w:rsidP="00D20EA4">
            <w:pPr>
              <w:tabs>
                <w:tab w:val="left" w:pos="4678"/>
              </w:tabs>
              <w:jc w:val="center"/>
              <w:rPr>
                <w:b/>
              </w:rPr>
            </w:pPr>
            <w:r w:rsidRPr="00D20EA4">
              <w:t>птиц»</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26.</w:t>
            </w:r>
          </w:p>
        </w:tc>
        <w:tc>
          <w:tcPr>
            <w:tcW w:w="4221" w:type="dxa"/>
          </w:tcPr>
          <w:p w:rsidR="0055291B" w:rsidRPr="00A87EDA" w:rsidRDefault="0055291B" w:rsidP="0055291B">
            <w:r w:rsidRPr="00A87EDA">
              <w:t>Размножение и развитие птиц. Значение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§26</w:t>
            </w:r>
          </w:p>
        </w:tc>
        <w:tc>
          <w:tcPr>
            <w:tcW w:w="1985" w:type="dxa"/>
          </w:tcPr>
          <w:p w:rsidR="0055291B" w:rsidRPr="00D20EA4" w:rsidRDefault="00D20EA4" w:rsidP="0055291B">
            <w:pPr>
              <w:tabs>
                <w:tab w:val="left" w:pos="4678"/>
              </w:tabs>
              <w:jc w:val="center"/>
            </w:pPr>
            <w:r w:rsidRPr="00D20EA4">
              <w:t>Скелет голубя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27.</w:t>
            </w:r>
          </w:p>
        </w:tc>
        <w:tc>
          <w:tcPr>
            <w:tcW w:w="4221" w:type="dxa"/>
          </w:tcPr>
          <w:p w:rsidR="0055291B" w:rsidRPr="00A87EDA" w:rsidRDefault="0055291B" w:rsidP="0055291B">
            <w:r w:rsidRPr="00A87EDA">
              <w:t>Особенности строения млекопитающих</w:t>
            </w:r>
            <w:r w:rsidRPr="00A87EDA">
              <w:rPr>
                <w:b/>
              </w:rPr>
              <w:t xml:space="preserve"> . Лабораторная работа №8 Изучение внешнего строения, скелета и зубов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§27</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«Кролик»,</w:t>
            </w:r>
          </w:p>
          <w:p w:rsidR="00D20EA4" w:rsidRPr="00D20EA4" w:rsidRDefault="00D20EA4" w:rsidP="00D20EA4">
            <w:pPr>
              <w:tabs>
                <w:tab w:val="left" w:pos="4678"/>
              </w:tabs>
              <w:jc w:val="center"/>
            </w:pPr>
            <w:r w:rsidRPr="00D20EA4">
              <w:t>скелет мле-</w:t>
            </w:r>
          </w:p>
          <w:p w:rsidR="0055291B" w:rsidRPr="005F3354" w:rsidRDefault="00D20EA4" w:rsidP="00D20EA4">
            <w:pPr>
              <w:tabs>
                <w:tab w:val="left" w:pos="4678"/>
              </w:tabs>
              <w:jc w:val="center"/>
              <w:rPr>
                <w:b/>
              </w:rPr>
            </w:pPr>
            <w:r w:rsidRPr="00D20EA4">
              <w:t>копитающего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28.</w:t>
            </w:r>
          </w:p>
        </w:tc>
        <w:tc>
          <w:tcPr>
            <w:tcW w:w="4221" w:type="dxa"/>
          </w:tcPr>
          <w:p w:rsidR="0055291B" w:rsidRPr="00A87EDA" w:rsidRDefault="0055291B" w:rsidP="0055291B">
            <w:pPr>
              <w:widowControl w:val="0"/>
              <w:tabs>
                <w:tab w:val="left" w:pos="1740"/>
              </w:tabs>
              <w:autoSpaceDE w:val="0"/>
              <w:autoSpaceDN w:val="0"/>
              <w:adjustRightInd w:val="0"/>
            </w:pPr>
            <w:r w:rsidRPr="00A87EDA">
              <w:t>Размножение и сезонные явления в жизни млекопитающих. Классификация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§28</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29.</w:t>
            </w:r>
          </w:p>
        </w:tc>
        <w:tc>
          <w:tcPr>
            <w:tcW w:w="4221" w:type="dxa"/>
          </w:tcPr>
          <w:p w:rsidR="0055291B" w:rsidRPr="00A87EDA" w:rsidRDefault="0055291B" w:rsidP="0055291B">
            <w:r w:rsidRPr="00A87EDA">
              <w:t>Отряды плацентарных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30.</w:t>
            </w:r>
          </w:p>
        </w:tc>
        <w:tc>
          <w:tcPr>
            <w:tcW w:w="4221" w:type="dxa"/>
          </w:tcPr>
          <w:p w:rsidR="0055291B" w:rsidRPr="00A87EDA" w:rsidRDefault="0055291B" w:rsidP="0055291B">
            <w:r w:rsidRPr="00A87EDA">
              <w:t>Человек и млекопитающие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§30</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4. Эволюция и экология животных. Животные в человеческой культуре (3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31.</w:t>
            </w:r>
          </w:p>
        </w:tc>
        <w:tc>
          <w:tcPr>
            <w:tcW w:w="4221" w:type="dxa"/>
          </w:tcPr>
          <w:p w:rsidR="0055291B" w:rsidRPr="00A87EDA" w:rsidRDefault="0055291B" w:rsidP="0055291B">
            <w:r w:rsidRPr="00A87EDA">
              <w:t xml:space="preserve">Роль животных в природных сообществах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32.</w:t>
            </w:r>
          </w:p>
        </w:tc>
        <w:tc>
          <w:tcPr>
            <w:tcW w:w="4221" w:type="dxa"/>
          </w:tcPr>
          <w:p w:rsidR="0055291B" w:rsidRPr="00A87EDA" w:rsidRDefault="0055291B" w:rsidP="0055291B">
            <w:r w:rsidRPr="00A87EDA">
              <w:t xml:space="preserve">Основные этапы развития животного мира на Земле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33.</w:t>
            </w:r>
          </w:p>
        </w:tc>
        <w:tc>
          <w:tcPr>
            <w:tcW w:w="4221" w:type="dxa"/>
          </w:tcPr>
          <w:p w:rsidR="0055291B" w:rsidRPr="00A87EDA" w:rsidRDefault="0055291B" w:rsidP="0055291B">
            <w:r w:rsidRPr="00A87EDA">
              <w:t>Значение животных в искусстве и научно-технических открытиях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§33</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bCs/>
              </w:rPr>
              <w:t>Резервное время (2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34.</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35.</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bl>
    <w:p w:rsidR="007E3AF0" w:rsidRDefault="007E3AF0" w:rsidP="00051162">
      <w:pPr>
        <w:jc w:val="center"/>
        <w:rPr>
          <w:b/>
          <w:sz w:val="28"/>
          <w:szCs w:val="28"/>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5F489B" w:rsidRP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Биология 8 класс</w:t>
      </w: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Pr="005F3354" w:rsidRDefault="005F489B" w:rsidP="005F489B">
      <w:pPr>
        <w:shd w:val="clear" w:color="auto" w:fill="FFFFFF"/>
        <w:tabs>
          <w:tab w:val="left" w:pos="4678"/>
        </w:tabs>
        <w:ind w:right="10"/>
        <w:jc w:val="center"/>
        <w:rPr>
          <w:b/>
          <w:iCs/>
          <w:spacing w:val="-7"/>
        </w:rPr>
      </w:pPr>
    </w:p>
    <w:tbl>
      <w:tblPr>
        <w:tblStyle w:val="11"/>
        <w:tblW w:w="9714" w:type="dxa"/>
        <w:tblInd w:w="-108" w:type="dxa"/>
        <w:tblLayout w:type="fixed"/>
        <w:tblLook w:val="04A0"/>
      </w:tblPr>
      <w:tblGrid>
        <w:gridCol w:w="531"/>
        <w:gridCol w:w="4221"/>
        <w:gridCol w:w="851"/>
        <w:gridCol w:w="992"/>
        <w:gridCol w:w="1134"/>
        <w:gridCol w:w="1985"/>
      </w:tblGrid>
      <w:tr w:rsidR="005F489B" w:rsidRPr="005F3354" w:rsidTr="00E902CC">
        <w:tc>
          <w:tcPr>
            <w:tcW w:w="531" w:type="dxa"/>
          </w:tcPr>
          <w:p w:rsidR="005F489B" w:rsidRPr="005F3354" w:rsidRDefault="005F489B" w:rsidP="00E902CC">
            <w:pPr>
              <w:tabs>
                <w:tab w:val="left" w:pos="4678"/>
              </w:tabs>
              <w:jc w:val="center"/>
              <w:rPr>
                <w:b/>
              </w:rPr>
            </w:pPr>
            <w:r w:rsidRPr="005F3354">
              <w:rPr>
                <w:b/>
              </w:rPr>
              <w:t>№ п/п</w:t>
            </w:r>
          </w:p>
        </w:tc>
        <w:tc>
          <w:tcPr>
            <w:tcW w:w="4221" w:type="dxa"/>
          </w:tcPr>
          <w:p w:rsidR="005F489B" w:rsidRPr="005F3354" w:rsidRDefault="005F489B" w:rsidP="00E902CC">
            <w:pPr>
              <w:tabs>
                <w:tab w:val="left" w:pos="4678"/>
              </w:tabs>
              <w:jc w:val="center"/>
              <w:rPr>
                <w:b/>
              </w:rPr>
            </w:pPr>
            <w:r w:rsidRPr="005F3354">
              <w:rPr>
                <w:b/>
              </w:rPr>
              <w:t>Тема урока</w:t>
            </w:r>
          </w:p>
        </w:tc>
        <w:tc>
          <w:tcPr>
            <w:tcW w:w="851" w:type="dxa"/>
          </w:tcPr>
          <w:p w:rsidR="005F489B" w:rsidRPr="005F3354" w:rsidRDefault="005F489B" w:rsidP="00E902CC">
            <w:pPr>
              <w:tabs>
                <w:tab w:val="left" w:pos="4678"/>
              </w:tabs>
              <w:jc w:val="center"/>
              <w:rPr>
                <w:b/>
              </w:rPr>
            </w:pPr>
            <w:r w:rsidRPr="005F3354">
              <w:rPr>
                <w:b/>
              </w:rPr>
              <w:t>Количество часов</w:t>
            </w:r>
          </w:p>
        </w:tc>
        <w:tc>
          <w:tcPr>
            <w:tcW w:w="992" w:type="dxa"/>
          </w:tcPr>
          <w:p w:rsidR="005F489B" w:rsidRPr="005F3354" w:rsidRDefault="005F489B" w:rsidP="00E902CC">
            <w:pPr>
              <w:tabs>
                <w:tab w:val="left" w:pos="4678"/>
              </w:tabs>
              <w:jc w:val="center"/>
              <w:rPr>
                <w:b/>
              </w:rPr>
            </w:pPr>
            <w:r w:rsidRPr="005F3354">
              <w:rPr>
                <w:b/>
              </w:rPr>
              <w:t>Дата проведения</w:t>
            </w:r>
          </w:p>
        </w:tc>
        <w:tc>
          <w:tcPr>
            <w:tcW w:w="1134" w:type="dxa"/>
          </w:tcPr>
          <w:p w:rsidR="005F489B" w:rsidRPr="005F3354" w:rsidRDefault="005F489B" w:rsidP="00E902CC">
            <w:pPr>
              <w:tabs>
                <w:tab w:val="left" w:pos="4678"/>
              </w:tabs>
              <w:jc w:val="center"/>
              <w:rPr>
                <w:b/>
              </w:rPr>
            </w:pPr>
            <w:r w:rsidRPr="005F3354">
              <w:rPr>
                <w:b/>
              </w:rPr>
              <w:t>Домашнее задание</w:t>
            </w:r>
          </w:p>
        </w:tc>
        <w:tc>
          <w:tcPr>
            <w:tcW w:w="1985" w:type="dxa"/>
          </w:tcPr>
          <w:p w:rsidR="005F489B" w:rsidRPr="005F3354" w:rsidRDefault="005F489B" w:rsidP="00E902CC">
            <w:pPr>
              <w:tabs>
                <w:tab w:val="left" w:pos="4678"/>
              </w:tabs>
              <w:jc w:val="center"/>
              <w:rPr>
                <w:b/>
              </w:rPr>
            </w:pPr>
          </w:p>
        </w:tc>
      </w:tr>
      <w:tr w:rsidR="005F489B" w:rsidRPr="005F3354" w:rsidTr="00E902CC">
        <w:tc>
          <w:tcPr>
            <w:tcW w:w="531" w:type="dxa"/>
          </w:tcPr>
          <w:p w:rsidR="005F489B" w:rsidRPr="005F3354" w:rsidRDefault="005F489B" w:rsidP="00E902CC">
            <w:pPr>
              <w:tabs>
                <w:tab w:val="left" w:pos="4678"/>
              </w:tabs>
              <w:jc w:val="center"/>
              <w:rPr>
                <w:b/>
              </w:rPr>
            </w:pPr>
            <w:r w:rsidRPr="005F3354">
              <w:rPr>
                <w:b/>
              </w:rPr>
              <w:t>1</w:t>
            </w:r>
          </w:p>
        </w:tc>
        <w:tc>
          <w:tcPr>
            <w:tcW w:w="4221" w:type="dxa"/>
          </w:tcPr>
          <w:p w:rsidR="005F489B" w:rsidRPr="005F3354" w:rsidRDefault="005F489B" w:rsidP="00E902CC">
            <w:pPr>
              <w:tabs>
                <w:tab w:val="left" w:pos="4678"/>
              </w:tabs>
              <w:jc w:val="center"/>
              <w:rPr>
                <w:b/>
              </w:rPr>
            </w:pPr>
            <w:r w:rsidRPr="005F3354">
              <w:rPr>
                <w:b/>
              </w:rPr>
              <w:t>2</w:t>
            </w:r>
          </w:p>
        </w:tc>
        <w:tc>
          <w:tcPr>
            <w:tcW w:w="851" w:type="dxa"/>
          </w:tcPr>
          <w:p w:rsidR="005F489B" w:rsidRPr="005F3354" w:rsidRDefault="005F489B" w:rsidP="00E902CC">
            <w:pPr>
              <w:tabs>
                <w:tab w:val="left" w:pos="4678"/>
              </w:tabs>
              <w:jc w:val="center"/>
              <w:rPr>
                <w:b/>
              </w:rPr>
            </w:pPr>
            <w:r w:rsidRPr="005F3354">
              <w:rPr>
                <w:b/>
              </w:rPr>
              <w:t>3</w:t>
            </w:r>
          </w:p>
        </w:tc>
        <w:tc>
          <w:tcPr>
            <w:tcW w:w="992" w:type="dxa"/>
          </w:tcPr>
          <w:p w:rsidR="005F489B" w:rsidRPr="005F3354" w:rsidRDefault="005F489B" w:rsidP="00E902CC">
            <w:pPr>
              <w:tabs>
                <w:tab w:val="left" w:pos="4678"/>
              </w:tabs>
              <w:jc w:val="center"/>
              <w:rPr>
                <w:b/>
              </w:rPr>
            </w:pPr>
            <w:r w:rsidRPr="005F3354">
              <w:rPr>
                <w:b/>
              </w:rPr>
              <w:t>4</w:t>
            </w:r>
          </w:p>
        </w:tc>
        <w:tc>
          <w:tcPr>
            <w:tcW w:w="1134" w:type="dxa"/>
          </w:tcPr>
          <w:p w:rsidR="005F489B" w:rsidRPr="005F3354" w:rsidRDefault="005F489B" w:rsidP="00E902CC">
            <w:pPr>
              <w:tabs>
                <w:tab w:val="left" w:pos="4678"/>
              </w:tabs>
              <w:jc w:val="center"/>
              <w:rPr>
                <w:b/>
              </w:rPr>
            </w:pPr>
            <w:r w:rsidRPr="005F3354">
              <w:rPr>
                <w:b/>
              </w:rPr>
              <w:t>5</w:t>
            </w:r>
          </w:p>
        </w:tc>
        <w:tc>
          <w:tcPr>
            <w:tcW w:w="1985" w:type="dxa"/>
          </w:tcPr>
          <w:p w:rsidR="005F489B" w:rsidRPr="005F3354" w:rsidRDefault="005F489B" w:rsidP="00E902CC">
            <w:pPr>
              <w:tabs>
                <w:tab w:val="left" w:pos="4678"/>
              </w:tabs>
              <w:jc w:val="center"/>
              <w:rPr>
                <w:b/>
              </w:rPr>
            </w:pPr>
          </w:p>
        </w:tc>
      </w:tr>
      <w:tr w:rsidR="00614901" w:rsidRPr="005F3354" w:rsidTr="00E902CC">
        <w:tc>
          <w:tcPr>
            <w:tcW w:w="9714" w:type="dxa"/>
            <w:gridSpan w:val="6"/>
          </w:tcPr>
          <w:p w:rsidR="00614901" w:rsidRPr="005F3354" w:rsidRDefault="00614901" w:rsidP="00E902CC">
            <w:pPr>
              <w:tabs>
                <w:tab w:val="left" w:pos="4678"/>
              </w:tabs>
              <w:jc w:val="center"/>
              <w:rPr>
                <w:b/>
              </w:rPr>
            </w:pPr>
            <w:r w:rsidRPr="00614901">
              <w:rPr>
                <w:b/>
              </w:rPr>
              <w:t>Раздел 1. Место человека в системе органического мира</w:t>
            </w:r>
            <w:r>
              <w:rPr>
                <w:b/>
              </w:rPr>
              <w:t>( 6часов)</w:t>
            </w:r>
          </w:p>
        </w:tc>
      </w:tr>
      <w:tr w:rsidR="00614901" w:rsidRPr="005F3354" w:rsidTr="00E902CC">
        <w:tc>
          <w:tcPr>
            <w:tcW w:w="531" w:type="dxa"/>
          </w:tcPr>
          <w:p w:rsidR="00614901" w:rsidRPr="00614901" w:rsidRDefault="00614901" w:rsidP="00E902CC">
            <w:pPr>
              <w:tabs>
                <w:tab w:val="left" w:pos="4678"/>
              </w:tabs>
              <w:jc w:val="center"/>
            </w:pPr>
            <w:r w:rsidRPr="00614901">
              <w:t>1</w:t>
            </w:r>
          </w:p>
        </w:tc>
        <w:tc>
          <w:tcPr>
            <w:tcW w:w="4221" w:type="dxa"/>
          </w:tcPr>
          <w:p w:rsidR="00614901" w:rsidRPr="000D27A4" w:rsidRDefault="00614901" w:rsidP="00E902CC">
            <w:pPr>
              <w:jc w:val="both"/>
            </w:pPr>
            <w:r>
              <w:t>Науки, изучающие организм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1</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2</w:t>
            </w:r>
          </w:p>
        </w:tc>
        <w:tc>
          <w:tcPr>
            <w:tcW w:w="4221" w:type="dxa"/>
          </w:tcPr>
          <w:p w:rsidR="00614901" w:rsidRDefault="00614901" w:rsidP="00E902CC">
            <w:pPr>
              <w:jc w:val="both"/>
            </w:pPr>
            <w:r>
              <w:t>Систематическое положение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2</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3</w:t>
            </w:r>
          </w:p>
        </w:tc>
        <w:tc>
          <w:tcPr>
            <w:tcW w:w="4221" w:type="dxa"/>
          </w:tcPr>
          <w:p w:rsidR="00614901" w:rsidRDefault="00614901" w:rsidP="00E902CC">
            <w:pPr>
              <w:jc w:val="both"/>
            </w:pPr>
            <w:r>
              <w:t>Эволюция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3</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4</w:t>
            </w:r>
          </w:p>
        </w:tc>
        <w:tc>
          <w:tcPr>
            <w:tcW w:w="4221" w:type="dxa"/>
          </w:tcPr>
          <w:p w:rsidR="00614901" w:rsidRDefault="00614901" w:rsidP="00E902CC">
            <w:pPr>
              <w:jc w:val="both"/>
            </w:pPr>
            <w:r>
              <w:t>Общий обзор организма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4</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5</w:t>
            </w:r>
          </w:p>
        </w:tc>
        <w:tc>
          <w:tcPr>
            <w:tcW w:w="4221" w:type="dxa"/>
          </w:tcPr>
          <w:p w:rsidR="00614901" w:rsidRDefault="00614901" w:rsidP="00E902CC">
            <w:pPr>
              <w:jc w:val="both"/>
            </w:pPr>
            <w:r>
              <w:t>Ткани</w:t>
            </w:r>
            <w:r w:rsidR="00A546A2">
              <w:t xml:space="preserve"> </w:t>
            </w:r>
            <w:r w:rsidR="00A546A2" w:rsidRPr="00A546A2">
              <w:rPr>
                <w:b/>
              </w:rPr>
              <w:t>Лабораторная работа</w:t>
            </w:r>
            <w:r w:rsidR="00A546A2">
              <w:rPr>
                <w:b/>
              </w:rPr>
              <w:t>№1</w:t>
            </w:r>
            <w:r w:rsidR="00A546A2" w:rsidRPr="00A546A2">
              <w:rPr>
                <w:b/>
              </w:rPr>
              <w:t xml:space="preserve"> Выявление особенностей строения клеток разных тканей</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5</w:t>
            </w:r>
            <w:r w:rsidR="00D313FC">
              <w:t xml:space="preserve">повторить </w:t>
            </w:r>
            <w:r w:rsidR="00D313FC" w:rsidRPr="00D313FC">
              <w:t>§</w:t>
            </w:r>
            <w:r w:rsidR="00D313FC">
              <w:t>1-4</w:t>
            </w:r>
          </w:p>
        </w:tc>
        <w:tc>
          <w:tcPr>
            <w:tcW w:w="1985" w:type="dxa"/>
          </w:tcPr>
          <w:p w:rsidR="00A45C69" w:rsidRDefault="00A45C69" w:rsidP="00A45C69">
            <w:pPr>
              <w:tabs>
                <w:tab w:val="left" w:pos="4678"/>
              </w:tabs>
              <w:jc w:val="both"/>
            </w:pPr>
            <w:r>
              <w:t>Микроскоп</w:t>
            </w:r>
          </w:p>
          <w:p w:rsidR="00A45C69" w:rsidRDefault="00A45C69" w:rsidP="00A45C69">
            <w:pPr>
              <w:tabs>
                <w:tab w:val="left" w:pos="4678"/>
              </w:tabs>
              <w:jc w:val="both"/>
            </w:pPr>
            <w:r>
              <w:t>цифровой,</w:t>
            </w:r>
          </w:p>
          <w:p w:rsidR="00A45C69" w:rsidRDefault="00A45C69" w:rsidP="00A45C69">
            <w:pPr>
              <w:tabs>
                <w:tab w:val="left" w:pos="4678"/>
              </w:tabs>
              <w:jc w:val="both"/>
            </w:pPr>
            <w:r>
              <w:t>микропрепа-</w:t>
            </w:r>
          </w:p>
          <w:p w:rsidR="00A45C69" w:rsidRDefault="00A45C69" w:rsidP="00A45C69">
            <w:pPr>
              <w:tabs>
                <w:tab w:val="left" w:pos="4678"/>
              </w:tabs>
              <w:jc w:val="both"/>
            </w:pPr>
            <w:r>
              <w:t>раты, лабо-</w:t>
            </w:r>
          </w:p>
          <w:p w:rsidR="00A45C69" w:rsidRDefault="00A45C69" w:rsidP="00A45C69">
            <w:pPr>
              <w:tabs>
                <w:tab w:val="left" w:pos="4678"/>
              </w:tabs>
              <w:jc w:val="both"/>
            </w:pPr>
            <w:r>
              <w:t>раторное</w:t>
            </w:r>
          </w:p>
          <w:p w:rsidR="00A45C69" w:rsidRDefault="00A45C69" w:rsidP="00A45C69">
            <w:pPr>
              <w:tabs>
                <w:tab w:val="left" w:pos="4678"/>
              </w:tabs>
              <w:jc w:val="both"/>
            </w:pPr>
            <w:r>
              <w:t>оборудова-</w:t>
            </w:r>
          </w:p>
          <w:p w:rsidR="00A45C69" w:rsidRDefault="00A45C69" w:rsidP="00A45C69">
            <w:pPr>
              <w:tabs>
                <w:tab w:val="left" w:pos="4678"/>
              </w:tabs>
              <w:jc w:val="both"/>
            </w:pPr>
            <w:r>
              <w:t>ние, микропрепа-</w:t>
            </w:r>
          </w:p>
          <w:p w:rsidR="00614901" w:rsidRPr="00614901" w:rsidRDefault="00A45C69" w:rsidP="00A45C69">
            <w:pPr>
              <w:tabs>
                <w:tab w:val="left" w:pos="4678"/>
              </w:tabs>
              <w:jc w:val="both"/>
            </w:pPr>
            <w:r>
              <w:t>раты тканей</w:t>
            </w:r>
          </w:p>
        </w:tc>
      </w:tr>
      <w:tr w:rsidR="00614901" w:rsidRPr="005F3354" w:rsidTr="00E902CC">
        <w:tc>
          <w:tcPr>
            <w:tcW w:w="531" w:type="dxa"/>
          </w:tcPr>
          <w:p w:rsidR="00614901" w:rsidRPr="00614901" w:rsidRDefault="00614901" w:rsidP="00E902CC">
            <w:pPr>
              <w:tabs>
                <w:tab w:val="left" w:pos="4678"/>
              </w:tabs>
              <w:jc w:val="center"/>
            </w:pPr>
            <w:r w:rsidRPr="00614901">
              <w:t>6</w:t>
            </w:r>
          </w:p>
        </w:tc>
        <w:tc>
          <w:tcPr>
            <w:tcW w:w="4221" w:type="dxa"/>
          </w:tcPr>
          <w:p w:rsidR="00614901" w:rsidRPr="00D313FC" w:rsidRDefault="00614901" w:rsidP="00614901">
            <w:pPr>
              <w:tabs>
                <w:tab w:val="left" w:pos="4678"/>
              </w:tabs>
            </w:pPr>
            <w:r w:rsidRPr="00D313FC">
              <w:t>К</w:t>
            </w:r>
            <w:r w:rsidR="00E902CC" w:rsidRPr="00D313FC">
              <w:t>онтрольная р</w:t>
            </w:r>
            <w:r w:rsidR="00796980">
              <w:t>а</w:t>
            </w:r>
            <w:r w:rsidR="00A45C69">
              <w:t>бота «М</w:t>
            </w:r>
            <w:r w:rsidR="00E902CC" w:rsidRPr="00D313FC">
              <w:t>есто человека в системе органического мира»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614901" w:rsidP="00E902CC">
            <w:pPr>
              <w:tabs>
                <w:tab w:val="left" w:pos="4678"/>
              </w:tabs>
              <w:jc w:val="center"/>
            </w:pPr>
          </w:p>
        </w:tc>
        <w:tc>
          <w:tcPr>
            <w:tcW w:w="1985" w:type="dxa"/>
          </w:tcPr>
          <w:p w:rsidR="00614901" w:rsidRPr="00614901" w:rsidRDefault="00614901" w:rsidP="00E902CC">
            <w:pPr>
              <w:tabs>
                <w:tab w:val="left" w:pos="4678"/>
              </w:tabs>
              <w:jc w:val="center"/>
            </w:pPr>
          </w:p>
        </w:tc>
      </w:tr>
      <w:tr w:rsidR="00614901" w:rsidRPr="005F3354" w:rsidTr="00A52059">
        <w:tc>
          <w:tcPr>
            <w:tcW w:w="9714" w:type="dxa"/>
            <w:gridSpan w:val="6"/>
          </w:tcPr>
          <w:p w:rsidR="00614901" w:rsidRPr="00614901" w:rsidRDefault="00A52059" w:rsidP="00A52059">
            <w:pPr>
              <w:tabs>
                <w:tab w:val="left" w:pos="4678"/>
              </w:tabs>
              <w:jc w:val="center"/>
              <w:rPr>
                <w:b/>
              </w:rPr>
            </w:pPr>
            <w:r w:rsidRPr="00A52059">
              <w:rPr>
                <w:b/>
              </w:rPr>
              <w:t>Раздел 2. Физиологические системы органов человека</w:t>
            </w:r>
            <w:r>
              <w:rPr>
                <w:b/>
              </w:rPr>
              <w:t xml:space="preserve"> (60 часов)</w:t>
            </w:r>
          </w:p>
        </w:tc>
      </w:tr>
      <w:tr w:rsidR="00614901" w:rsidRPr="005F3354" w:rsidTr="00A52059">
        <w:tc>
          <w:tcPr>
            <w:tcW w:w="9714" w:type="dxa"/>
            <w:gridSpan w:val="6"/>
          </w:tcPr>
          <w:p w:rsidR="00614901" w:rsidRPr="00614901" w:rsidRDefault="00A52059" w:rsidP="00A52059">
            <w:pPr>
              <w:tabs>
                <w:tab w:val="left" w:pos="4678"/>
              </w:tabs>
              <w:rPr>
                <w:b/>
              </w:rPr>
            </w:pPr>
            <w:r w:rsidRPr="00A52059">
              <w:rPr>
                <w:b/>
              </w:rPr>
              <w:t>Регуляторные системы – нервная и эндокринная</w:t>
            </w:r>
            <w:r>
              <w:rPr>
                <w:b/>
              </w:rPr>
              <w:t>(9 часов)</w:t>
            </w:r>
          </w:p>
        </w:tc>
      </w:tr>
      <w:tr w:rsidR="003C7096" w:rsidRPr="005F3354" w:rsidTr="00E902CC">
        <w:tc>
          <w:tcPr>
            <w:tcW w:w="531" w:type="dxa"/>
          </w:tcPr>
          <w:p w:rsidR="003C7096" w:rsidRPr="000D27A4" w:rsidRDefault="003C7096" w:rsidP="00E902CC">
            <w:pPr>
              <w:jc w:val="both"/>
            </w:pPr>
            <w:r>
              <w:t>7</w:t>
            </w:r>
          </w:p>
        </w:tc>
        <w:tc>
          <w:tcPr>
            <w:tcW w:w="4221" w:type="dxa"/>
          </w:tcPr>
          <w:p w:rsidR="003C7096" w:rsidRDefault="003C7096" w:rsidP="00E902CC">
            <w:pPr>
              <w:jc w:val="both"/>
            </w:pPr>
            <w:r>
              <w:t>Регуляция функций человека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6</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8</w:t>
            </w:r>
          </w:p>
        </w:tc>
        <w:tc>
          <w:tcPr>
            <w:tcW w:w="4221" w:type="dxa"/>
          </w:tcPr>
          <w:p w:rsidR="003C7096" w:rsidRDefault="003C7096" w:rsidP="00E902CC">
            <w:pPr>
              <w:jc w:val="both"/>
            </w:pPr>
            <w:r>
              <w:t>Строение и функции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7</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9</w:t>
            </w:r>
          </w:p>
        </w:tc>
        <w:tc>
          <w:tcPr>
            <w:tcW w:w="4221" w:type="dxa"/>
          </w:tcPr>
          <w:p w:rsidR="003C7096" w:rsidRDefault="003C7096" w:rsidP="00E902CC">
            <w:pPr>
              <w:jc w:val="both"/>
            </w:pPr>
            <w:r>
              <w:t>Строение и функции спинного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10</w:t>
            </w:r>
          </w:p>
        </w:tc>
        <w:tc>
          <w:tcPr>
            <w:tcW w:w="4221" w:type="dxa"/>
          </w:tcPr>
          <w:p w:rsidR="003C7096" w:rsidRDefault="003C7096" w:rsidP="00E902CC">
            <w:pPr>
              <w:jc w:val="both"/>
            </w:pPr>
            <w:r>
              <w:t>Вегетативная система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артериально-</w:t>
            </w:r>
          </w:p>
          <w:p w:rsidR="0006187C" w:rsidRPr="0006187C" w:rsidRDefault="0006187C" w:rsidP="0006187C">
            <w:pPr>
              <w:tabs>
                <w:tab w:val="left" w:pos="4678"/>
              </w:tabs>
              <w:jc w:val="both"/>
            </w:pPr>
            <w:r w:rsidRPr="0006187C">
              <w:t>го давления</w:t>
            </w:r>
          </w:p>
          <w:p w:rsidR="003C7096" w:rsidRPr="00614901" w:rsidRDefault="0006187C" w:rsidP="0006187C">
            <w:pPr>
              <w:tabs>
                <w:tab w:val="left" w:pos="4678"/>
              </w:tabs>
              <w:jc w:val="both"/>
              <w:rPr>
                <w:b/>
              </w:rPr>
            </w:pPr>
            <w:r w:rsidRPr="0006187C">
              <w:t>(пульса)</w:t>
            </w:r>
          </w:p>
        </w:tc>
      </w:tr>
      <w:tr w:rsidR="003C7096" w:rsidRPr="005F3354" w:rsidTr="00E902CC">
        <w:tc>
          <w:tcPr>
            <w:tcW w:w="531" w:type="dxa"/>
          </w:tcPr>
          <w:p w:rsidR="003C7096" w:rsidRDefault="003C7096" w:rsidP="00E902CC">
            <w:pPr>
              <w:jc w:val="both"/>
            </w:pPr>
            <w:r>
              <w:t>11</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12</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13</w:t>
            </w:r>
          </w:p>
        </w:tc>
        <w:tc>
          <w:tcPr>
            <w:tcW w:w="4221" w:type="dxa"/>
          </w:tcPr>
          <w:p w:rsidR="003C7096" w:rsidRDefault="003C7096" w:rsidP="00E902CC">
            <w:pPr>
              <w:jc w:val="both"/>
            </w:pPr>
            <w:r>
              <w:t>Нарушения в работе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10</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14</w:t>
            </w:r>
          </w:p>
        </w:tc>
        <w:tc>
          <w:tcPr>
            <w:tcW w:w="4221" w:type="dxa"/>
          </w:tcPr>
          <w:p w:rsidR="003C7096" w:rsidRDefault="003C7096" w:rsidP="00E902CC">
            <w:pPr>
              <w:jc w:val="both"/>
            </w:pPr>
            <w:r>
              <w:t>Строение и функции желёз внутренней секреции</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11</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15</w:t>
            </w:r>
          </w:p>
        </w:tc>
        <w:tc>
          <w:tcPr>
            <w:tcW w:w="4221" w:type="dxa"/>
          </w:tcPr>
          <w:p w:rsidR="003C7096" w:rsidRDefault="003C7096" w:rsidP="00E902CC">
            <w:pPr>
              <w:jc w:val="both"/>
            </w:pPr>
            <w:r>
              <w:t>Нарушение работы эндокринной системы и их предупреждение</w:t>
            </w:r>
          </w:p>
        </w:tc>
        <w:tc>
          <w:tcPr>
            <w:tcW w:w="851" w:type="dxa"/>
          </w:tcPr>
          <w:p w:rsidR="003C7096" w:rsidRPr="00E902CC" w:rsidRDefault="00E902CC"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12</w:t>
            </w:r>
          </w:p>
        </w:tc>
        <w:tc>
          <w:tcPr>
            <w:tcW w:w="1985" w:type="dxa"/>
          </w:tcPr>
          <w:p w:rsidR="003C7096" w:rsidRPr="00614901" w:rsidRDefault="003C7096" w:rsidP="00E902CC">
            <w:pPr>
              <w:tabs>
                <w:tab w:val="left" w:pos="4678"/>
              </w:tabs>
              <w:jc w:val="center"/>
              <w:rPr>
                <w:b/>
              </w:rPr>
            </w:pPr>
          </w:p>
        </w:tc>
      </w:tr>
      <w:tr w:rsidR="003C7096" w:rsidRPr="005F3354" w:rsidTr="003C7096">
        <w:tc>
          <w:tcPr>
            <w:tcW w:w="9714" w:type="dxa"/>
            <w:gridSpan w:val="6"/>
          </w:tcPr>
          <w:p w:rsidR="003C7096" w:rsidRPr="00E902CC" w:rsidRDefault="003C7096" w:rsidP="003C7096">
            <w:pPr>
              <w:tabs>
                <w:tab w:val="left" w:pos="4678"/>
              </w:tabs>
              <w:rPr>
                <w:b/>
              </w:rPr>
            </w:pPr>
            <w:r w:rsidRPr="00E902CC">
              <w:rPr>
                <w:b/>
              </w:rPr>
              <w:t>Сенсорные системы ( 6 часов)</w:t>
            </w:r>
          </w:p>
        </w:tc>
      </w:tr>
      <w:tr w:rsidR="00E902CC" w:rsidRPr="005F3354" w:rsidTr="00E902CC">
        <w:tc>
          <w:tcPr>
            <w:tcW w:w="531" w:type="dxa"/>
          </w:tcPr>
          <w:p w:rsidR="00E902CC" w:rsidRDefault="00E902CC" w:rsidP="00E902CC">
            <w:pPr>
              <w:jc w:val="center"/>
            </w:pPr>
            <w:r>
              <w:t>16</w:t>
            </w:r>
          </w:p>
        </w:tc>
        <w:tc>
          <w:tcPr>
            <w:tcW w:w="4221" w:type="dxa"/>
          </w:tcPr>
          <w:p w:rsidR="00E902CC" w:rsidRPr="000D27A4" w:rsidRDefault="00E902CC" w:rsidP="00E902CC">
            <w:pPr>
              <w:jc w:val="both"/>
            </w:pPr>
            <w:r>
              <w:t>Строение сенсорных систем (анализаторов) и их значение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17</w:t>
            </w:r>
          </w:p>
        </w:tc>
        <w:tc>
          <w:tcPr>
            <w:tcW w:w="4221" w:type="dxa"/>
          </w:tcPr>
          <w:p w:rsidR="00E902CC" w:rsidRDefault="00E902CC" w:rsidP="00E902CC">
            <w:pPr>
              <w:jc w:val="both"/>
            </w:pPr>
            <w:r>
              <w:t>Зрительный анализатор. Строение глаза</w:t>
            </w:r>
            <w:r w:rsidR="00A546A2">
              <w:t xml:space="preserve"> </w:t>
            </w:r>
            <w:r w:rsidR="00A546A2" w:rsidRPr="00A546A2">
              <w:rPr>
                <w:b/>
              </w:rPr>
              <w:t>Лабораторные работы.</w:t>
            </w:r>
            <w:r w:rsidR="00A546A2">
              <w:rPr>
                <w:b/>
              </w:rPr>
              <w:t>№2</w:t>
            </w:r>
            <w:r w:rsidR="00A546A2" w:rsidRPr="00A546A2">
              <w:rPr>
                <w:b/>
              </w:rPr>
              <w:t xml:space="preserve"> «Изучение строения и работы органа зрения»</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18</w:t>
            </w:r>
          </w:p>
        </w:tc>
        <w:tc>
          <w:tcPr>
            <w:tcW w:w="4221" w:type="dxa"/>
          </w:tcPr>
          <w:p w:rsidR="00E902CC" w:rsidRDefault="00E902CC" w:rsidP="00E902CC">
            <w:pPr>
              <w:jc w:val="both"/>
            </w:pPr>
            <w:r>
              <w:t>Восприятие зрительной информации. Нарушения работы органов зрения и их предупреждение.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19</w:t>
            </w:r>
          </w:p>
        </w:tc>
        <w:tc>
          <w:tcPr>
            <w:tcW w:w="4221" w:type="dxa"/>
          </w:tcPr>
          <w:p w:rsidR="00E902CC" w:rsidRDefault="00E902CC" w:rsidP="00E902CC">
            <w:pPr>
              <w:jc w:val="both"/>
            </w:pPr>
            <w:r>
              <w:t>Слуховой анализатор. Строение и работа органа слуха.</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20</w:t>
            </w:r>
          </w:p>
        </w:tc>
        <w:tc>
          <w:tcPr>
            <w:tcW w:w="4221" w:type="dxa"/>
          </w:tcPr>
          <w:p w:rsidR="00E902CC" w:rsidRDefault="00E902CC" w:rsidP="00E902CC">
            <w:pPr>
              <w:jc w:val="both"/>
            </w:pPr>
            <w:r>
              <w:t xml:space="preserve">Орган равновесия. Нарушения работы </w:t>
            </w:r>
            <w:r>
              <w:lastRenderedPageBreak/>
              <w:t>органов слуха и арвновесия и их предупреждение.</w:t>
            </w:r>
          </w:p>
        </w:tc>
        <w:tc>
          <w:tcPr>
            <w:tcW w:w="851" w:type="dxa"/>
          </w:tcPr>
          <w:p w:rsidR="00E902CC" w:rsidRPr="00E902CC" w:rsidRDefault="00E902CC" w:rsidP="00E902CC">
            <w:pPr>
              <w:tabs>
                <w:tab w:val="left" w:pos="4678"/>
              </w:tabs>
              <w:jc w:val="center"/>
            </w:pPr>
            <w:r w:rsidRPr="00E902CC">
              <w:lastRenderedPageBreak/>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lastRenderedPageBreak/>
              <w:t>21</w:t>
            </w:r>
          </w:p>
        </w:tc>
        <w:tc>
          <w:tcPr>
            <w:tcW w:w="4221" w:type="dxa"/>
          </w:tcPr>
          <w:p w:rsidR="00E902CC" w:rsidRDefault="00E902CC" w:rsidP="00E902CC">
            <w:pPr>
              <w:jc w:val="both"/>
            </w:pPr>
            <w:r>
              <w:t>Кожно-мышечная чувствительность. Обонятельный и вкусовой анализаторы.</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18</w:t>
            </w:r>
          </w:p>
        </w:tc>
        <w:tc>
          <w:tcPr>
            <w:tcW w:w="1985" w:type="dxa"/>
          </w:tcPr>
          <w:p w:rsidR="00E902CC" w:rsidRPr="00614901" w:rsidRDefault="00E902CC" w:rsidP="00E902CC">
            <w:pPr>
              <w:tabs>
                <w:tab w:val="left" w:pos="4678"/>
              </w:tabs>
              <w:jc w:val="center"/>
              <w:rPr>
                <w:b/>
              </w:rPr>
            </w:pPr>
          </w:p>
        </w:tc>
      </w:tr>
      <w:tr w:rsidR="003C7096" w:rsidRPr="005F3354" w:rsidTr="00E902CC">
        <w:tc>
          <w:tcPr>
            <w:tcW w:w="9714" w:type="dxa"/>
            <w:gridSpan w:val="6"/>
          </w:tcPr>
          <w:p w:rsidR="003C7096" w:rsidRPr="00614901" w:rsidRDefault="003C7096" w:rsidP="00E902CC">
            <w:pPr>
              <w:tabs>
                <w:tab w:val="left" w:pos="4678"/>
              </w:tabs>
              <w:jc w:val="center"/>
              <w:rPr>
                <w:b/>
              </w:rPr>
            </w:pPr>
            <w:r w:rsidRPr="003C7096">
              <w:rPr>
                <w:b/>
              </w:rPr>
              <w:t>Опорно-двигательная система</w:t>
            </w:r>
            <w:r>
              <w:rPr>
                <w:b/>
              </w:rPr>
              <w:t xml:space="preserve"> ( 5 часов)</w:t>
            </w:r>
          </w:p>
        </w:tc>
      </w:tr>
      <w:tr w:rsidR="00E902CC" w:rsidRPr="005F3354" w:rsidTr="00E902CC">
        <w:tc>
          <w:tcPr>
            <w:tcW w:w="531" w:type="dxa"/>
          </w:tcPr>
          <w:p w:rsidR="00E902CC" w:rsidRDefault="00E902CC" w:rsidP="00E902CC">
            <w:pPr>
              <w:jc w:val="both"/>
            </w:pPr>
            <w:r>
              <w:t>22</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 , лабора-</w:t>
            </w:r>
          </w:p>
          <w:p w:rsidR="00A45C69" w:rsidRPr="00A45C69" w:rsidRDefault="00A45C69" w:rsidP="00A45C69">
            <w:pPr>
              <w:tabs>
                <w:tab w:val="left" w:pos="4678"/>
              </w:tabs>
              <w:jc w:val="both"/>
            </w:pPr>
            <w:r w:rsidRPr="00A45C69">
              <w:t>торное</w:t>
            </w:r>
          </w:p>
          <w:p w:rsidR="00A45C69" w:rsidRPr="00A45C69" w:rsidRDefault="00A45C69" w:rsidP="00A45C69">
            <w:pPr>
              <w:tabs>
                <w:tab w:val="left" w:pos="4678"/>
              </w:tabs>
              <w:jc w:val="both"/>
            </w:pPr>
            <w:r w:rsidRPr="00A45C69">
              <w:t>оборудова-</w:t>
            </w:r>
          </w:p>
          <w:p w:rsidR="00A45C69" w:rsidRPr="00A45C69" w:rsidRDefault="00A45C69" w:rsidP="00A45C69">
            <w:pPr>
              <w:tabs>
                <w:tab w:val="left" w:pos="4678"/>
              </w:tabs>
              <w:jc w:val="both"/>
            </w:pPr>
            <w:r w:rsidRPr="00A45C69">
              <w:t>ние для про-</w:t>
            </w:r>
          </w:p>
          <w:p w:rsidR="00A45C69" w:rsidRPr="00A45C69" w:rsidRDefault="00A45C69" w:rsidP="00A45C69">
            <w:pPr>
              <w:tabs>
                <w:tab w:val="left" w:pos="4678"/>
              </w:tabs>
              <w:jc w:val="both"/>
            </w:pPr>
            <w:r w:rsidRPr="00A45C69">
              <w:t>ведения опы-</w:t>
            </w:r>
          </w:p>
          <w:p w:rsidR="00A45C69" w:rsidRPr="00A45C69" w:rsidRDefault="00A45C69" w:rsidP="00A45C69">
            <w:pPr>
              <w:tabs>
                <w:tab w:val="left" w:pos="4678"/>
              </w:tabs>
              <w:jc w:val="both"/>
            </w:pPr>
            <w:r w:rsidRPr="00A45C69">
              <w:t>тов.</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t>таблицы и</w:t>
            </w:r>
          </w:p>
          <w:p w:rsidR="00E902CC" w:rsidRPr="00614901" w:rsidRDefault="00A45C69" w:rsidP="00A45C69">
            <w:pPr>
              <w:tabs>
                <w:tab w:val="left" w:pos="4678"/>
              </w:tabs>
              <w:jc w:val="both"/>
              <w:rPr>
                <w:b/>
              </w:rPr>
            </w:pPr>
            <w:r w:rsidRPr="00A45C69">
              <w:t>плакаты</w:t>
            </w:r>
          </w:p>
        </w:tc>
      </w:tr>
      <w:tr w:rsidR="00E902CC" w:rsidRPr="005F3354" w:rsidTr="00E902CC">
        <w:tc>
          <w:tcPr>
            <w:tcW w:w="531" w:type="dxa"/>
          </w:tcPr>
          <w:p w:rsidR="00E902CC" w:rsidRDefault="00E902CC" w:rsidP="00E902CC">
            <w:pPr>
              <w:jc w:val="both"/>
            </w:pPr>
            <w:r>
              <w:t>23</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24</w:t>
            </w:r>
          </w:p>
        </w:tc>
        <w:tc>
          <w:tcPr>
            <w:tcW w:w="4221" w:type="dxa"/>
          </w:tcPr>
          <w:p w:rsidR="00E902CC" w:rsidRDefault="00E902CC" w:rsidP="00E902CC">
            <w:pPr>
              <w:jc w:val="both"/>
            </w:pPr>
            <w:r>
              <w:t>Строение костей. Соединения костей.</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25</w:t>
            </w:r>
          </w:p>
        </w:tc>
        <w:tc>
          <w:tcPr>
            <w:tcW w:w="4221" w:type="dxa"/>
          </w:tcPr>
          <w:p w:rsidR="00E902CC" w:rsidRDefault="00E902CC" w:rsidP="00E902CC">
            <w:pPr>
              <w:jc w:val="both"/>
            </w:pPr>
            <w:r>
              <w:t>Строение и функции мышц.</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21</w:t>
            </w:r>
          </w:p>
        </w:tc>
        <w:tc>
          <w:tcPr>
            <w:tcW w:w="1985" w:type="dxa"/>
          </w:tcPr>
          <w:p w:rsidR="00A45C69" w:rsidRPr="00A45C69" w:rsidRDefault="00A45C69" w:rsidP="00A45C69">
            <w:pPr>
              <w:tabs>
                <w:tab w:val="left" w:pos="4678"/>
              </w:tabs>
              <w:jc w:val="both"/>
            </w:pPr>
            <w:r w:rsidRPr="00A45C69">
              <w:t>Микроскоп</w:t>
            </w:r>
          </w:p>
          <w:p w:rsidR="00A45C69" w:rsidRPr="00A45C69" w:rsidRDefault="00A45C69" w:rsidP="00A45C69">
            <w:pPr>
              <w:tabs>
                <w:tab w:val="left" w:pos="4678"/>
              </w:tabs>
              <w:jc w:val="both"/>
            </w:pPr>
            <w:r w:rsidRPr="00A45C69">
              <w:t>цифровой,</w:t>
            </w:r>
          </w:p>
          <w:p w:rsidR="00A45C69" w:rsidRPr="00A45C69" w:rsidRDefault="00A45C69" w:rsidP="00A45C69">
            <w:pPr>
              <w:tabs>
                <w:tab w:val="left" w:pos="4678"/>
              </w:tabs>
              <w:jc w:val="both"/>
            </w:pPr>
            <w:r w:rsidRPr="00A45C69">
              <w:t>микропрепа-</w:t>
            </w:r>
          </w:p>
          <w:p w:rsidR="00A45C69" w:rsidRPr="00A45C69" w:rsidRDefault="00A45C69" w:rsidP="00A45C69">
            <w:pPr>
              <w:tabs>
                <w:tab w:val="left" w:pos="4678"/>
              </w:tabs>
              <w:jc w:val="both"/>
            </w:pPr>
            <w:r w:rsidRPr="00A45C69">
              <w:t>раты мышеч-</w:t>
            </w:r>
          </w:p>
          <w:p w:rsidR="00A45C69" w:rsidRPr="00A45C69" w:rsidRDefault="00A45C69" w:rsidP="00A45C69">
            <w:pPr>
              <w:tabs>
                <w:tab w:val="left" w:pos="4678"/>
              </w:tabs>
              <w:jc w:val="both"/>
            </w:pPr>
            <w:r w:rsidRPr="00A45C69">
              <w:t>ной ткани.</w:t>
            </w:r>
          </w:p>
          <w:p w:rsidR="00A45C69" w:rsidRPr="00A45C69" w:rsidRDefault="00A45C69" w:rsidP="00A45C69">
            <w:pPr>
              <w:tabs>
                <w:tab w:val="left" w:pos="4678"/>
              </w:tabs>
              <w:jc w:val="both"/>
            </w:pPr>
            <w:r w:rsidRPr="00A45C69">
              <w:t>Электронные</w:t>
            </w:r>
          </w:p>
          <w:p w:rsidR="00E902CC" w:rsidRPr="00A45C69" w:rsidRDefault="00A45C69" w:rsidP="00A45C69">
            <w:pPr>
              <w:tabs>
                <w:tab w:val="left" w:pos="4678"/>
              </w:tabs>
              <w:jc w:val="both"/>
            </w:pPr>
            <w:r w:rsidRPr="00A45C69">
              <w:t>таблицы</w:t>
            </w:r>
          </w:p>
        </w:tc>
      </w:tr>
      <w:tr w:rsidR="00E902CC" w:rsidRPr="00A45C69" w:rsidTr="00E902CC">
        <w:tc>
          <w:tcPr>
            <w:tcW w:w="531" w:type="dxa"/>
          </w:tcPr>
          <w:p w:rsidR="00E902CC" w:rsidRDefault="00E902CC" w:rsidP="00E902CC">
            <w:pPr>
              <w:jc w:val="both"/>
            </w:pPr>
            <w:r>
              <w:t>26</w:t>
            </w:r>
          </w:p>
        </w:tc>
        <w:tc>
          <w:tcPr>
            <w:tcW w:w="4221" w:type="dxa"/>
          </w:tcPr>
          <w:p w:rsidR="00E902CC" w:rsidRDefault="00E902CC" w:rsidP="00E902CC">
            <w:pPr>
              <w:jc w:val="both"/>
            </w:pPr>
            <w:r>
              <w:t>Нарушения и гигиена опорно-двигательной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22</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t>таблицы и</w:t>
            </w:r>
          </w:p>
          <w:p w:rsidR="00E902CC" w:rsidRPr="00A45C69" w:rsidRDefault="00A45C69" w:rsidP="00A45C69">
            <w:pPr>
              <w:tabs>
                <w:tab w:val="left" w:pos="4678"/>
              </w:tabs>
              <w:jc w:val="both"/>
            </w:pPr>
            <w:r w:rsidRPr="00A45C69">
              <w:t>плакаты</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Внутренняя среда организма</w:t>
            </w:r>
            <w:r>
              <w:rPr>
                <w:b/>
              </w:rPr>
              <w:t>( 4 часа)</w:t>
            </w:r>
          </w:p>
        </w:tc>
      </w:tr>
      <w:tr w:rsidR="00E902CC" w:rsidRPr="005F3354" w:rsidTr="00E902CC">
        <w:tc>
          <w:tcPr>
            <w:tcW w:w="531" w:type="dxa"/>
          </w:tcPr>
          <w:p w:rsidR="00E902CC" w:rsidRDefault="00E902CC" w:rsidP="00E902CC">
            <w:pPr>
              <w:jc w:val="both"/>
            </w:pPr>
            <w:r>
              <w:t>27</w:t>
            </w:r>
          </w:p>
        </w:tc>
        <w:tc>
          <w:tcPr>
            <w:tcW w:w="4221" w:type="dxa"/>
          </w:tcPr>
          <w:p w:rsidR="00E902CC" w:rsidRPr="000D27A4" w:rsidRDefault="00E902CC" w:rsidP="00E902CC">
            <w:pPr>
              <w:jc w:val="both"/>
            </w:pPr>
            <w:r>
              <w:t>Состав и функции внутренней среды организма. Кровь и её функции.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28</w:t>
            </w:r>
          </w:p>
        </w:tc>
        <w:tc>
          <w:tcPr>
            <w:tcW w:w="4221" w:type="dxa"/>
          </w:tcPr>
          <w:p w:rsidR="00E902CC" w:rsidRDefault="00E902CC" w:rsidP="00E902CC">
            <w:pPr>
              <w:jc w:val="both"/>
            </w:pPr>
            <w:r>
              <w:t>Форменные элементы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29</w:t>
            </w:r>
          </w:p>
        </w:tc>
        <w:tc>
          <w:tcPr>
            <w:tcW w:w="4221" w:type="dxa"/>
          </w:tcPr>
          <w:p w:rsidR="00E902CC" w:rsidRDefault="00E902CC" w:rsidP="00E902CC">
            <w:pPr>
              <w:jc w:val="both"/>
            </w:pPr>
            <w:r>
              <w:t>Виды иммунитета. Нарушения иммунитета.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30</w:t>
            </w:r>
          </w:p>
        </w:tc>
        <w:tc>
          <w:tcPr>
            <w:tcW w:w="4221" w:type="dxa"/>
          </w:tcPr>
          <w:p w:rsidR="00E902CC" w:rsidRDefault="00E902CC" w:rsidP="00E902CC">
            <w:pPr>
              <w:jc w:val="both"/>
            </w:pPr>
            <w:r>
              <w:t>Свёртывание крови. Группы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26</w:t>
            </w:r>
          </w:p>
        </w:tc>
        <w:tc>
          <w:tcPr>
            <w:tcW w:w="1985" w:type="dxa"/>
          </w:tcPr>
          <w:p w:rsidR="00E902CC" w:rsidRPr="00614901" w:rsidRDefault="00E902CC" w:rsidP="00E902CC">
            <w:pPr>
              <w:tabs>
                <w:tab w:val="left" w:pos="4678"/>
              </w:tabs>
              <w:jc w:val="center"/>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Сердечно</w:t>
            </w:r>
            <w:r>
              <w:rPr>
                <w:b/>
              </w:rPr>
              <w:t>-</w:t>
            </w:r>
            <w:r w:rsidRPr="003C7096">
              <w:rPr>
                <w:b/>
              </w:rPr>
              <w:t>сосудистая и лимфатическая система.</w:t>
            </w:r>
            <w:r>
              <w:rPr>
                <w:b/>
              </w:rPr>
              <w:t xml:space="preserve"> (4 часа)</w:t>
            </w:r>
          </w:p>
        </w:tc>
      </w:tr>
      <w:tr w:rsidR="00E902CC" w:rsidRPr="005F3354" w:rsidTr="00E902CC">
        <w:tc>
          <w:tcPr>
            <w:tcW w:w="531" w:type="dxa"/>
          </w:tcPr>
          <w:p w:rsidR="00E902CC" w:rsidRDefault="00E902CC" w:rsidP="00E902CC">
            <w:pPr>
              <w:jc w:val="both"/>
            </w:pPr>
            <w:r>
              <w:t>31</w:t>
            </w:r>
          </w:p>
        </w:tc>
        <w:tc>
          <w:tcPr>
            <w:tcW w:w="4221" w:type="dxa"/>
          </w:tcPr>
          <w:p w:rsidR="00E902CC" w:rsidRPr="000D27A4" w:rsidRDefault="00E902CC" w:rsidP="00E902CC">
            <w:pPr>
              <w:jc w:val="both"/>
            </w:pPr>
            <w:r>
              <w:t>Строение и работа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32</w:t>
            </w:r>
          </w:p>
        </w:tc>
        <w:tc>
          <w:tcPr>
            <w:tcW w:w="4221" w:type="dxa"/>
          </w:tcPr>
          <w:p w:rsidR="00E902CC" w:rsidRDefault="00E902CC" w:rsidP="00E902CC">
            <w:pPr>
              <w:jc w:val="both"/>
            </w:pPr>
            <w:r>
              <w:t>Регуляция работы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33</w:t>
            </w:r>
          </w:p>
        </w:tc>
        <w:tc>
          <w:tcPr>
            <w:tcW w:w="4221" w:type="dxa"/>
          </w:tcPr>
          <w:p w:rsidR="00E902CC" w:rsidRDefault="00E902CC" w:rsidP="00E902CC">
            <w:pPr>
              <w:jc w:val="both"/>
            </w:pPr>
            <w:r>
              <w:t>Движение крови и лимфы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28</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(датчик</w:t>
            </w:r>
          </w:p>
          <w:p w:rsidR="00E902CC" w:rsidRPr="00614901" w:rsidRDefault="00A45C69" w:rsidP="00A45C69">
            <w:pPr>
              <w:tabs>
                <w:tab w:val="left" w:pos="4678"/>
              </w:tabs>
              <w:jc w:val="both"/>
              <w:rPr>
                <w:b/>
              </w:rPr>
            </w:pPr>
            <w:r w:rsidRPr="00A45C69">
              <w:t>ЧСС</w:t>
            </w:r>
          </w:p>
        </w:tc>
      </w:tr>
      <w:tr w:rsidR="00E902CC" w:rsidRPr="005F3354" w:rsidTr="00E902CC">
        <w:tc>
          <w:tcPr>
            <w:tcW w:w="531" w:type="dxa"/>
          </w:tcPr>
          <w:p w:rsidR="00E902CC" w:rsidRDefault="00E902CC" w:rsidP="00E902CC">
            <w:pPr>
              <w:jc w:val="both"/>
            </w:pPr>
            <w:r>
              <w:t>34</w:t>
            </w:r>
          </w:p>
        </w:tc>
        <w:tc>
          <w:tcPr>
            <w:tcW w:w="4221" w:type="dxa"/>
          </w:tcPr>
          <w:p w:rsidR="00E902CC" w:rsidRDefault="00E902CC" w:rsidP="00E902CC">
            <w:pPr>
              <w:jc w:val="both"/>
            </w:pPr>
            <w:r>
              <w:t>Гигиена сердечно-сосудистой системы и первая помощь при кровотечениях.</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29</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(артериаль-</w:t>
            </w:r>
          </w:p>
          <w:p w:rsidR="00A45C69" w:rsidRPr="00A45C69" w:rsidRDefault="00A45C69" w:rsidP="00A45C69">
            <w:pPr>
              <w:tabs>
                <w:tab w:val="left" w:pos="4678"/>
              </w:tabs>
              <w:jc w:val="both"/>
            </w:pPr>
            <w:r w:rsidRPr="00A45C69">
              <w:t>ного давле-</w:t>
            </w:r>
          </w:p>
          <w:p w:rsidR="00E902CC" w:rsidRPr="00614901" w:rsidRDefault="00A45C69" w:rsidP="00A45C69">
            <w:pPr>
              <w:tabs>
                <w:tab w:val="left" w:pos="4678"/>
              </w:tabs>
              <w:jc w:val="both"/>
              <w:rPr>
                <w:b/>
              </w:rPr>
            </w:pPr>
            <w:r w:rsidRPr="00A45C69">
              <w:t>ния)</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Дыхательная система</w:t>
            </w:r>
            <w:r>
              <w:rPr>
                <w:b/>
              </w:rPr>
              <w:t>.(3 часа)</w:t>
            </w:r>
          </w:p>
        </w:tc>
      </w:tr>
      <w:tr w:rsidR="00E902CC" w:rsidRPr="005F3354" w:rsidTr="00E902CC">
        <w:tc>
          <w:tcPr>
            <w:tcW w:w="531" w:type="dxa"/>
          </w:tcPr>
          <w:p w:rsidR="00E902CC" w:rsidRDefault="00E902CC" w:rsidP="00E902CC">
            <w:pPr>
              <w:jc w:val="both"/>
            </w:pPr>
            <w:r>
              <w:lastRenderedPageBreak/>
              <w:t>35</w:t>
            </w:r>
          </w:p>
        </w:tc>
        <w:tc>
          <w:tcPr>
            <w:tcW w:w="4221" w:type="dxa"/>
          </w:tcPr>
          <w:p w:rsidR="00E902CC" w:rsidRPr="000D27A4" w:rsidRDefault="00E902CC" w:rsidP="00E902CC">
            <w:pPr>
              <w:jc w:val="both"/>
            </w:pPr>
            <w:r>
              <w:t>Строение органов дыхания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54D7">
              <w:t>§</w:t>
            </w:r>
            <w:r w:rsidR="00071CE1">
              <w:t>30</w:t>
            </w:r>
          </w:p>
        </w:tc>
        <w:tc>
          <w:tcPr>
            <w:tcW w:w="1985" w:type="dxa"/>
          </w:tcPr>
          <w:p w:rsidR="00E902CC" w:rsidRPr="00A45C69" w:rsidRDefault="00E902CC" w:rsidP="00A45C69">
            <w:pPr>
              <w:tabs>
                <w:tab w:val="left" w:pos="4678"/>
              </w:tabs>
              <w:jc w:val="both"/>
            </w:pPr>
          </w:p>
        </w:tc>
      </w:tr>
      <w:tr w:rsidR="0006187C" w:rsidRPr="005F3354" w:rsidTr="0006187C">
        <w:trPr>
          <w:trHeight w:val="1749"/>
        </w:trPr>
        <w:tc>
          <w:tcPr>
            <w:tcW w:w="531" w:type="dxa"/>
          </w:tcPr>
          <w:p w:rsidR="0006187C" w:rsidRDefault="0006187C" w:rsidP="00E902CC">
            <w:pPr>
              <w:jc w:val="both"/>
            </w:pPr>
            <w:r>
              <w:t>36</w:t>
            </w:r>
          </w:p>
        </w:tc>
        <w:tc>
          <w:tcPr>
            <w:tcW w:w="4221" w:type="dxa"/>
          </w:tcPr>
          <w:p w:rsidR="0006187C" w:rsidRDefault="0006187C" w:rsidP="00E902CC">
            <w:pPr>
              <w:jc w:val="both"/>
            </w:pPr>
            <w:r>
              <w:t>Газообмен в лёгких и тканях. Дыхательные движения.</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31</w:t>
            </w:r>
          </w:p>
        </w:tc>
        <w:tc>
          <w:tcPr>
            <w:tcW w:w="1985" w:type="dxa"/>
            <w:vMerge w:val="restart"/>
          </w:tcPr>
          <w:p w:rsidR="0006187C" w:rsidRDefault="0006187C" w:rsidP="0006187C">
            <w:pPr>
              <w:tabs>
                <w:tab w:val="left" w:pos="4678"/>
              </w:tabs>
              <w:jc w:val="both"/>
            </w:pPr>
            <w:r>
              <w:t>Цифровая</w:t>
            </w:r>
          </w:p>
          <w:p w:rsidR="0006187C" w:rsidRDefault="0006187C" w:rsidP="0006187C">
            <w:pPr>
              <w:tabs>
                <w:tab w:val="left" w:pos="4678"/>
              </w:tabs>
              <w:jc w:val="both"/>
            </w:pPr>
            <w:r>
              <w:t>лаборатория</w:t>
            </w:r>
          </w:p>
          <w:p w:rsidR="0006187C" w:rsidRDefault="0006187C" w:rsidP="0006187C">
            <w:pPr>
              <w:tabs>
                <w:tab w:val="left" w:pos="4678"/>
              </w:tabs>
              <w:jc w:val="both"/>
            </w:pPr>
            <w:r>
              <w:t>по физиоло-</w:t>
            </w:r>
          </w:p>
          <w:p w:rsidR="0006187C" w:rsidRDefault="0006187C" w:rsidP="0006187C">
            <w:pPr>
              <w:tabs>
                <w:tab w:val="left" w:pos="4678"/>
              </w:tabs>
              <w:jc w:val="both"/>
            </w:pPr>
            <w:r>
              <w:t>гии (датчик</w:t>
            </w:r>
          </w:p>
          <w:p w:rsidR="0006187C" w:rsidRDefault="0006187C" w:rsidP="0006187C">
            <w:pPr>
              <w:tabs>
                <w:tab w:val="left" w:pos="4678"/>
              </w:tabs>
              <w:jc w:val="both"/>
            </w:pPr>
            <w:r>
              <w:t>частоты ды-</w:t>
            </w:r>
          </w:p>
          <w:p w:rsidR="0006187C" w:rsidRPr="00A45C69" w:rsidRDefault="0006187C" w:rsidP="0006187C">
            <w:pPr>
              <w:tabs>
                <w:tab w:val="left" w:pos="4678"/>
              </w:tabs>
              <w:jc w:val="both"/>
            </w:pPr>
            <w:r>
              <w:t>хания)</w:t>
            </w:r>
          </w:p>
        </w:tc>
      </w:tr>
      <w:tr w:rsidR="0006187C" w:rsidRPr="005F3354" w:rsidTr="00E902CC">
        <w:tc>
          <w:tcPr>
            <w:tcW w:w="531" w:type="dxa"/>
          </w:tcPr>
          <w:p w:rsidR="0006187C" w:rsidRDefault="0006187C" w:rsidP="00E902CC">
            <w:pPr>
              <w:jc w:val="both"/>
            </w:pPr>
            <w:r>
              <w:t>37</w:t>
            </w:r>
          </w:p>
        </w:tc>
        <w:tc>
          <w:tcPr>
            <w:tcW w:w="4221" w:type="dxa"/>
          </w:tcPr>
          <w:p w:rsidR="0006187C" w:rsidRDefault="0006187C" w:rsidP="00E902CC">
            <w:pPr>
              <w:jc w:val="both"/>
            </w:pPr>
            <w:r>
              <w:t>Заболевания органов дыхания и их гигиена.</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32</w:t>
            </w:r>
          </w:p>
        </w:tc>
        <w:tc>
          <w:tcPr>
            <w:tcW w:w="1985" w:type="dxa"/>
            <w:vMerge/>
          </w:tcPr>
          <w:p w:rsidR="0006187C" w:rsidRPr="00614901" w:rsidRDefault="0006187C" w:rsidP="0006187C">
            <w:pPr>
              <w:tabs>
                <w:tab w:val="left" w:pos="4678"/>
              </w:tabs>
              <w:jc w:val="both"/>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Пищеварительная система</w:t>
            </w:r>
            <w:r>
              <w:rPr>
                <w:b/>
              </w:rPr>
              <w:t xml:space="preserve"> (</w:t>
            </w:r>
            <w:r w:rsidR="006F01E9">
              <w:rPr>
                <w:b/>
              </w:rPr>
              <w:t>5</w:t>
            </w:r>
            <w:r>
              <w:rPr>
                <w:b/>
              </w:rPr>
              <w:t xml:space="preserve"> часа)</w:t>
            </w:r>
          </w:p>
        </w:tc>
      </w:tr>
      <w:tr w:rsidR="0006187C" w:rsidRPr="005F3354" w:rsidTr="00E902CC">
        <w:tc>
          <w:tcPr>
            <w:tcW w:w="531" w:type="dxa"/>
          </w:tcPr>
          <w:p w:rsidR="0006187C" w:rsidRDefault="0006187C" w:rsidP="00E902CC">
            <w:pPr>
              <w:jc w:val="both"/>
            </w:pPr>
            <w:r>
              <w:t>38</w:t>
            </w:r>
          </w:p>
        </w:tc>
        <w:tc>
          <w:tcPr>
            <w:tcW w:w="4221" w:type="dxa"/>
          </w:tcPr>
          <w:p w:rsidR="0006187C" w:rsidRPr="000D27A4" w:rsidRDefault="0006187C" w:rsidP="00E902CC">
            <w:pPr>
              <w:jc w:val="both"/>
            </w:pPr>
            <w:r>
              <w:t>Питание и пищеварение. Органы пищеварительной системы.</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33</w:t>
            </w:r>
          </w:p>
        </w:tc>
        <w:tc>
          <w:tcPr>
            <w:tcW w:w="1985" w:type="dxa"/>
            <w:vMerge w:val="restart"/>
          </w:tcPr>
          <w:p w:rsidR="0006187C" w:rsidRPr="0006187C" w:rsidRDefault="0006187C" w:rsidP="0006187C">
            <w:pPr>
              <w:tabs>
                <w:tab w:val="left" w:pos="4678"/>
              </w:tabs>
              <w:jc w:val="both"/>
            </w:pPr>
            <w:r w:rsidRPr="0006187C">
              <w:t>Электронные</w:t>
            </w:r>
          </w:p>
          <w:p w:rsidR="0006187C" w:rsidRPr="0006187C" w:rsidRDefault="0006187C" w:rsidP="0006187C">
            <w:pPr>
              <w:tabs>
                <w:tab w:val="left" w:pos="4678"/>
              </w:tabs>
              <w:jc w:val="both"/>
            </w:pPr>
            <w:r w:rsidRPr="0006187C">
              <w:t>таблицы и</w:t>
            </w:r>
          </w:p>
          <w:p w:rsidR="0006187C" w:rsidRPr="0006187C" w:rsidRDefault="0006187C" w:rsidP="0006187C">
            <w:pPr>
              <w:tabs>
                <w:tab w:val="left" w:pos="4678"/>
              </w:tabs>
              <w:jc w:val="both"/>
            </w:pPr>
            <w:r w:rsidRPr="0006187C">
              <w:t>плакаты.</w:t>
            </w:r>
          </w:p>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экологии</w:t>
            </w:r>
          </w:p>
          <w:p w:rsidR="0006187C" w:rsidRPr="00614901" w:rsidRDefault="0006187C" w:rsidP="0006187C">
            <w:pPr>
              <w:tabs>
                <w:tab w:val="left" w:pos="4678"/>
              </w:tabs>
              <w:jc w:val="both"/>
              <w:rPr>
                <w:b/>
              </w:rPr>
            </w:pPr>
            <w:r w:rsidRPr="0006187C">
              <w:t>(датчик рН)</w:t>
            </w:r>
          </w:p>
        </w:tc>
      </w:tr>
      <w:tr w:rsidR="0006187C" w:rsidRPr="005F3354" w:rsidTr="00E902CC">
        <w:tc>
          <w:tcPr>
            <w:tcW w:w="531" w:type="dxa"/>
          </w:tcPr>
          <w:p w:rsidR="0006187C" w:rsidRDefault="0006187C" w:rsidP="00E902CC">
            <w:pPr>
              <w:jc w:val="both"/>
            </w:pPr>
            <w:r>
              <w:t>39</w:t>
            </w:r>
          </w:p>
        </w:tc>
        <w:tc>
          <w:tcPr>
            <w:tcW w:w="4221" w:type="dxa"/>
          </w:tcPr>
          <w:p w:rsidR="0006187C" w:rsidRPr="000D27A4" w:rsidRDefault="0006187C" w:rsidP="00E902CC">
            <w:pPr>
              <w:jc w:val="both"/>
            </w:pPr>
            <w:r>
              <w:t>Пищеварение в ротовой полости</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34</w:t>
            </w:r>
          </w:p>
        </w:tc>
        <w:tc>
          <w:tcPr>
            <w:tcW w:w="1985" w:type="dxa"/>
            <w:vMerge/>
          </w:tcPr>
          <w:p w:rsidR="0006187C" w:rsidRPr="00614901" w:rsidRDefault="0006187C" w:rsidP="0006187C">
            <w:pPr>
              <w:tabs>
                <w:tab w:val="left" w:pos="4678"/>
              </w:tabs>
              <w:jc w:val="center"/>
              <w:rPr>
                <w:b/>
              </w:rPr>
            </w:pPr>
          </w:p>
        </w:tc>
      </w:tr>
      <w:tr w:rsidR="0006187C" w:rsidRPr="005F3354" w:rsidTr="00E902CC">
        <w:tc>
          <w:tcPr>
            <w:tcW w:w="531" w:type="dxa"/>
          </w:tcPr>
          <w:p w:rsidR="0006187C" w:rsidRDefault="0006187C" w:rsidP="00E902CC">
            <w:pPr>
              <w:jc w:val="both"/>
            </w:pPr>
            <w:r>
              <w:t>40</w:t>
            </w:r>
          </w:p>
        </w:tc>
        <w:tc>
          <w:tcPr>
            <w:tcW w:w="4221" w:type="dxa"/>
          </w:tcPr>
          <w:p w:rsidR="0006187C" w:rsidRDefault="0006187C" w:rsidP="00E902CC">
            <w:pPr>
              <w:jc w:val="both"/>
            </w:pPr>
            <w:r>
              <w:t>Пищеварение в желудке.</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35</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41</w:t>
            </w:r>
          </w:p>
        </w:tc>
        <w:tc>
          <w:tcPr>
            <w:tcW w:w="4221" w:type="dxa"/>
          </w:tcPr>
          <w:p w:rsidR="00E902CC" w:rsidRDefault="00E902CC" w:rsidP="00E902CC">
            <w:pPr>
              <w:jc w:val="both"/>
            </w:pPr>
            <w:r>
              <w:t>Пищеварение в кишечнике. Всасывание питательных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42</w:t>
            </w:r>
          </w:p>
        </w:tc>
        <w:tc>
          <w:tcPr>
            <w:tcW w:w="4221" w:type="dxa"/>
          </w:tcPr>
          <w:p w:rsidR="00E902CC" w:rsidRDefault="00E902CC" w:rsidP="00E902CC">
            <w:pPr>
              <w:jc w:val="both"/>
            </w:pPr>
            <w:r>
              <w:t>Регуляция пищеварения. Нарушения работы пищеварительной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F01E9" w:rsidRDefault="006F01E9" w:rsidP="00E902CC">
            <w:pPr>
              <w:spacing w:line="276" w:lineRule="auto"/>
              <w:jc w:val="both"/>
              <w:rPr>
                <w:b/>
              </w:rPr>
            </w:pPr>
            <w:r w:rsidRPr="006F01E9">
              <w:rPr>
                <w:b/>
              </w:rPr>
              <w:t>Обмен веществ( 5часов)</w:t>
            </w:r>
          </w:p>
        </w:tc>
      </w:tr>
      <w:tr w:rsidR="0006187C" w:rsidRPr="005F3354" w:rsidTr="00E902CC">
        <w:tc>
          <w:tcPr>
            <w:tcW w:w="531" w:type="dxa"/>
          </w:tcPr>
          <w:p w:rsidR="0006187C" w:rsidRDefault="0006187C" w:rsidP="00E902CC">
            <w:pPr>
              <w:jc w:val="both"/>
            </w:pPr>
            <w:r>
              <w:t>43</w:t>
            </w:r>
          </w:p>
        </w:tc>
        <w:tc>
          <w:tcPr>
            <w:tcW w:w="4221" w:type="dxa"/>
          </w:tcPr>
          <w:p w:rsidR="0006187C" w:rsidRPr="000D27A4" w:rsidRDefault="0006187C" w:rsidP="00E902CC">
            <w:pPr>
              <w:jc w:val="both"/>
            </w:pPr>
            <w:r>
              <w:t>Понятие об обмене веществ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37</w:t>
            </w:r>
          </w:p>
        </w:tc>
        <w:tc>
          <w:tcPr>
            <w:tcW w:w="1985" w:type="dxa"/>
            <w:vMerge w:val="restart"/>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частоты ды-</w:t>
            </w:r>
          </w:p>
          <w:p w:rsidR="0006187C" w:rsidRPr="0006187C" w:rsidRDefault="0006187C" w:rsidP="0006187C">
            <w:pPr>
              <w:tabs>
                <w:tab w:val="left" w:pos="4678"/>
              </w:tabs>
              <w:jc w:val="both"/>
            </w:pPr>
            <w:r w:rsidRPr="0006187C">
              <w:t>хания, ЧСС,</w:t>
            </w:r>
          </w:p>
          <w:p w:rsidR="0006187C" w:rsidRPr="0006187C" w:rsidRDefault="0006187C" w:rsidP="0006187C">
            <w:pPr>
              <w:tabs>
                <w:tab w:val="left" w:pos="4678"/>
              </w:tabs>
              <w:jc w:val="both"/>
            </w:pPr>
            <w:r w:rsidRPr="0006187C">
              <w:t>артериально-</w:t>
            </w:r>
          </w:p>
          <w:p w:rsidR="0006187C" w:rsidRPr="00614901" w:rsidRDefault="0006187C" w:rsidP="0006187C">
            <w:pPr>
              <w:tabs>
                <w:tab w:val="left" w:pos="4678"/>
              </w:tabs>
              <w:jc w:val="both"/>
              <w:rPr>
                <w:b/>
              </w:rPr>
            </w:pPr>
            <w:r w:rsidRPr="0006187C">
              <w:t>го давления)</w:t>
            </w:r>
          </w:p>
        </w:tc>
      </w:tr>
      <w:tr w:rsidR="0006187C" w:rsidRPr="005F3354" w:rsidTr="00E902CC">
        <w:tc>
          <w:tcPr>
            <w:tcW w:w="531" w:type="dxa"/>
          </w:tcPr>
          <w:p w:rsidR="0006187C" w:rsidRDefault="0006187C" w:rsidP="00E902CC">
            <w:pPr>
              <w:jc w:val="both"/>
            </w:pPr>
            <w:r>
              <w:t>44</w:t>
            </w:r>
          </w:p>
        </w:tc>
        <w:tc>
          <w:tcPr>
            <w:tcW w:w="4221" w:type="dxa"/>
          </w:tcPr>
          <w:p w:rsidR="0006187C" w:rsidRPr="000D27A4" w:rsidRDefault="0006187C" w:rsidP="00E902CC">
            <w:pPr>
              <w:jc w:val="both"/>
            </w:pPr>
            <w:r>
              <w:t>Обмен белков, углеводов и жиров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38</w:t>
            </w:r>
          </w:p>
        </w:tc>
        <w:tc>
          <w:tcPr>
            <w:tcW w:w="1985" w:type="dxa"/>
            <w:vMerge/>
          </w:tcPr>
          <w:p w:rsidR="0006187C" w:rsidRPr="00614901" w:rsidRDefault="0006187C" w:rsidP="00E902CC">
            <w:pPr>
              <w:tabs>
                <w:tab w:val="left" w:pos="4678"/>
              </w:tabs>
              <w:jc w:val="center"/>
              <w:rPr>
                <w:b/>
              </w:rPr>
            </w:pPr>
          </w:p>
        </w:tc>
      </w:tr>
      <w:tr w:rsidR="0006187C" w:rsidRPr="005F3354" w:rsidTr="00E902CC">
        <w:tc>
          <w:tcPr>
            <w:tcW w:w="531" w:type="dxa"/>
          </w:tcPr>
          <w:p w:rsidR="0006187C" w:rsidRDefault="0006187C" w:rsidP="00E902CC">
            <w:pPr>
              <w:jc w:val="both"/>
            </w:pPr>
            <w:r>
              <w:t>45</w:t>
            </w:r>
          </w:p>
        </w:tc>
        <w:tc>
          <w:tcPr>
            <w:tcW w:w="4221" w:type="dxa"/>
          </w:tcPr>
          <w:p w:rsidR="0006187C" w:rsidRDefault="0006187C" w:rsidP="00E902CC">
            <w:pPr>
              <w:jc w:val="both"/>
            </w:pPr>
            <w:r>
              <w:t>Обмен воды и минеральных солей</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39</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46</w:t>
            </w:r>
          </w:p>
        </w:tc>
        <w:tc>
          <w:tcPr>
            <w:tcW w:w="4221" w:type="dxa"/>
          </w:tcPr>
          <w:p w:rsidR="00E902CC" w:rsidRDefault="00E902CC" w:rsidP="00E902CC">
            <w:pPr>
              <w:jc w:val="both"/>
            </w:pPr>
            <w:r>
              <w:t>Витамины и их роль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47</w:t>
            </w:r>
          </w:p>
        </w:tc>
        <w:tc>
          <w:tcPr>
            <w:tcW w:w="4221" w:type="dxa"/>
          </w:tcPr>
          <w:p w:rsidR="00E902CC" w:rsidRDefault="00E902CC" w:rsidP="00E902CC">
            <w:pPr>
              <w:jc w:val="both"/>
            </w:pPr>
            <w:r>
              <w:t>Регуляция обмена веществ. Нарушение обмена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41</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Покровы тела</w:t>
            </w:r>
            <w:r>
              <w:rPr>
                <w:b/>
              </w:rPr>
              <w:t>(2 часа)</w:t>
            </w:r>
          </w:p>
        </w:tc>
      </w:tr>
      <w:tr w:rsidR="00E902CC" w:rsidRPr="005F3354" w:rsidTr="00E902CC">
        <w:tc>
          <w:tcPr>
            <w:tcW w:w="531" w:type="dxa"/>
          </w:tcPr>
          <w:p w:rsidR="00E902CC" w:rsidRPr="000D27A4" w:rsidRDefault="00E902CC" w:rsidP="00E902CC">
            <w:pPr>
              <w:jc w:val="both"/>
            </w:pPr>
            <w:r>
              <w:t>48</w:t>
            </w:r>
          </w:p>
        </w:tc>
        <w:tc>
          <w:tcPr>
            <w:tcW w:w="4221" w:type="dxa"/>
          </w:tcPr>
          <w:p w:rsidR="00E902CC" w:rsidRPr="000D27A4" w:rsidRDefault="00E902CC" w:rsidP="00E902CC">
            <w:pPr>
              <w:spacing w:line="276" w:lineRule="auto"/>
              <w:jc w:val="both"/>
            </w:pPr>
            <w:r>
              <w:t>Строение и функции кожи. Терморегуляция.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42</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температуры</w:t>
            </w:r>
          </w:p>
          <w:p w:rsidR="00E902CC" w:rsidRPr="00614901" w:rsidRDefault="0006187C" w:rsidP="0006187C">
            <w:pPr>
              <w:tabs>
                <w:tab w:val="left" w:pos="4678"/>
              </w:tabs>
              <w:jc w:val="both"/>
              <w:rPr>
                <w:b/>
              </w:rPr>
            </w:pPr>
            <w:r w:rsidRPr="0006187C">
              <w:t>и влажности)</w:t>
            </w:r>
          </w:p>
        </w:tc>
      </w:tr>
      <w:tr w:rsidR="00E902CC" w:rsidRPr="005F3354" w:rsidTr="00E902CC">
        <w:tc>
          <w:tcPr>
            <w:tcW w:w="531" w:type="dxa"/>
          </w:tcPr>
          <w:p w:rsidR="00E902CC" w:rsidRDefault="00E902CC" w:rsidP="00E902CC">
            <w:pPr>
              <w:jc w:val="both"/>
            </w:pPr>
            <w:r>
              <w:t>49</w:t>
            </w:r>
          </w:p>
        </w:tc>
        <w:tc>
          <w:tcPr>
            <w:tcW w:w="4221" w:type="dxa"/>
          </w:tcPr>
          <w:p w:rsidR="00E902CC" w:rsidRDefault="00E902CC" w:rsidP="00E902CC">
            <w:pPr>
              <w:jc w:val="both"/>
            </w:pPr>
            <w:r>
              <w:t>Гигиена кожи. Кожные заболевания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43</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Pr>
                <w:b/>
              </w:rPr>
              <w:t>Мочевыделительная система(2 часа)</w:t>
            </w:r>
          </w:p>
        </w:tc>
      </w:tr>
      <w:tr w:rsidR="00E902CC" w:rsidRPr="005F3354" w:rsidTr="00E902CC">
        <w:tc>
          <w:tcPr>
            <w:tcW w:w="531" w:type="dxa"/>
          </w:tcPr>
          <w:p w:rsidR="00E902CC" w:rsidRPr="000D27A4" w:rsidRDefault="00E902CC" w:rsidP="00E902CC">
            <w:pPr>
              <w:jc w:val="both"/>
            </w:pPr>
            <w:r>
              <w:t>50</w:t>
            </w:r>
          </w:p>
        </w:tc>
        <w:tc>
          <w:tcPr>
            <w:tcW w:w="4221" w:type="dxa"/>
          </w:tcPr>
          <w:p w:rsidR="00E902CC" w:rsidRPr="000D27A4" w:rsidRDefault="00E902CC" w:rsidP="00E902CC">
            <w:pPr>
              <w:jc w:val="both"/>
            </w:pPr>
            <w:r>
              <w:t>Выделение. Строение и функции мочевыделительной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51</w:t>
            </w:r>
          </w:p>
        </w:tc>
        <w:tc>
          <w:tcPr>
            <w:tcW w:w="4221" w:type="dxa"/>
          </w:tcPr>
          <w:p w:rsidR="00E902CC" w:rsidRDefault="00E902CC" w:rsidP="00E902CC">
            <w:pPr>
              <w:jc w:val="both"/>
            </w:pPr>
            <w:r>
              <w:t>Образование мочи. Заболевания органов мочевыделительной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45</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Репродуктивная система. Индивидуальное развитие организма человека.</w:t>
            </w:r>
            <w:r>
              <w:rPr>
                <w:b/>
              </w:rPr>
              <w:t>(5 часов)</w:t>
            </w:r>
          </w:p>
        </w:tc>
      </w:tr>
      <w:tr w:rsidR="00E902CC" w:rsidRPr="005F3354" w:rsidTr="00E902CC">
        <w:tc>
          <w:tcPr>
            <w:tcW w:w="531" w:type="dxa"/>
          </w:tcPr>
          <w:p w:rsidR="00E902CC" w:rsidRDefault="00E902CC" w:rsidP="00E902CC">
            <w:pPr>
              <w:jc w:val="both"/>
            </w:pPr>
            <w:r>
              <w:t>52</w:t>
            </w:r>
          </w:p>
        </w:tc>
        <w:tc>
          <w:tcPr>
            <w:tcW w:w="4221" w:type="dxa"/>
          </w:tcPr>
          <w:p w:rsidR="00E902CC" w:rsidRPr="000D27A4" w:rsidRDefault="00E902CC" w:rsidP="00E902CC">
            <w:pPr>
              <w:jc w:val="both"/>
            </w:pPr>
            <w:r>
              <w:t>Женская и мужская репродуктивная (половая) система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53</w:t>
            </w:r>
          </w:p>
        </w:tc>
        <w:tc>
          <w:tcPr>
            <w:tcW w:w="4221" w:type="dxa"/>
          </w:tcPr>
          <w:p w:rsidR="00E902CC" w:rsidRDefault="00E902CC" w:rsidP="00E902CC">
            <w:pPr>
              <w:jc w:val="both"/>
            </w:pPr>
            <w:r>
              <w:t>Внутриутробное развитие. Рост и развитие ребёнка после рождения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54</w:t>
            </w:r>
          </w:p>
        </w:tc>
        <w:tc>
          <w:tcPr>
            <w:tcW w:w="4221" w:type="dxa"/>
          </w:tcPr>
          <w:p w:rsidR="00E902CC" w:rsidRDefault="00E902CC" w:rsidP="00E902CC">
            <w:pPr>
              <w:jc w:val="both"/>
            </w:pPr>
            <w:r>
              <w:t>Наследование признаков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lastRenderedPageBreak/>
              <w:t>55</w:t>
            </w:r>
          </w:p>
        </w:tc>
        <w:tc>
          <w:tcPr>
            <w:tcW w:w="4221" w:type="dxa"/>
          </w:tcPr>
          <w:p w:rsidR="00E902CC" w:rsidRDefault="00E902CC" w:rsidP="00E902CC">
            <w:pPr>
              <w:jc w:val="both"/>
            </w:pPr>
            <w:r>
              <w:t>Наследственные болезни и их предупреждение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56</w:t>
            </w:r>
          </w:p>
        </w:tc>
        <w:tc>
          <w:tcPr>
            <w:tcW w:w="4221" w:type="dxa"/>
          </w:tcPr>
          <w:p w:rsidR="00E902CC" w:rsidRDefault="00E902CC" w:rsidP="00E902CC">
            <w:pPr>
              <w:jc w:val="both"/>
            </w:pPr>
            <w:r>
              <w:t>Врождённые заболевания. Инфекции, передающиеся половым путём.</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49</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Поведение и психика человека</w:t>
            </w:r>
            <w:r>
              <w:rPr>
                <w:b/>
              </w:rPr>
              <w:t>( 8 часов)</w:t>
            </w:r>
          </w:p>
        </w:tc>
      </w:tr>
      <w:tr w:rsidR="00E902CC" w:rsidRPr="005F3354" w:rsidTr="00E902CC">
        <w:tc>
          <w:tcPr>
            <w:tcW w:w="531" w:type="dxa"/>
          </w:tcPr>
          <w:p w:rsidR="00E902CC" w:rsidRDefault="00E902CC" w:rsidP="00E902CC">
            <w:pPr>
              <w:jc w:val="both"/>
            </w:pPr>
            <w:r>
              <w:t>57</w:t>
            </w:r>
          </w:p>
        </w:tc>
        <w:tc>
          <w:tcPr>
            <w:tcW w:w="4221" w:type="dxa"/>
          </w:tcPr>
          <w:p w:rsidR="00E902CC" w:rsidRPr="000D27A4" w:rsidRDefault="00E902CC" w:rsidP="00E902CC">
            <w:pPr>
              <w:jc w:val="both"/>
            </w:pPr>
            <w:r>
              <w:t>Учение о высшей нервной деятельности И. М. Сеченова и П. А. Павлова.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58</w:t>
            </w:r>
          </w:p>
        </w:tc>
        <w:tc>
          <w:tcPr>
            <w:tcW w:w="4221" w:type="dxa"/>
          </w:tcPr>
          <w:p w:rsidR="00E902CC" w:rsidRDefault="00E902CC" w:rsidP="00E902CC">
            <w:pPr>
              <w:jc w:val="both"/>
            </w:pPr>
            <w:r>
              <w:t>Образование и торможение условных рефлексов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51</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59</w:t>
            </w:r>
          </w:p>
        </w:tc>
        <w:tc>
          <w:tcPr>
            <w:tcW w:w="4221" w:type="dxa"/>
          </w:tcPr>
          <w:p w:rsidR="00E902CC" w:rsidRDefault="00E902CC" w:rsidP="00E902CC">
            <w:pPr>
              <w:jc w:val="both"/>
            </w:pPr>
            <w:r>
              <w:t>Сон и бодрствование. Значение сна.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52</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60</w:t>
            </w:r>
          </w:p>
        </w:tc>
        <w:tc>
          <w:tcPr>
            <w:tcW w:w="4221" w:type="dxa"/>
          </w:tcPr>
          <w:p w:rsidR="00E902CC" w:rsidRDefault="00E902CC" w:rsidP="00E902CC">
            <w:pPr>
              <w:jc w:val="both"/>
            </w:pPr>
            <w:r>
              <w:t>Особенности психики человека. Мышление.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61</w:t>
            </w:r>
          </w:p>
        </w:tc>
        <w:tc>
          <w:tcPr>
            <w:tcW w:w="4221" w:type="dxa"/>
          </w:tcPr>
          <w:p w:rsidR="00E902CC" w:rsidRDefault="00E902CC" w:rsidP="00E902CC">
            <w:pPr>
              <w:jc w:val="both"/>
            </w:pPr>
            <w:r>
              <w:t>Память и обучение.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62</w:t>
            </w:r>
          </w:p>
        </w:tc>
        <w:tc>
          <w:tcPr>
            <w:tcW w:w="4221" w:type="dxa"/>
          </w:tcPr>
          <w:p w:rsidR="00E902CC" w:rsidRDefault="00E902CC" w:rsidP="00E902CC">
            <w:pPr>
              <w:jc w:val="both"/>
            </w:pPr>
            <w:r>
              <w:t>Эмоции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63</w:t>
            </w:r>
          </w:p>
        </w:tc>
        <w:tc>
          <w:tcPr>
            <w:tcW w:w="4221" w:type="dxa"/>
          </w:tcPr>
          <w:p w:rsidR="00E902CC" w:rsidRDefault="00E902CC" w:rsidP="00E902CC">
            <w:pPr>
              <w:jc w:val="both"/>
            </w:pPr>
            <w:r>
              <w:t>Темперамент и характер</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64</w:t>
            </w:r>
          </w:p>
        </w:tc>
        <w:tc>
          <w:tcPr>
            <w:tcW w:w="4221" w:type="dxa"/>
          </w:tcPr>
          <w:p w:rsidR="00E902CC" w:rsidRDefault="00E902CC" w:rsidP="00E902CC">
            <w:pPr>
              <w:jc w:val="both"/>
            </w:pPr>
            <w:r>
              <w:t>Цель и мотивы деятельности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14901" w:rsidRDefault="006F01E9" w:rsidP="006F01E9">
            <w:pPr>
              <w:tabs>
                <w:tab w:val="left" w:pos="4678"/>
              </w:tabs>
              <w:rPr>
                <w:b/>
              </w:rPr>
            </w:pPr>
            <w:r w:rsidRPr="006F01E9">
              <w:rPr>
                <w:b/>
              </w:rPr>
              <w:t xml:space="preserve"> Человек и его здоровье</w:t>
            </w:r>
            <w:r>
              <w:rPr>
                <w:b/>
              </w:rPr>
              <w:t>( 2 часа)</w:t>
            </w:r>
          </w:p>
        </w:tc>
      </w:tr>
      <w:tr w:rsidR="00E902CC" w:rsidRPr="005F3354" w:rsidTr="00E902CC">
        <w:tc>
          <w:tcPr>
            <w:tcW w:w="531" w:type="dxa"/>
          </w:tcPr>
          <w:p w:rsidR="00E902CC" w:rsidRPr="000D27A4" w:rsidRDefault="00E902CC" w:rsidP="00E902CC">
            <w:pPr>
              <w:jc w:val="both"/>
            </w:pPr>
            <w:r>
              <w:t>65</w:t>
            </w:r>
          </w:p>
        </w:tc>
        <w:tc>
          <w:tcPr>
            <w:tcW w:w="4221" w:type="dxa"/>
          </w:tcPr>
          <w:p w:rsidR="00E902CC" w:rsidRPr="000D27A4" w:rsidRDefault="00E902CC" w:rsidP="00E902CC">
            <w:pPr>
              <w:jc w:val="both"/>
            </w:pPr>
            <w:r>
              <w:t>Здоровье человека и здоровый образ жизни.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A61CC1">
            <w:r w:rsidRPr="00A61CC1">
              <w:t>§</w:t>
            </w:r>
            <w:r>
              <w:t>58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66</w:t>
            </w:r>
          </w:p>
        </w:tc>
        <w:tc>
          <w:tcPr>
            <w:tcW w:w="4221" w:type="dxa"/>
          </w:tcPr>
          <w:p w:rsidR="00E902CC" w:rsidRDefault="00E902CC" w:rsidP="00E902CC">
            <w:pPr>
              <w:jc w:val="both"/>
            </w:pPr>
            <w:r>
              <w:t>Человек и окружающая среда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370ACB">
              <w:t>§</w:t>
            </w:r>
            <w:r w:rsidR="00A61CC1">
              <w:t>59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67</w:t>
            </w:r>
          </w:p>
        </w:tc>
        <w:tc>
          <w:tcPr>
            <w:tcW w:w="4221" w:type="dxa"/>
          </w:tcPr>
          <w:p w:rsidR="00E902CC" w:rsidRPr="000D27A4" w:rsidRDefault="00A61CC1" w:rsidP="00E902CC">
            <w:pPr>
              <w:jc w:val="both"/>
            </w:pPr>
            <w:r>
              <w:t>Урок – обобщение по разделу «Физиологические системы органов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68</w:t>
            </w:r>
          </w:p>
        </w:tc>
        <w:tc>
          <w:tcPr>
            <w:tcW w:w="4221" w:type="dxa"/>
          </w:tcPr>
          <w:p w:rsidR="00E902CC" w:rsidRPr="000D27A4" w:rsidRDefault="00E902CC" w:rsidP="00E902CC">
            <w:pPr>
              <w:jc w:val="both"/>
            </w:pPr>
            <w:r>
              <w:t>Подготовка к итоговой контрольной работе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69</w:t>
            </w:r>
          </w:p>
        </w:tc>
        <w:tc>
          <w:tcPr>
            <w:tcW w:w="4221" w:type="dxa"/>
          </w:tcPr>
          <w:p w:rsidR="00E902CC" w:rsidRDefault="00E902CC" w:rsidP="00E902CC">
            <w:pPr>
              <w:jc w:val="both"/>
            </w:pPr>
            <w:r>
              <w:t>Итоговая контрольная работа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70</w:t>
            </w:r>
          </w:p>
        </w:tc>
        <w:tc>
          <w:tcPr>
            <w:tcW w:w="4221" w:type="dxa"/>
          </w:tcPr>
          <w:p w:rsidR="00E902CC" w:rsidRDefault="00E902CC" w:rsidP="00E902CC">
            <w:pPr>
              <w:jc w:val="both"/>
            </w:pPr>
            <w:r>
              <w:t>Резерв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bl>
    <w:p w:rsidR="00E3098F" w:rsidRDefault="00E3098F" w:rsidP="00E3098F">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E3098F" w:rsidRPr="005F489B" w:rsidRDefault="00E3098F" w:rsidP="00E3098F">
      <w:pPr>
        <w:shd w:val="clear" w:color="auto" w:fill="FFFFFF"/>
        <w:tabs>
          <w:tab w:val="left" w:pos="4678"/>
        </w:tabs>
        <w:ind w:right="10"/>
        <w:jc w:val="center"/>
        <w:rPr>
          <w:b/>
          <w:iCs/>
          <w:spacing w:val="-7"/>
          <w:sz w:val="28"/>
          <w:szCs w:val="28"/>
        </w:rPr>
      </w:pPr>
      <w:r>
        <w:rPr>
          <w:b/>
          <w:iCs/>
          <w:spacing w:val="-7"/>
          <w:sz w:val="28"/>
          <w:szCs w:val="28"/>
        </w:rPr>
        <w:t xml:space="preserve">Биология 9 </w:t>
      </w:r>
      <w:r w:rsidRPr="005F489B">
        <w:rPr>
          <w:b/>
          <w:iCs/>
          <w:spacing w:val="-7"/>
          <w:sz w:val="28"/>
          <w:szCs w:val="28"/>
        </w:rPr>
        <w:t>класс</w:t>
      </w:r>
    </w:p>
    <w:p w:rsidR="00E3098F" w:rsidRDefault="00E3098F" w:rsidP="00E3098F">
      <w:pPr>
        <w:shd w:val="clear" w:color="auto" w:fill="FFFFFF"/>
        <w:tabs>
          <w:tab w:val="left" w:pos="4678"/>
        </w:tabs>
        <w:ind w:right="10"/>
        <w:jc w:val="center"/>
        <w:rPr>
          <w:b/>
          <w:iCs/>
          <w:spacing w:val="-7"/>
        </w:rPr>
      </w:pPr>
    </w:p>
    <w:p w:rsidR="00E3098F" w:rsidRDefault="00E3098F" w:rsidP="00E3098F">
      <w:pPr>
        <w:shd w:val="clear" w:color="auto" w:fill="FFFFFF"/>
        <w:tabs>
          <w:tab w:val="left" w:pos="4678"/>
        </w:tabs>
        <w:ind w:right="10"/>
        <w:jc w:val="center"/>
        <w:rPr>
          <w:b/>
          <w:iCs/>
          <w:spacing w:val="-7"/>
        </w:rPr>
      </w:pPr>
    </w:p>
    <w:p w:rsidR="00E3098F" w:rsidRPr="005F3354" w:rsidRDefault="00E3098F" w:rsidP="00E3098F">
      <w:pPr>
        <w:shd w:val="clear" w:color="auto" w:fill="FFFFFF"/>
        <w:tabs>
          <w:tab w:val="left" w:pos="4678"/>
        </w:tabs>
        <w:ind w:right="10"/>
        <w:jc w:val="center"/>
        <w:rPr>
          <w:b/>
          <w:iCs/>
          <w:spacing w:val="-7"/>
        </w:rPr>
      </w:pPr>
    </w:p>
    <w:tbl>
      <w:tblPr>
        <w:tblStyle w:val="11"/>
        <w:tblW w:w="9714" w:type="dxa"/>
        <w:tblInd w:w="-108" w:type="dxa"/>
        <w:tblLayout w:type="fixed"/>
        <w:tblLook w:val="04A0"/>
      </w:tblPr>
      <w:tblGrid>
        <w:gridCol w:w="531"/>
        <w:gridCol w:w="4221"/>
        <w:gridCol w:w="851"/>
        <w:gridCol w:w="992"/>
        <w:gridCol w:w="1134"/>
        <w:gridCol w:w="1985"/>
      </w:tblGrid>
      <w:tr w:rsidR="00E3098F" w:rsidRPr="005F3354" w:rsidTr="0053557E">
        <w:tc>
          <w:tcPr>
            <w:tcW w:w="531" w:type="dxa"/>
          </w:tcPr>
          <w:p w:rsidR="00E3098F" w:rsidRPr="005F3354" w:rsidRDefault="00E3098F" w:rsidP="0053557E">
            <w:pPr>
              <w:tabs>
                <w:tab w:val="left" w:pos="4678"/>
              </w:tabs>
              <w:jc w:val="center"/>
              <w:rPr>
                <w:b/>
              </w:rPr>
            </w:pPr>
            <w:r w:rsidRPr="005F3354">
              <w:rPr>
                <w:b/>
              </w:rPr>
              <w:t>№ п/п</w:t>
            </w:r>
          </w:p>
        </w:tc>
        <w:tc>
          <w:tcPr>
            <w:tcW w:w="4221" w:type="dxa"/>
          </w:tcPr>
          <w:p w:rsidR="00E3098F" w:rsidRPr="005F3354" w:rsidRDefault="00E3098F" w:rsidP="0053557E">
            <w:pPr>
              <w:tabs>
                <w:tab w:val="left" w:pos="4678"/>
              </w:tabs>
              <w:jc w:val="center"/>
              <w:rPr>
                <w:b/>
              </w:rPr>
            </w:pPr>
            <w:r w:rsidRPr="005F3354">
              <w:rPr>
                <w:b/>
              </w:rPr>
              <w:t>Тема урока</w:t>
            </w:r>
          </w:p>
        </w:tc>
        <w:tc>
          <w:tcPr>
            <w:tcW w:w="851" w:type="dxa"/>
          </w:tcPr>
          <w:p w:rsidR="00E3098F" w:rsidRPr="005F3354" w:rsidRDefault="00E3098F" w:rsidP="0053557E">
            <w:pPr>
              <w:tabs>
                <w:tab w:val="left" w:pos="4678"/>
              </w:tabs>
              <w:jc w:val="center"/>
              <w:rPr>
                <w:b/>
              </w:rPr>
            </w:pPr>
            <w:r w:rsidRPr="005F3354">
              <w:rPr>
                <w:b/>
              </w:rPr>
              <w:t>Количество часов</w:t>
            </w:r>
          </w:p>
        </w:tc>
        <w:tc>
          <w:tcPr>
            <w:tcW w:w="992" w:type="dxa"/>
          </w:tcPr>
          <w:p w:rsidR="00E3098F" w:rsidRPr="005F3354" w:rsidRDefault="00E3098F" w:rsidP="0053557E">
            <w:pPr>
              <w:tabs>
                <w:tab w:val="left" w:pos="4678"/>
              </w:tabs>
              <w:jc w:val="center"/>
              <w:rPr>
                <w:b/>
              </w:rPr>
            </w:pPr>
            <w:r w:rsidRPr="005F3354">
              <w:rPr>
                <w:b/>
              </w:rPr>
              <w:t>Дата проведения</w:t>
            </w:r>
          </w:p>
        </w:tc>
        <w:tc>
          <w:tcPr>
            <w:tcW w:w="1134" w:type="dxa"/>
          </w:tcPr>
          <w:p w:rsidR="00E3098F" w:rsidRPr="005F3354" w:rsidRDefault="00E3098F" w:rsidP="0053557E">
            <w:pPr>
              <w:tabs>
                <w:tab w:val="left" w:pos="4678"/>
              </w:tabs>
              <w:jc w:val="center"/>
              <w:rPr>
                <w:b/>
              </w:rPr>
            </w:pPr>
            <w:r w:rsidRPr="005F3354">
              <w:rPr>
                <w:b/>
              </w:rPr>
              <w:t>Домашнее задание</w:t>
            </w:r>
          </w:p>
        </w:tc>
        <w:tc>
          <w:tcPr>
            <w:tcW w:w="1985" w:type="dxa"/>
          </w:tcPr>
          <w:p w:rsidR="00E3098F" w:rsidRPr="005F3354" w:rsidRDefault="00E3098F" w:rsidP="0053557E">
            <w:pPr>
              <w:tabs>
                <w:tab w:val="left" w:pos="4678"/>
              </w:tabs>
              <w:jc w:val="center"/>
              <w:rPr>
                <w:b/>
              </w:rPr>
            </w:pPr>
          </w:p>
        </w:tc>
      </w:tr>
      <w:tr w:rsidR="00E3098F" w:rsidRPr="005F3354" w:rsidTr="0053557E">
        <w:tc>
          <w:tcPr>
            <w:tcW w:w="531" w:type="dxa"/>
          </w:tcPr>
          <w:p w:rsidR="00E3098F" w:rsidRPr="005F3354" w:rsidRDefault="00E3098F" w:rsidP="0053557E">
            <w:pPr>
              <w:tabs>
                <w:tab w:val="left" w:pos="4678"/>
              </w:tabs>
              <w:jc w:val="center"/>
              <w:rPr>
                <w:b/>
              </w:rPr>
            </w:pPr>
            <w:r w:rsidRPr="005F3354">
              <w:rPr>
                <w:b/>
              </w:rPr>
              <w:t>1</w:t>
            </w:r>
          </w:p>
        </w:tc>
        <w:tc>
          <w:tcPr>
            <w:tcW w:w="4221" w:type="dxa"/>
          </w:tcPr>
          <w:p w:rsidR="00E3098F" w:rsidRPr="005F3354" w:rsidRDefault="00E3098F" w:rsidP="0053557E">
            <w:pPr>
              <w:tabs>
                <w:tab w:val="left" w:pos="4678"/>
              </w:tabs>
              <w:jc w:val="center"/>
              <w:rPr>
                <w:b/>
              </w:rPr>
            </w:pPr>
            <w:r w:rsidRPr="005F3354">
              <w:rPr>
                <w:b/>
              </w:rPr>
              <w:t>2</w:t>
            </w:r>
          </w:p>
        </w:tc>
        <w:tc>
          <w:tcPr>
            <w:tcW w:w="851" w:type="dxa"/>
          </w:tcPr>
          <w:p w:rsidR="00E3098F" w:rsidRPr="005F3354" w:rsidRDefault="00E3098F" w:rsidP="0053557E">
            <w:pPr>
              <w:tabs>
                <w:tab w:val="left" w:pos="4678"/>
              </w:tabs>
              <w:jc w:val="center"/>
              <w:rPr>
                <w:b/>
              </w:rPr>
            </w:pPr>
            <w:r w:rsidRPr="005F3354">
              <w:rPr>
                <w:b/>
              </w:rPr>
              <w:t>3</w:t>
            </w:r>
          </w:p>
        </w:tc>
        <w:tc>
          <w:tcPr>
            <w:tcW w:w="992" w:type="dxa"/>
          </w:tcPr>
          <w:p w:rsidR="00E3098F" w:rsidRPr="005F3354" w:rsidRDefault="00E3098F" w:rsidP="0053557E">
            <w:pPr>
              <w:tabs>
                <w:tab w:val="left" w:pos="4678"/>
              </w:tabs>
              <w:jc w:val="center"/>
              <w:rPr>
                <w:b/>
              </w:rPr>
            </w:pPr>
            <w:r w:rsidRPr="005F3354">
              <w:rPr>
                <w:b/>
              </w:rPr>
              <w:t>4</w:t>
            </w:r>
          </w:p>
        </w:tc>
        <w:tc>
          <w:tcPr>
            <w:tcW w:w="1134" w:type="dxa"/>
          </w:tcPr>
          <w:p w:rsidR="00E3098F" w:rsidRPr="005F3354" w:rsidRDefault="00E3098F" w:rsidP="0053557E">
            <w:pPr>
              <w:tabs>
                <w:tab w:val="left" w:pos="4678"/>
              </w:tabs>
              <w:jc w:val="center"/>
              <w:rPr>
                <w:b/>
              </w:rPr>
            </w:pPr>
            <w:r w:rsidRPr="005F3354">
              <w:rPr>
                <w:b/>
              </w:rPr>
              <w:t>5</w:t>
            </w:r>
          </w:p>
        </w:tc>
        <w:tc>
          <w:tcPr>
            <w:tcW w:w="1985" w:type="dxa"/>
          </w:tcPr>
          <w:p w:rsidR="00E3098F" w:rsidRPr="005F3354" w:rsidRDefault="00E3098F" w:rsidP="0053557E">
            <w:pPr>
              <w:tabs>
                <w:tab w:val="left" w:pos="4678"/>
              </w:tabs>
              <w:jc w:val="center"/>
              <w:rPr>
                <w:b/>
              </w:rPr>
            </w:pPr>
          </w:p>
        </w:tc>
      </w:tr>
      <w:tr w:rsidR="003C0397" w:rsidRPr="005F3354" w:rsidTr="0053557E">
        <w:tc>
          <w:tcPr>
            <w:tcW w:w="9714" w:type="dxa"/>
            <w:gridSpan w:val="6"/>
          </w:tcPr>
          <w:p w:rsidR="003C0397" w:rsidRPr="005F3354" w:rsidRDefault="003C0397" w:rsidP="0053557E">
            <w:pPr>
              <w:tabs>
                <w:tab w:val="left" w:pos="4678"/>
              </w:tabs>
              <w:jc w:val="center"/>
              <w:rPr>
                <w:b/>
              </w:rPr>
            </w:pPr>
            <w:r w:rsidRPr="003C0397">
              <w:rPr>
                <w:b/>
              </w:rPr>
              <w:t>Введение</w:t>
            </w:r>
            <w:r w:rsidRPr="003C0397">
              <w:rPr>
                <w:b/>
                <w:bCs/>
              </w:rPr>
              <w:t xml:space="preserve"> (2 ч</w:t>
            </w:r>
            <w:r>
              <w:rPr>
                <w:b/>
                <w:bCs/>
              </w:rPr>
              <w:t>аса</w:t>
            </w:r>
            <w:r w:rsidRPr="003C0397">
              <w:rPr>
                <w:b/>
                <w:bCs/>
              </w:rPr>
              <w:t>)</w:t>
            </w:r>
          </w:p>
        </w:tc>
      </w:tr>
      <w:tr w:rsidR="00CC2093" w:rsidRPr="003C0397" w:rsidTr="0053557E">
        <w:tc>
          <w:tcPr>
            <w:tcW w:w="531" w:type="dxa"/>
          </w:tcPr>
          <w:p w:rsidR="00CC2093" w:rsidRPr="003C0397" w:rsidRDefault="00CC2093" w:rsidP="00CC2093">
            <w:pPr>
              <w:tabs>
                <w:tab w:val="left" w:pos="4678"/>
              </w:tabs>
              <w:jc w:val="center"/>
            </w:pPr>
            <w:r w:rsidRPr="003C0397">
              <w:t>1</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Признаки живого. Биологические науки. Методы биологии</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Cs/>
              </w:rPr>
            </w:pPr>
            <m:oMath>
              <m:r>
                <w:rPr>
                  <w:rFonts w:ascii="Cambria Math" w:eastAsia="MS Mincho"/>
                </w:rPr>
                <m:t>§</m:t>
              </m:r>
            </m:oMath>
            <w:r w:rsidRPr="00750CD8">
              <w:rPr>
                <w:rFonts w:eastAsia="MS Mincho"/>
                <w:bCs/>
              </w:rPr>
              <w:t>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rsidRPr="003C0397">
              <w:t>2</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Уровни организации живой природы. Роль биологии в формировании картины мира</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
              </w:rPr>
            </w:pPr>
            <m:oMath>
              <m:r>
                <w:rPr>
                  <w:rFonts w:ascii="Cambria Math" w:eastAsia="MS Mincho"/>
                </w:rPr>
                <m:t>§</m:t>
              </m:r>
            </m:oMath>
            <w:r w:rsidRPr="00750CD8">
              <w:rPr>
                <w:rFonts w:eastAsia="MS Mincho"/>
                <w:bCs/>
              </w:rPr>
              <w:t xml:space="preserve"> 2</w:t>
            </w: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rPr>
                <w:b/>
              </w:rPr>
            </w:pPr>
            <w:r>
              <w:rPr>
                <w:b/>
              </w:rPr>
              <w:t xml:space="preserve">Раздел 1. Клетка (9 </w:t>
            </w:r>
            <w:r w:rsidRPr="003C0397">
              <w:rPr>
                <w:b/>
              </w:rPr>
              <w:t>ч</w:t>
            </w:r>
            <w:r>
              <w:rPr>
                <w:b/>
              </w:rPr>
              <w:t>асов</w:t>
            </w:r>
            <w:r w:rsidRPr="003C0397">
              <w:rPr>
                <w:b/>
              </w:rPr>
              <w:t>)</w:t>
            </w:r>
          </w:p>
        </w:tc>
      </w:tr>
      <w:tr w:rsidR="00CC2093" w:rsidRPr="003C0397" w:rsidTr="0053557E">
        <w:tc>
          <w:tcPr>
            <w:tcW w:w="531" w:type="dxa"/>
          </w:tcPr>
          <w:p w:rsidR="00CC2093" w:rsidRPr="003C0397" w:rsidRDefault="00CC2093" w:rsidP="00CC2093">
            <w:pPr>
              <w:tabs>
                <w:tab w:val="left" w:pos="4678"/>
              </w:tabs>
              <w:jc w:val="center"/>
            </w:pPr>
            <w:r>
              <w:t>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Клеточная теория. Единство живой природы</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3</w:t>
            </w:r>
          </w:p>
        </w:tc>
        <w:tc>
          <w:tcPr>
            <w:tcW w:w="1985" w:type="dxa"/>
          </w:tcPr>
          <w:p w:rsidR="00CC2093" w:rsidRPr="003C0397" w:rsidRDefault="00CC2093"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Клеточная мембрана, ядро, ЭПС, рибосомы, комплекс Гольджи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4 </w:t>
            </w:r>
          </w:p>
        </w:tc>
        <w:tc>
          <w:tcPr>
            <w:tcW w:w="1985" w:type="dxa"/>
            <w:vMerge w:val="restart"/>
          </w:tcPr>
          <w:p w:rsidR="00A74679" w:rsidRDefault="00A74679" w:rsidP="00A74679">
            <w:pPr>
              <w:tabs>
                <w:tab w:val="left" w:pos="4678"/>
              </w:tabs>
              <w:jc w:val="center"/>
            </w:pPr>
            <w:r>
              <w:t>Микроскоп</w:t>
            </w:r>
          </w:p>
          <w:p w:rsidR="00A74679" w:rsidRDefault="00A74679" w:rsidP="00A74679">
            <w:pPr>
              <w:tabs>
                <w:tab w:val="left" w:pos="4678"/>
              </w:tabs>
              <w:jc w:val="center"/>
            </w:pPr>
            <w:r>
              <w:t>цифровой,</w:t>
            </w:r>
          </w:p>
          <w:p w:rsidR="00A74679" w:rsidRDefault="00A74679" w:rsidP="00A74679">
            <w:pPr>
              <w:tabs>
                <w:tab w:val="left" w:pos="4678"/>
              </w:tabs>
              <w:jc w:val="center"/>
            </w:pPr>
            <w:r>
              <w:t>микропрепа-</w:t>
            </w:r>
          </w:p>
          <w:p w:rsidR="00A74679" w:rsidRPr="003C0397" w:rsidRDefault="00A74679" w:rsidP="00A74679">
            <w:pPr>
              <w:tabs>
                <w:tab w:val="left" w:pos="4678"/>
              </w:tabs>
              <w:jc w:val="center"/>
            </w:pPr>
            <w:r>
              <w:t>раты.</w:t>
            </w:r>
          </w:p>
        </w:tc>
      </w:tr>
      <w:tr w:rsidR="00A74679" w:rsidRPr="003C0397" w:rsidTr="0053557E">
        <w:tc>
          <w:tcPr>
            <w:tcW w:w="531" w:type="dxa"/>
          </w:tcPr>
          <w:p w:rsidR="00A74679" w:rsidRPr="003C0397" w:rsidRDefault="00A74679" w:rsidP="00CC2093">
            <w:pPr>
              <w:tabs>
                <w:tab w:val="left" w:pos="4678"/>
              </w:tabs>
              <w:jc w:val="center"/>
            </w:pPr>
            <w:r>
              <w:t>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Лизосомы, митохондрии, пластиды, клеточный центр</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4</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lastRenderedPageBreak/>
              <w:t>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center"/>
            </w:pPr>
            <w:r>
              <w:t>микроскоп и</w:t>
            </w:r>
          </w:p>
          <w:p w:rsidR="00A74679" w:rsidRDefault="00A74679" w:rsidP="00A74679">
            <w:pPr>
              <w:tabs>
                <w:tab w:val="left" w:pos="4678"/>
              </w:tabs>
              <w:jc w:val="center"/>
            </w:pPr>
            <w:r>
              <w:t>готовые ми-</w:t>
            </w:r>
          </w:p>
          <w:p w:rsidR="00A74679" w:rsidRPr="003C0397" w:rsidRDefault="00A74679" w:rsidP="00A74679">
            <w:pPr>
              <w:tabs>
                <w:tab w:val="left" w:pos="4678"/>
              </w:tabs>
              <w:jc w:val="center"/>
            </w:pPr>
            <w:r>
              <w:t>кропреп</w:t>
            </w:r>
            <w:r w:rsidR="0098469E">
              <w:t>араты</w:t>
            </w:r>
          </w:p>
        </w:tc>
      </w:tr>
      <w:tr w:rsidR="00A74679" w:rsidRPr="003C0397" w:rsidTr="0053557E">
        <w:tc>
          <w:tcPr>
            <w:tcW w:w="531" w:type="dxa"/>
          </w:tcPr>
          <w:p w:rsidR="00A74679" w:rsidRPr="003C0397" w:rsidRDefault="00A74679" w:rsidP="00CC2093">
            <w:pPr>
              <w:tabs>
                <w:tab w:val="left" w:pos="4678"/>
              </w:tabs>
              <w:jc w:val="center"/>
            </w:pPr>
            <w:r>
              <w:t>7</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r w:rsidRPr="00750CD8">
              <w:rPr>
                <w:b/>
                <w:sz w:val="24"/>
                <w:szCs w:val="24"/>
              </w:rPr>
              <w:t>Лабораторная работа №1 «Изучение строения клеток и тканей растений и животных на готовых микропрепаратах»</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клетке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Деление клетки — основа размножения, роста и развития организма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Нарушения строения и функций клеток — основа заболеваний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1-</w:t>
            </w:r>
            <w:r w:rsidRPr="00750CD8">
              <w:rPr>
                <w:rFonts w:eastAsia="MS Mincho"/>
                <w:bCs/>
              </w:rPr>
              <w:t>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«Клетка»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2. Организм</w:t>
            </w:r>
            <w:r>
              <w:rPr>
                <w:b/>
                <w:bCs/>
              </w:rPr>
              <w:t xml:space="preserve"> (24</w:t>
            </w:r>
            <w:r w:rsidRPr="00B01B2B">
              <w:rPr>
                <w:b/>
                <w:bCs/>
              </w:rPr>
              <w:t xml:space="preserve"> ч)</w:t>
            </w:r>
          </w:p>
        </w:tc>
      </w:tr>
      <w:tr w:rsidR="00A74679" w:rsidRPr="003C0397" w:rsidTr="0053557E">
        <w:tc>
          <w:tcPr>
            <w:tcW w:w="531" w:type="dxa"/>
          </w:tcPr>
          <w:p w:rsidR="00A74679" w:rsidRPr="003C0397" w:rsidRDefault="00A74679" w:rsidP="00CC2093">
            <w:pPr>
              <w:tabs>
                <w:tab w:val="left" w:pos="4678"/>
              </w:tabs>
              <w:jc w:val="center"/>
            </w:pPr>
            <w:r>
              <w:t>12</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Неклеточные формы жизни: вирусы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w:pPr>
              <w:ind w:firstLine="34"/>
              <w:rPr>
                <w:b/>
              </w:rPr>
            </w:pPr>
            <m:oMath>
              <m:r>
                <w:rPr>
                  <w:rFonts w:ascii="Cambria Math" w:eastAsia="MS Mincho" w:hAnsi="Cambria Math"/>
                </w:rPr>
                <m:t>§</m:t>
              </m:r>
            </m:oMath>
            <w:r w:rsidRPr="00750CD8">
              <w:rPr>
                <w:rFonts w:eastAsia="MS Mincho"/>
                <w:bCs/>
              </w:rPr>
              <w:t xml:space="preserve"> 9</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both"/>
            </w:pPr>
            <w:r>
              <w:t>микроскоп и</w:t>
            </w:r>
          </w:p>
          <w:p w:rsidR="00A74679" w:rsidRDefault="00A74679" w:rsidP="00A74679">
            <w:pPr>
              <w:tabs>
                <w:tab w:val="left" w:pos="4678"/>
              </w:tabs>
              <w:jc w:val="both"/>
            </w:pPr>
            <w:r>
              <w:t>готовые ми-</w:t>
            </w:r>
          </w:p>
          <w:p w:rsidR="00A74679" w:rsidRDefault="00A74679" w:rsidP="00A74679">
            <w:pPr>
              <w:tabs>
                <w:tab w:val="left" w:pos="4678"/>
              </w:tabs>
              <w:jc w:val="both"/>
            </w:pPr>
            <w:r>
              <w:t>кропрепара-</w:t>
            </w:r>
          </w:p>
          <w:p w:rsidR="00A74679" w:rsidRDefault="00A74679" w:rsidP="00A74679">
            <w:pPr>
              <w:tabs>
                <w:tab w:val="left" w:pos="4678"/>
              </w:tabs>
              <w:jc w:val="both"/>
            </w:pPr>
            <w:r>
              <w:t>ты бактерий,</w:t>
            </w:r>
          </w:p>
          <w:p w:rsidR="00A74679" w:rsidRDefault="00A74679" w:rsidP="00A74679">
            <w:pPr>
              <w:tabs>
                <w:tab w:val="left" w:pos="4678"/>
              </w:tabs>
              <w:jc w:val="both"/>
            </w:pPr>
            <w:r>
              <w:t>лаборатор-</w:t>
            </w:r>
          </w:p>
          <w:p w:rsidR="00A74679" w:rsidRDefault="00A74679" w:rsidP="00A74679">
            <w:pPr>
              <w:tabs>
                <w:tab w:val="left" w:pos="4678"/>
              </w:tabs>
              <w:jc w:val="both"/>
            </w:pPr>
            <w:r>
              <w:t>ное оборудо-</w:t>
            </w:r>
          </w:p>
          <w:p w:rsidR="00A74679" w:rsidRDefault="00A74679" w:rsidP="00A74679">
            <w:pPr>
              <w:tabs>
                <w:tab w:val="left" w:pos="4678"/>
              </w:tabs>
              <w:jc w:val="both"/>
            </w:pPr>
            <w:r>
              <w:t>вание для</w:t>
            </w:r>
          </w:p>
          <w:p w:rsidR="00A74679" w:rsidRDefault="00A74679" w:rsidP="00A74679">
            <w:pPr>
              <w:tabs>
                <w:tab w:val="left" w:pos="4678"/>
              </w:tabs>
              <w:jc w:val="both"/>
            </w:pPr>
            <w:r>
              <w:t>фиксации и окрашивания</w:t>
            </w:r>
          </w:p>
          <w:p w:rsidR="00A74679" w:rsidRDefault="00A74679" w:rsidP="00A74679">
            <w:pPr>
              <w:tabs>
                <w:tab w:val="left" w:pos="4678"/>
              </w:tabs>
              <w:jc w:val="both"/>
            </w:pPr>
            <w:r>
              <w:t>бактерий по</w:t>
            </w:r>
          </w:p>
          <w:p w:rsidR="00A74679" w:rsidRPr="003C0397" w:rsidRDefault="00A74679" w:rsidP="00A74679">
            <w:pPr>
              <w:tabs>
                <w:tab w:val="left" w:pos="4678"/>
              </w:tabs>
              <w:jc w:val="both"/>
            </w:pPr>
            <w:r>
              <w:t>Граму</w:t>
            </w:r>
          </w:p>
        </w:tc>
      </w:tr>
      <w:tr w:rsidR="00A74679" w:rsidRPr="003C0397" w:rsidTr="0053557E">
        <w:tc>
          <w:tcPr>
            <w:tcW w:w="531" w:type="dxa"/>
          </w:tcPr>
          <w:p w:rsidR="00A74679" w:rsidRPr="003C0397" w:rsidRDefault="00A74679" w:rsidP="00CC2093">
            <w:pPr>
              <w:tabs>
                <w:tab w:val="left" w:pos="4678"/>
              </w:tabs>
              <w:jc w:val="center"/>
            </w:pPr>
            <w:r>
              <w:t>13</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Клеточные формы жизни: одноклеточные и многоклеточные организмы, колонии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10</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химические</w:t>
            </w:r>
            <w:r>
              <w:rPr>
                <w:sz w:val="24"/>
                <w:szCs w:val="24"/>
              </w:rPr>
              <w:t xml:space="preserve"> </w:t>
            </w:r>
            <w:r w:rsidRPr="00750CD8">
              <w:rPr>
                <w:sz w:val="24"/>
                <w:szCs w:val="24"/>
              </w:rPr>
              <w:t xml:space="preserve">элементы, неорганические вещества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11</w:t>
            </w:r>
          </w:p>
        </w:tc>
        <w:tc>
          <w:tcPr>
            <w:tcW w:w="1985" w:type="dxa"/>
            <w:vMerge w:val="restart"/>
          </w:tcPr>
          <w:p w:rsidR="00A74679" w:rsidRDefault="00A74679" w:rsidP="00A74679">
            <w:pPr>
              <w:tabs>
                <w:tab w:val="left" w:pos="4678"/>
              </w:tabs>
            </w:pPr>
            <w:r>
              <w:t>Микроскоп</w:t>
            </w:r>
          </w:p>
          <w:p w:rsidR="00A74679" w:rsidRDefault="00A74679" w:rsidP="00A74679">
            <w:pPr>
              <w:tabs>
                <w:tab w:val="left" w:pos="4678"/>
              </w:tabs>
            </w:pPr>
            <w:r>
              <w:t>цифровой,</w:t>
            </w:r>
          </w:p>
          <w:p w:rsidR="00A74679" w:rsidRDefault="00A74679" w:rsidP="00A74679">
            <w:pPr>
              <w:tabs>
                <w:tab w:val="left" w:pos="4678"/>
              </w:tabs>
            </w:pPr>
            <w:r>
              <w:t>лаборатор-</w:t>
            </w:r>
          </w:p>
          <w:p w:rsidR="00A74679" w:rsidRDefault="00A74679" w:rsidP="00A74679">
            <w:pPr>
              <w:tabs>
                <w:tab w:val="left" w:pos="4678"/>
              </w:tabs>
            </w:pPr>
            <w:r>
              <w:t>ное оборудо-</w:t>
            </w:r>
          </w:p>
          <w:p w:rsidR="00A74679" w:rsidRDefault="00A74679" w:rsidP="00A74679">
            <w:pPr>
              <w:tabs>
                <w:tab w:val="left" w:pos="4678"/>
              </w:tabs>
            </w:pPr>
            <w:r>
              <w:t>вание по изу-</w:t>
            </w:r>
          </w:p>
          <w:p w:rsidR="00A74679" w:rsidRDefault="00A74679" w:rsidP="00A74679">
            <w:pPr>
              <w:tabs>
                <w:tab w:val="left" w:pos="4678"/>
              </w:tabs>
            </w:pPr>
            <w:r>
              <w:t>чению хими-</w:t>
            </w:r>
          </w:p>
          <w:p w:rsidR="00A74679" w:rsidRDefault="00A74679" w:rsidP="00A74679">
            <w:pPr>
              <w:tabs>
                <w:tab w:val="left" w:pos="4678"/>
              </w:tabs>
            </w:pPr>
            <w:r>
              <w:t>ческого</w:t>
            </w:r>
          </w:p>
          <w:p w:rsidR="00A74679" w:rsidRDefault="00A74679" w:rsidP="00A74679">
            <w:pPr>
              <w:tabs>
                <w:tab w:val="left" w:pos="4678"/>
              </w:tabs>
            </w:pPr>
            <w:r>
              <w:t>состава кле-</w:t>
            </w:r>
          </w:p>
          <w:p w:rsidR="00A74679" w:rsidRPr="003C0397" w:rsidRDefault="00A74679" w:rsidP="00A74679">
            <w:pPr>
              <w:tabs>
                <w:tab w:val="left" w:pos="4678"/>
              </w:tabs>
            </w:pPr>
            <w:r>
              <w:t>ток</w:t>
            </w:r>
          </w:p>
        </w:tc>
      </w:tr>
      <w:tr w:rsidR="00A74679" w:rsidRPr="003C0397" w:rsidTr="0053557E">
        <w:tc>
          <w:tcPr>
            <w:tcW w:w="531" w:type="dxa"/>
          </w:tcPr>
          <w:p w:rsidR="00A74679" w:rsidRPr="003C0397" w:rsidRDefault="00A74679" w:rsidP="00CC2093">
            <w:pPr>
              <w:tabs>
                <w:tab w:val="left" w:pos="4678"/>
              </w:tabs>
              <w:jc w:val="center"/>
            </w:pPr>
            <w:r>
              <w:t>15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(белки, липиды, углеводы)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11</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(нуклеиновые кислоты и АТФ)</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12</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Обмен веществ и энергии в организме: пластический обмен (фотосинтез)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пластический обмен (синтез белка)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энергетический обмен</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Транспорт веществ в организме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15</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Удаление из организма конечных продуктов обмена веществ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Опора и</w:t>
            </w:r>
            <w:r>
              <w:rPr>
                <w:sz w:val="24"/>
                <w:szCs w:val="24"/>
              </w:rPr>
              <w:t xml:space="preserve"> </w:t>
            </w:r>
            <w:r w:rsidRPr="00750CD8">
              <w:rPr>
                <w:sz w:val="24"/>
                <w:szCs w:val="24"/>
              </w:rPr>
              <w:t>движение</w:t>
            </w:r>
            <w:r>
              <w:rPr>
                <w:sz w:val="24"/>
                <w:szCs w:val="24"/>
              </w:rPr>
              <w:t xml:space="preserve"> </w:t>
            </w:r>
            <w:r w:rsidRPr="00750CD8">
              <w:rPr>
                <w:sz w:val="24"/>
                <w:szCs w:val="24"/>
              </w:rPr>
              <w:t>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растений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животных</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Бесполое размножение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19</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26</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Мейоз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Гаметогенез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lastRenderedPageBreak/>
              <w:t>29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 Прямой тип развития</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 общие свойства</w:t>
            </w:r>
            <w:r>
              <w:rPr>
                <w:sz w:val="24"/>
                <w:szCs w:val="24"/>
              </w:rPr>
              <w:t xml:space="preserve"> </w:t>
            </w:r>
            <w:r w:rsidRPr="00750CD8">
              <w:rPr>
                <w:sz w:val="24"/>
                <w:szCs w:val="24"/>
              </w:rPr>
              <w:t xml:space="preserve">живых организмов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Закономерности наследования признаков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Модификационная изменчивость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w:t>
            </w:r>
            <w:r w:rsidRPr="00022964">
              <w:rPr>
                <w:sz w:val="24"/>
                <w:szCs w:val="24"/>
              </w:rPr>
              <w:t>Модификационная изменчивость</w:t>
            </w:r>
            <w:r w:rsidRPr="00750CD8">
              <w:rPr>
                <w:b/>
                <w:sz w:val="24"/>
                <w:szCs w:val="24"/>
              </w:rPr>
              <w:t>. Лабораторная работа №2 «Выявление изменчивости»</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Наследственная изменчивость</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9-</w:t>
            </w:r>
            <w:r w:rsidRPr="00750CD8">
              <w:rPr>
                <w:rFonts w:eastAsia="MS Mincho"/>
                <w:bCs/>
              </w:rPr>
              <w:t>24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«Организм»</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3. Вид</w:t>
            </w:r>
            <w:r>
              <w:rPr>
                <w:b/>
                <w:bCs/>
              </w:rPr>
              <w:t xml:space="preserve"> (13 </w:t>
            </w:r>
            <w:r w:rsidRPr="00B01B2B">
              <w:rPr>
                <w:b/>
                <w:bCs/>
              </w:rPr>
              <w:t>ч</w:t>
            </w:r>
            <w:r>
              <w:rPr>
                <w:b/>
                <w:bCs/>
              </w:rPr>
              <w:t>асов</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36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Развитие биологии в додарвиновский период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Чарлз Дарвин — основоположник учения об эволюции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Учение Дарвина о естественном отборе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Вид как основная систематическая категория живого. Признаки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структурная единица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единица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Основные движущие силы эволюции в природе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Результаты эволюции: многообразие видов, приспособленность организмов к среде обитания</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Результаты эволюции.  </w:t>
            </w:r>
            <w:r w:rsidRPr="00750CD8">
              <w:rPr>
                <w:b/>
                <w:sz w:val="24"/>
                <w:szCs w:val="24"/>
              </w:rPr>
              <w:t>Лабораторная работа №3 «Выявление у организмов приспособлений к среде обитания»</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растений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животных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Применение знаний онаследственности, изменчивости и искусственном отборе при выведении новых пород животных, сортов растений и штаммов микроорганизмов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25-</w:t>
            </w:r>
            <w:r w:rsidRPr="00750CD8">
              <w:rPr>
                <w:rFonts w:eastAsia="MS Mincho"/>
                <w:bCs/>
              </w:rPr>
              <w:t>34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«Вид»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9714" w:type="dxa"/>
            <w:gridSpan w:val="6"/>
          </w:tcPr>
          <w:p w:rsidR="0053557E" w:rsidRPr="003C0397" w:rsidRDefault="0053557E" w:rsidP="0053557E">
            <w:pPr>
              <w:tabs>
                <w:tab w:val="left" w:pos="4678"/>
              </w:tabs>
              <w:jc w:val="center"/>
            </w:pPr>
            <w:r w:rsidRPr="00B01B2B">
              <w:rPr>
                <w:b/>
              </w:rPr>
              <w:t>Раздел 4. Экосистемы</w:t>
            </w:r>
            <w:r w:rsidRPr="00B01B2B">
              <w:rPr>
                <w:b/>
                <w:bCs/>
              </w:rPr>
              <w:t xml:space="preserve"> (20 ч</w:t>
            </w:r>
            <w:r>
              <w:rPr>
                <w:b/>
                <w:bCs/>
              </w:rPr>
              <w:t xml:space="preserve">асов </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49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Экология как наука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Закономерности влияния экологических факторов на организмы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lastRenderedPageBreak/>
              <w:t>51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Абиотические факторы среды и приспособленность к ним живых организмов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Биотические факторы. Взаимодействие популяций разных видов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Экосистемная организация живой природы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Структура экосистемы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Пищевые связи в экосистеме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Экологические пирамиды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Агроэкосистема (агроценоз) как искусственное сообщество организмов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Биосфера — глобальная экосистема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Распространение и роль живого вещества в биосфере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Краткая история эволюции биосферы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Ноосфера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47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Биологическое разнообразие как основа устойчивости биосферы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Современные экологические проблемы, их влияние на жизнь каждого из нас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49</w:t>
            </w:r>
          </w:p>
        </w:tc>
        <w:tc>
          <w:tcPr>
            <w:tcW w:w="1985" w:type="dxa"/>
          </w:tcPr>
          <w:p w:rsidR="00A74679" w:rsidRDefault="00A74679" w:rsidP="00A74679">
            <w:pPr>
              <w:tabs>
                <w:tab w:val="left" w:pos="4678"/>
              </w:tabs>
              <w:jc w:val="both"/>
            </w:pPr>
            <w:r>
              <w:t>Цифровая</w:t>
            </w:r>
          </w:p>
          <w:p w:rsidR="00A74679" w:rsidRDefault="00A74679" w:rsidP="00A74679">
            <w:pPr>
              <w:tabs>
                <w:tab w:val="left" w:pos="4678"/>
              </w:tabs>
              <w:jc w:val="both"/>
            </w:pPr>
            <w:r>
              <w:t>лаборатория</w:t>
            </w:r>
          </w:p>
          <w:p w:rsidR="00A74679" w:rsidRDefault="00A74679" w:rsidP="00A74679">
            <w:pPr>
              <w:tabs>
                <w:tab w:val="left" w:pos="4678"/>
              </w:tabs>
              <w:jc w:val="both"/>
            </w:pPr>
            <w:r>
              <w:t>по экологии</w:t>
            </w:r>
          </w:p>
          <w:p w:rsidR="00A74679" w:rsidRDefault="00A74679" w:rsidP="00A74679">
            <w:pPr>
              <w:tabs>
                <w:tab w:val="left" w:pos="4678"/>
              </w:tabs>
              <w:jc w:val="both"/>
            </w:pPr>
            <w:r>
              <w:t>(датчик влаж-</w:t>
            </w:r>
          </w:p>
          <w:p w:rsidR="00A74679" w:rsidRDefault="00A74679" w:rsidP="00A74679">
            <w:pPr>
              <w:tabs>
                <w:tab w:val="left" w:pos="4678"/>
              </w:tabs>
              <w:jc w:val="both"/>
            </w:pPr>
            <w:r>
              <w:t>ности, угле-</w:t>
            </w:r>
          </w:p>
          <w:p w:rsidR="00A74679" w:rsidRDefault="00A74679" w:rsidP="00A74679">
            <w:pPr>
              <w:tabs>
                <w:tab w:val="left" w:pos="4678"/>
              </w:tabs>
              <w:jc w:val="both"/>
            </w:pPr>
            <w:r>
              <w:t>кислого газа</w:t>
            </w:r>
          </w:p>
          <w:p w:rsidR="0053557E" w:rsidRPr="003C0397" w:rsidRDefault="00A74679" w:rsidP="00A74679">
            <w:pPr>
              <w:tabs>
                <w:tab w:val="left" w:pos="4678"/>
              </w:tabs>
              <w:jc w:val="both"/>
            </w:pPr>
            <w:r>
              <w:t>и кислорода)</w:t>
            </w:r>
          </w:p>
        </w:tc>
      </w:tr>
      <w:tr w:rsidR="0053557E" w:rsidRPr="003C0397" w:rsidTr="0053557E">
        <w:tc>
          <w:tcPr>
            <w:tcW w:w="531" w:type="dxa"/>
          </w:tcPr>
          <w:p w:rsidR="0053557E" w:rsidRPr="003C0397" w:rsidRDefault="0053557E" w:rsidP="0053557E">
            <w:pPr>
              <w:tabs>
                <w:tab w:val="left" w:pos="4678"/>
              </w:tabs>
              <w:jc w:val="center"/>
            </w:pPr>
            <w:r>
              <w:t>64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Пути решения экологических проблем </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35-</w:t>
            </w:r>
            <w:r w:rsidRPr="00750CD8">
              <w:rPr>
                <w:rFonts w:eastAsia="MS Mincho"/>
                <w:bCs/>
              </w:rPr>
              <w:t>50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«Экосистемы»</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Итоговый урок</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6768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Резервные уроки</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bl>
    <w:p w:rsidR="007E3AF0" w:rsidRPr="003C0397" w:rsidRDefault="007E3AF0" w:rsidP="00051162">
      <w:pPr>
        <w:jc w:val="center"/>
        <w:rPr>
          <w:sz w:val="28"/>
          <w:szCs w:val="28"/>
        </w:rPr>
      </w:pPr>
    </w:p>
    <w:p w:rsidR="007E3AF0" w:rsidRPr="00D211B6" w:rsidRDefault="007E3AF0" w:rsidP="00D211B6">
      <w:pPr>
        <w:pStyle w:val="a5"/>
        <w:numPr>
          <w:ilvl w:val="0"/>
          <w:numId w:val="15"/>
        </w:numPr>
        <w:jc w:val="center"/>
        <w:rPr>
          <w:b/>
          <w:sz w:val="28"/>
          <w:szCs w:val="28"/>
        </w:rPr>
      </w:pPr>
      <w:r w:rsidRPr="00D211B6">
        <w:rPr>
          <w:b/>
          <w:sz w:val="28"/>
          <w:szCs w:val="28"/>
        </w:rPr>
        <w:t>Описание учебно-методического и материально-технического обеспечения.</w:t>
      </w:r>
    </w:p>
    <w:p w:rsidR="006C698A" w:rsidRDefault="006C698A" w:rsidP="006C698A">
      <w:pPr>
        <w:jc w:val="both"/>
        <w:rPr>
          <w:b/>
        </w:rPr>
      </w:pPr>
      <w:r>
        <w:rPr>
          <w:b/>
        </w:rPr>
        <w:t>Перечень  учебно–методического обеспечения.</w:t>
      </w:r>
    </w:p>
    <w:p w:rsidR="006C698A" w:rsidRDefault="006C698A" w:rsidP="006C698A">
      <w:pPr>
        <w:jc w:val="both"/>
        <w:rPr>
          <w:b/>
        </w:rPr>
      </w:pPr>
    </w:p>
    <w:p w:rsidR="006C698A" w:rsidRDefault="006C698A" w:rsidP="006C698A">
      <w:pPr>
        <w:pStyle w:val="a5"/>
        <w:numPr>
          <w:ilvl w:val="0"/>
          <w:numId w:val="8"/>
        </w:numPr>
        <w:jc w:val="both"/>
      </w:pPr>
      <w:r w:rsidRPr="00C830BA">
        <w:t>Авторской программы  «Биология. Примерные рабочие программы. Предметная линия учебников В. И. Сивоглазова». 5—9 классы: учебное пособие для общеобразовательных организаций / В. И. Сивоглазов. — М.: Просвещение, 2019 ФГОС ООО</w:t>
      </w:r>
    </w:p>
    <w:p w:rsidR="006C698A" w:rsidRDefault="006C698A" w:rsidP="006C698A">
      <w:pPr>
        <w:pStyle w:val="a5"/>
        <w:numPr>
          <w:ilvl w:val="0"/>
          <w:numId w:val="8"/>
        </w:numPr>
        <w:jc w:val="both"/>
      </w:pPr>
      <w:r>
        <w:t>Биология, 5 класс: учебник для общеобразовательных организаций/В.И сивоглазов, А,А. Плешаков.-М.: Просвещение, 2019-160с.: ил.</w:t>
      </w:r>
    </w:p>
    <w:p w:rsidR="00022964" w:rsidRPr="00E61C4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Биология. </w:t>
      </w:r>
      <w:r>
        <w:rPr>
          <w:color w:val="000000"/>
        </w:rPr>
        <w:t>5 класс</w:t>
      </w:r>
      <w:r w:rsidRPr="00E61C4F">
        <w:rPr>
          <w:color w:val="000000"/>
        </w:rPr>
        <w:t xml:space="preserve">: учеб. Для общеобразоват. учреждений / </w:t>
      </w:r>
      <w:r w:rsidRPr="00BA5B15">
        <w:rPr>
          <w:color w:val="000000"/>
        </w:rPr>
        <w:t>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6 класс</w:t>
      </w:r>
      <w:r w:rsidRPr="00E61C4F">
        <w:rPr>
          <w:color w:val="000000"/>
        </w:rPr>
        <w:t xml:space="preserve">: учеб.для общеобразоват. учреждений / </w:t>
      </w:r>
      <w:r w:rsidRPr="00BA5B15">
        <w:rPr>
          <w:color w:val="000000"/>
        </w:rPr>
        <w:t xml:space="preserve"> 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7 класс</w:t>
      </w:r>
      <w:r w:rsidRPr="00E61C4F">
        <w:rPr>
          <w:color w:val="000000"/>
        </w:rPr>
        <w:t xml:space="preserve">: учеб.для общеобразоват. учреждений / </w:t>
      </w:r>
      <w:r w:rsidRPr="003C5CDF">
        <w:rPr>
          <w:color w:val="000000"/>
        </w:rPr>
        <w:t xml:space="preserve">Сивоглазов В. И., Сарычева Н. Ю., Каменский А. А. </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lastRenderedPageBreak/>
        <w:t xml:space="preserve"> Биология. </w:t>
      </w:r>
      <w:r>
        <w:rPr>
          <w:color w:val="000000"/>
        </w:rPr>
        <w:t>8 класс</w:t>
      </w:r>
      <w:r w:rsidRPr="00E61C4F">
        <w:rPr>
          <w:color w:val="000000"/>
        </w:rPr>
        <w:t xml:space="preserve">: учеб.для общеобразоват. учреждений / </w:t>
      </w:r>
      <w:r w:rsidRPr="003C5CDF">
        <w:rPr>
          <w:color w:val="000000"/>
        </w:rPr>
        <w:t xml:space="preserve">Сивоглазов В. И., Каменский А. А., Сарычева Н. Ю. </w:t>
      </w:r>
      <w:r w:rsidRPr="00E61C4F">
        <w:rPr>
          <w:color w:val="000000"/>
        </w:rPr>
        <w:t xml:space="preserve">– М. : </w:t>
      </w:r>
      <w:r>
        <w:rPr>
          <w:color w:val="000000"/>
        </w:rPr>
        <w:t>Просвещение, 2019</w:t>
      </w:r>
      <w:r w:rsidRPr="00E61C4F">
        <w:rPr>
          <w:color w:val="000000"/>
        </w:rPr>
        <w:t>.</w:t>
      </w:r>
    </w:p>
    <w:p w:rsidR="00022964" w:rsidRPr="003C5CD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w:t>
      </w:r>
      <w:r w:rsidRPr="00E61C4F">
        <w:rPr>
          <w:color w:val="000000"/>
          <w:shd w:val="clear" w:color="auto" w:fill="FFFFFF"/>
        </w:rPr>
        <w:t xml:space="preserve">Биология. </w:t>
      </w:r>
      <w:r>
        <w:rPr>
          <w:color w:val="000000"/>
          <w:shd w:val="clear" w:color="auto" w:fill="FFFFFF"/>
        </w:rPr>
        <w:t>9 класс</w:t>
      </w:r>
      <w:r w:rsidRPr="00E61C4F">
        <w:rPr>
          <w:color w:val="000000"/>
          <w:shd w:val="clear" w:color="auto" w:fill="FFFFFF"/>
        </w:rPr>
        <w:t xml:space="preserve">: учеб. для общеобразоват. учреждений / </w:t>
      </w:r>
      <w:r w:rsidRPr="003C5CDF">
        <w:rPr>
          <w:color w:val="000000"/>
          <w:shd w:val="clear" w:color="auto" w:fill="FFFFFF"/>
        </w:rPr>
        <w:t>Сивоглазов В. И., Каменский А. А., Сарычева Н. Ю. и др.</w:t>
      </w:r>
      <w:r w:rsidRPr="00E61C4F">
        <w:rPr>
          <w:color w:val="000000"/>
        </w:rPr>
        <w:t xml:space="preserve">– М. : </w:t>
      </w:r>
      <w:r>
        <w:rPr>
          <w:color w:val="000000"/>
        </w:rPr>
        <w:t>Просвещение, 2019</w:t>
      </w:r>
      <w:r w:rsidRPr="00E61C4F">
        <w:rPr>
          <w:color w:val="000000"/>
        </w:rPr>
        <w:t>.</w:t>
      </w:r>
    </w:p>
    <w:p w:rsidR="00022964" w:rsidRPr="00407C19" w:rsidRDefault="00022964" w:rsidP="00022964">
      <w:pPr>
        <w:pStyle w:val="a5"/>
        <w:ind w:left="602"/>
        <w:jc w:val="both"/>
      </w:pPr>
    </w:p>
    <w:p w:rsidR="006C698A" w:rsidRPr="007E3AF0" w:rsidRDefault="006C698A" w:rsidP="006C698A">
      <w:pPr>
        <w:pStyle w:val="a5"/>
        <w:ind w:left="602"/>
        <w:jc w:val="both"/>
      </w:pPr>
    </w:p>
    <w:p w:rsidR="006C698A" w:rsidRDefault="006C698A" w:rsidP="006C698A">
      <w:pPr>
        <w:jc w:val="both"/>
      </w:pPr>
    </w:p>
    <w:p w:rsidR="006C698A" w:rsidRPr="002E6C80" w:rsidRDefault="006C698A" w:rsidP="006C698A">
      <w:pPr>
        <w:widowControl w:val="0"/>
        <w:shd w:val="clear" w:color="auto" w:fill="FFFFFF"/>
        <w:tabs>
          <w:tab w:val="left" w:pos="854"/>
        </w:tabs>
        <w:autoSpaceDE w:val="0"/>
        <w:spacing w:line="360" w:lineRule="auto"/>
        <w:ind w:right="38"/>
        <w:jc w:val="both"/>
        <w:rPr>
          <w:b/>
          <w:bCs/>
        </w:rPr>
      </w:pPr>
      <w:r w:rsidRPr="002E6C80">
        <w:rPr>
          <w:b/>
          <w:bCs/>
        </w:rPr>
        <w:t>Методическая литература для учителя</w:t>
      </w:r>
      <w:r>
        <w:rPr>
          <w:b/>
          <w:bCs/>
        </w:rPr>
        <w:t>.</w:t>
      </w:r>
    </w:p>
    <w:p w:rsidR="006C698A" w:rsidRPr="002E6C80" w:rsidRDefault="006C698A" w:rsidP="006C698A">
      <w:pPr>
        <w:numPr>
          <w:ilvl w:val="0"/>
          <w:numId w:val="9"/>
        </w:numPr>
        <w:shd w:val="clear" w:color="auto" w:fill="FFFFFF"/>
        <w:suppressAutoHyphens w:val="0"/>
        <w:spacing w:line="276" w:lineRule="auto"/>
        <w:ind w:left="0" w:right="14" w:firstLine="0"/>
        <w:jc w:val="both"/>
        <w:rPr>
          <w:iCs/>
        </w:rPr>
      </w:pPr>
      <w:r w:rsidRPr="002E6C80">
        <w:rPr>
          <w:iCs/>
        </w:rPr>
        <w:t>Пономарева И.Н., Корнилова О.А., Кучменко В.С. Биология: Растения. Бактерии. Грибы. Лишайники. 6 класс. Методическое пособие для учителя.- М.: Вентана-Граф, 2005.</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Мирзоев С.С. Активизация познавательного интереса учащихся // Биология в школе, 2007.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Селевко Г.К. Современные образовательные технологии. М.: 1998.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Стамберская Л.В. Урок биологии шагает в компьютерный класс // Биология в школе, 2006,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Тушина И.А. Использование компьютерных технологий в обучении биологии // Первое сентября. Биология, 2003, №27-28.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Использование ИКТ при работе с методическими материалами в подготовке уроков биологии. Пермь, 2006.</w:t>
      </w:r>
    </w:p>
    <w:p w:rsidR="006C698A" w:rsidRPr="002E6C80" w:rsidRDefault="006C698A" w:rsidP="006C698A">
      <w:pPr>
        <w:widowControl w:val="0"/>
        <w:shd w:val="clear" w:color="auto" w:fill="FFFFFF"/>
        <w:tabs>
          <w:tab w:val="left" w:pos="854"/>
        </w:tabs>
        <w:autoSpaceDE w:val="0"/>
        <w:spacing w:line="276" w:lineRule="auto"/>
        <w:ind w:right="38"/>
        <w:jc w:val="both"/>
        <w:rPr>
          <w:b/>
          <w:bCs/>
        </w:rPr>
      </w:pPr>
      <w:r w:rsidRPr="002E6C80">
        <w:rPr>
          <w:b/>
          <w:bCs/>
        </w:rPr>
        <w:t>Мультимедийная поддержка курса</w:t>
      </w:r>
      <w:r>
        <w:rPr>
          <w:b/>
          <w:bCs/>
        </w:rPr>
        <w:t>.</w:t>
      </w:r>
    </w:p>
    <w:p w:rsidR="006C698A" w:rsidRPr="002E6C80" w:rsidRDefault="006C698A" w:rsidP="006C698A">
      <w:pPr>
        <w:widowControl w:val="0"/>
        <w:numPr>
          <w:ilvl w:val="0"/>
          <w:numId w:val="12"/>
        </w:numPr>
        <w:shd w:val="clear" w:color="auto" w:fill="FFFFFF"/>
        <w:tabs>
          <w:tab w:val="left" w:pos="854"/>
        </w:tabs>
        <w:suppressAutoHyphens w:val="0"/>
        <w:autoSpaceDE w:val="0"/>
        <w:spacing w:before="10" w:line="276" w:lineRule="auto"/>
        <w:ind w:left="0" w:right="38" w:firstLine="0"/>
        <w:jc w:val="both"/>
      </w:pPr>
      <w:r w:rsidRPr="002E6C80">
        <w:rPr>
          <w:bCs/>
        </w:rPr>
        <w:t>Биология. Растения. Бактерии. Грибы. Лишайники. 6 класс. Образовательный ком</w:t>
      </w:r>
      <w:r w:rsidRPr="002E6C80">
        <w:rPr>
          <w:bCs/>
          <w:spacing w:val="-1"/>
        </w:rPr>
        <w:t xml:space="preserve">плекс, </w:t>
      </w:r>
      <w:r w:rsidRPr="002E6C80">
        <w:rPr>
          <w:spacing w:val="-1"/>
        </w:rPr>
        <w:t xml:space="preserve">(электронное учебное издание), Фирма «1 С», Издательский центр «Вентана-Граф», </w:t>
      </w:r>
      <w:r w:rsidRPr="002E6C80">
        <w:t>2007.</w:t>
      </w:r>
    </w:p>
    <w:p w:rsidR="006C698A" w:rsidRPr="002E6C80" w:rsidRDefault="006C698A" w:rsidP="006C698A">
      <w:pPr>
        <w:spacing w:line="360" w:lineRule="auto"/>
        <w:jc w:val="both"/>
        <w:rPr>
          <w:b/>
        </w:rPr>
      </w:pPr>
      <w:r w:rsidRPr="002E6C80">
        <w:rPr>
          <w:b/>
        </w:rPr>
        <w:t>Основная литература для учащихся</w:t>
      </w:r>
      <w:r>
        <w:rPr>
          <w:b/>
        </w:rPr>
        <w:t>.</w:t>
      </w:r>
    </w:p>
    <w:p w:rsidR="00022964" w:rsidRPr="00022964" w:rsidRDefault="00022964" w:rsidP="00022964">
      <w:pPr>
        <w:pStyle w:val="a5"/>
        <w:numPr>
          <w:ilvl w:val="0"/>
          <w:numId w:val="11"/>
        </w:numPr>
      </w:pPr>
      <w:r w:rsidRPr="00022964">
        <w:t>Биология. 5 класс: учеб. 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2. Биология. 6 класс: учеб.для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3. Биология. 7 класс: учеб.для общеобразоват. учреждений / Сивоглазов В. И., Сарычева Н. Ю., Каменский А. А. – М. : Просвещение, 2019.</w:t>
      </w:r>
    </w:p>
    <w:p w:rsidR="00022964" w:rsidRPr="00022964" w:rsidRDefault="00022964" w:rsidP="00022964">
      <w:pPr>
        <w:pStyle w:val="a5"/>
        <w:numPr>
          <w:ilvl w:val="0"/>
          <w:numId w:val="11"/>
        </w:numPr>
      </w:pPr>
      <w:r w:rsidRPr="00022964">
        <w:t>4. Биология. 8 класс: учеб.для общеобразоват. учреждений / Сивоглазов В. И., Каменский А. А., Сарычева Н. Ю. – М. : Просвещение, 2019.</w:t>
      </w:r>
    </w:p>
    <w:p w:rsidR="00022964" w:rsidRPr="00022964" w:rsidRDefault="00022964" w:rsidP="00022964">
      <w:pPr>
        <w:pStyle w:val="a5"/>
        <w:numPr>
          <w:ilvl w:val="0"/>
          <w:numId w:val="11"/>
        </w:numPr>
      </w:pPr>
      <w:r w:rsidRPr="00022964">
        <w:t>5. Биология. 9 класс: учеб. для общеобразоват. учреждений / Сивоглазов В. И., Каменский А. А., Сарычева Н. Ю. и др.– М. : Просвещение, 2019.</w:t>
      </w:r>
    </w:p>
    <w:p w:rsidR="006C698A" w:rsidRPr="00407C19" w:rsidRDefault="006C698A" w:rsidP="00022964">
      <w:pPr>
        <w:pStyle w:val="a5"/>
        <w:ind w:left="780"/>
        <w:jc w:val="both"/>
      </w:pPr>
    </w:p>
    <w:p w:rsidR="006C698A" w:rsidRPr="002E6C80" w:rsidRDefault="006C698A" w:rsidP="006C698A">
      <w:pPr>
        <w:spacing w:line="276" w:lineRule="auto"/>
        <w:jc w:val="both"/>
        <w:rPr>
          <w:b/>
        </w:rPr>
      </w:pPr>
      <w:r w:rsidRPr="002E6C80">
        <w:rPr>
          <w:b/>
        </w:rPr>
        <w:t>Дополнительная литература для учащихся</w:t>
      </w:r>
      <w:r>
        <w:rPr>
          <w:b/>
        </w:rPr>
        <w:t>.</w:t>
      </w:r>
    </w:p>
    <w:p w:rsidR="006C698A" w:rsidRPr="002E6C80" w:rsidRDefault="006C698A" w:rsidP="006C698A">
      <w:pPr>
        <w:widowControl w:val="0"/>
        <w:numPr>
          <w:ilvl w:val="0"/>
          <w:numId w:val="13"/>
        </w:numPr>
        <w:shd w:val="clear" w:color="auto" w:fill="FFFFFF"/>
        <w:tabs>
          <w:tab w:val="left" w:pos="859"/>
        </w:tabs>
        <w:suppressAutoHyphens w:val="0"/>
        <w:autoSpaceDE w:val="0"/>
        <w:spacing w:before="5" w:line="276" w:lineRule="auto"/>
        <w:jc w:val="both"/>
        <w:rPr>
          <w:iCs/>
        </w:rPr>
      </w:pPr>
      <w:r w:rsidRPr="002E6C80">
        <w:rPr>
          <w:iCs/>
        </w:rPr>
        <w:t>Акимушкин И.И. Занимательная биология. - М.: Молодая гвардия, 1972.- 304 с.</w:t>
      </w:r>
    </w:p>
    <w:p w:rsidR="006C698A" w:rsidRPr="002E6C80" w:rsidRDefault="006C698A" w:rsidP="006C698A">
      <w:pPr>
        <w:numPr>
          <w:ilvl w:val="0"/>
          <w:numId w:val="13"/>
        </w:numPr>
        <w:suppressAutoHyphens w:val="0"/>
        <w:spacing w:line="276" w:lineRule="auto"/>
        <w:jc w:val="both"/>
      </w:pPr>
      <w:r w:rsidRPr="002E6C80">
        <w:t>Акимушкин И.И.Мир животных (беспозвоночные и ископаемые животные). - М.: Мысль, 2004 г. – 234 с.</w:t>
      </w:r>
    </w:p>
    <w:p w:rsidR="006C698A" w:rsidRPr="002E6C80" w:rsidRDefault="006C698A" w:rsidP="006C698A">
      <w:pPr>
        <w:numPr>
          <w:ilvl w:val="0"/>
          <w:numId w:val="13"/>
        </w:numPr>
        <w:suppressAutoHyphens w:val="0"/>
        <w:spacing w:line="276" w:lineRule="auto"/>
        <w:jc w:val="both"/>
      </w:pPr>
      <w:r w:rsidRPr="002E6C80">
        <w:t>Акимушкин И.И. Мир животных (млекопитающие или звери).- М.: Мысль, 2004 г. - 318 с.</w:t>
      </w:r>
    </w:p>
    <w:p w:rsidR="006C698A" w:rsidRPr="002E6C80" w:rsidRDefault="006C698A" w:rsidP="006C698A">
      <w:pPr>
        <w:numPr>
          <w:ilvl w:val="0"/>
          <w:numId w:val="13"/>
        </w:numPr>
        <w:suppressAutoHyphens w:val="0"/>
        <w:spacing w:line="276" w:lineRule="auto"/>
        <w:jc w:val="both"/>
      </w:pPr>
      <w:r w:rsidRPr="002E6C80">
        <w:t>Акимушкин И.И. Мир животных (насекомые, пауки, домашние животные). - М.: Мысль, 2004 г. – 213 с.</w:t>
      </w:r>
    </w:p>
    <w:p w:rsidR="006C698A" w:rsidRPr="002E6C80" w:rsidRDefault="006C698A" w:rsidP="006C698A">
      <w:pPr>
        <w:numPr>
          <w:ilvl w:val="0"/>
          <w:numId w:val="13"/>
        </w:numPr>
        <w:suppressAutoHyphens w:val="0"/>
        <w:spacing w:line="276" w:lineRule="auto"/>
        <w:jc w:val="both"/>
      </w:pPr>
      <w:r w:rsidRPr="002E6C80">
        <w:t>Акимушкин И.И</w:t>
      </w:r>
      <w:r w:rsidRPr="002E6C80">
        <w:rPr>
          <w:i/>
        </w:rPr>
        <w:t xml:space="preserve">. </w:t>
      </w:r>
      <w:r w:rsidRPr="002E6C80">
        <w:t>Невидимые нити природы. - М.: Мысль, 2005 г.-142 с.</w:t>
      </w:r>
    </w:p>
    <w:p w:rsidR="006C698A" w:rsidRPr="002E6C80" w:rsidRDefault="006C698A" w:rsidP="006C698A">
      <w:pPr>
        <w:numPr>
          <w:ilvl w:val="0"/>
          <w:numId w:val="13"/>
        </w:numPr>
        <w:suppressAutoHyphens w:val="0"/>
        <w:spacing w:line="276" w:lineRule="auto"/>
        <w:jc w:val="both"/>
      </w:pPr>
      <w:r w:rsidRPr="002E6C80">
        <w:t>Энциклопедия для детей. Биология. М.: «Аванта+» 1996.</w:t>
      </w:r>
    </w:p>
    <w:p w:rsidR="006C698A" w:rsidRPr="00435FB8" w:rsidRDefault="006C698A" w:rsidP="006C698A">
      <w:pPr>
        <w:suppressAutoHyphens w:val="0"/>
        <w:spacing w:line="276" w:lineRule="auto"/>
        <w:ind w:left="720"/>
        <w:jc w:val="both"/>
        <w:rPr>
          <w:b/>
        </w:rPr>
      </w:pPr>
      <w:r w:rsidRPr="00435FB8">
        <w:rPr>
          <w:b/>
        </w:rPr>
        <w:t>Интернет-ресурсы</w:t>
      </w:r>
      <w:r>
        <w:rPr>
          <w:b/>
        </w:rPr>
        <w:t>.</w:t>
      </w:r>
    </w:p>
    <w:p w:rsidR="006C698A" w:rsidRPr="002E6C80" w:rsidRDefault="00176260" w:rsidP="006C698A">
      <w:pPr>
        <w:numPr>
          <w:ilvl w:val="0"/>
          <w:numId w:val="10"/>
        </w:numPr>
        <w:suppressAutoHyphens w:val="0"/>
        <w:spacing w:line="276" w:lineRule="auto"/>
        <w:jc w:val="both"/>
      </w:pPr>
      <w:hyperlink r:id="rId10" w:history="1">
        <w:r w:rsidR="006C698A" w:rsidRPr="002E6C80">
          <w:rPr>
            <w:rStyle w:val="a7"/>
          </w:rPr>
          <w:t>http://school-collection.edu.ru/</w:t>
        </w:r>
      </w:hyperlink>
      <w:r w:rsidR="006C698A" w:rsidRPr="002E6C80">
        <w:t xml:space="preserve">) . «Единая коллекция Цифровых Образовательных Ресурсов» </w:t>
      </w:r>
    </w:p>
    <w:p w:rsidR="006C698A" w:rsidRPr="002E6C80" w:rsidRDefault="00176260" w:rsidP="006C698A">
      <w:pPr>
        <w:numPr>
          <w:ilvl w:val="0"/>
          <w:numId w:val="10"/>
        </w:numPr>
        <w:suppressAutoHyphens w:val="0"/>
        <w:spacing w:line="276" w:lineRule="auto"/>
        <w:jc w:val="both"/>
      </w:pPr>
      <w:hyperlink r:id="rId11" w:history="1">
        <w:r w:rsidR="006C698A" w:rsidRPr="002E6C80">
          <w:rPr>
            <w:rStyle w:val="a7"/>
          </w:rPr>
          <w:t>http://www.fcior.edu.ru/</w:t>
        </w:r>
      </w:hyperlink>
    </w:p>
    <w:p w:rsidR="006C698A" w:rsidRPr="002E6C80" w:rsidRDefault="00176260" w:rsidP="006C698A">
      <w:pPr>
        <w:numPr>
          <w:ilvl w:val="0"/>
          <w:numId w:val="10"/>
        </w:numPr>
        <w:suppressAutoHyphens w:val="0"/>
        <w:spacing w:line="276" w:lineRule="auto"/>
        <w:jc w:val="both"/>
      </w:pPr>
      <w:hyperlink r:id="rId12" w:history="1">
        <w:r w:rsidR="006C698A" w:rsidRPr="002E6C80">
          <w:rPr>
            <w:rStyle w:val="a7"/>
          </w:rPr>
          <w:t>www.bio.1september.ru</w:t>
        </w:r>
      </w:hyperlink>
      <w:r w:rsidR="006C698A" w:rsidRPr="002E6C80">
        <w:t xml:space="preserve"> – газета «Биология» </w:t>
      </w:r>
    </w:p>
    <w:p w:rsidR="006C698A" w:rsidRPr="002E6C80" w:rsidRDefault="00176260" w:rsidP="006C698A">
      <w:pPr>
        <w:numPr>
          <w:ilvl w:val="0"/>
          <w:numId w:val="10"/>
        </w:numPr>
        <w:suppressAutoHyphens w:val="0"/>
        <w:spacing w:line="276" w:lineRule="auto"/>
        <w:jc w:val="both"/>
      </w:pPr>
      <w:hyperlink r:id="rId13" w:history="1">
        <w:r w:rsidR="006C698A" w:rsidRPr="002E6C80">
          <w:rPr>
            <w:rStyle w:val="a7"/>
          </w:rPr>
          <w:t>www.bio.nature.ru</w:t>
        </w:r>
      </w:hyperlink>
      <w:r w:rsidR="006C698A" w:rsidRPr="002E6C80">
        <w:t xml:space="preserve"> – научные новости биологии</w:t>
      </w:r>
    </w:p>
    <w:p w:rsidR="006C698A" w:rsidRPr="002E6C80" w:rsidRDefault="00176260" w:rsidP="006C698A">
      <w:pPr>
        <w:numPr>
          <w:ilvl w:val="0"/>
          <w:numId w:val="10"/>
        </w:numPr>
        <w:suppressAutoHyphens w:val="0"/>
        <w:spacing w:line="276" w:lineRule="auto"/>
        <w:jc w:val="both"/>
      </w:pPr>
      <w:hyperlink r:id="rId14" w:history="1">
        <w:r w:rsidR="006C698A" w:rsidRPr="002E6C80">
          <w:rPr>
            <w:rStyle w:val="a7"/>
          </w:rPr>
          <w:t>www.km.ru/education</w:t>
        </w:r>
      </w:hyperlink>
      <w:r w:rsidR="006C698A" w:rsidRPr="002E6C80">
        <w:t xml:space="preserve"> - учебные материалы и словари на сайте «Кирилл и Мефодий»</w:t>
      </w:r>
    </w:p>
    <w:p w:rsidR="006C698A" w:rsidRPr="002E6C80" w:rsidRDefault="00176260" w:rsidP="006C698A">
      <w:pPr>
        <w:numPr>
          <w:ilvl w:val="0"/>
          <w:numId w:val="10"/>
        </w:numPr>
        <w:suppressAutoHyphens w:val="0"/>
        <w:spacing w:line="276" w:lineRule="auto"/>
        <w:jc w:val="both"/>
      </w:pPr>
      <w:hyperlink r:id="rId15" w:history="1">
        <w:r w:rsidR="006C698A" w:rsidRPr="002E6C80">
          <w:rPr>
            <w:rStyle w:val="a7"/>
          </w:rPr>
          <w:t>http://video.edu-lib.net</w:t>
        </w:r>
      </w:hyperlink>
      <w:r w:rsidR="006C698A" w:rsidRPr="002E6C80">
        <w:t xml:space="preserve"> – учебные фильмы</w:t>
      </w:r>
    </w:p>
    <w:p w:rsidR="006C698A" w:rsidRDefault="006C698A" w:rsidP="006C698A">
      <w:pPr>
        <w:pStyle w:val="a5"/>
        <w:autoSpaceDE w:val="0"/>
        <w:rPr>
          <w:rFonts w:cs="FuturaDemiC"/>
          <w:b/>
          <w:szCs w:val="26"/>
        </w:rPr>
      </w:pPr>
    </w:p>
    <w:p w:rsidR="006C698A" w:rsidRPr="007D7160" w:rsidRDefault="006C698A" w:rsidP="006C698A">
      <w:pPr>
        <w:pStyle w:val="a5"/>
        <w:autoSpaceDE w:val="0"/>
        <w:rPr>
          <w:rFonts w:cs="FuturaDemiC"/>
          <w:b/>
          <w:szCs w:val="26"/>
        </w:rPr>
      </w:pPr>
      <w:r w:rsidRPr="007D7160">
        <w:rPr>
          <w:rFonts w:cs="FuturaDemiC"/>
          <w:b/>
          <w:szCs w:val="26"/>
        </w:rPr>
        <w:t xml:space="preserve">   Материально-техническое обеспечение учебного процесса.</w:t>
      </w:r>
    </w:p>
    <w:p w:rsidR="006C698A" w:rsidRPr="007D7160" w:rsidRDefault="006C698A" w:rsidP="006C698A">
      <w:pPr>
        <w:pStyle w:val="a5"/>
        <w:autoSpaceDE w:val="0"/>
        <w:rPr>
          <w:rFonts w:cs="FuturaDemiC"/>
          <w:b/>
          <w:szCs w:val="26"/>
        </w:rPr>
      </w:pPr>
    </w:p>
    <w:p w:rsidR="006C698A" w:rsidRPr="007D7160" w:rsidRDefault="006C698A" w:rsidP="006C698A">
      <w:pPr>
        <w:autoSpaceDE w:val="0"/>
        <w:ind w:left="360"/>
        <w:jc w:val="both"/>
        <w:rPr>
          <w:rFonts w:cs="NewBaskervilleC-Roman"/>
          <w:szCs w:val="21"/>
        </w:rPr>
      </w:pPr>
      <w:r w:rsidRPr="007D7160">
        <w:rPr>
          <w:rFonts w:cs="NewBaskervilleC-Roman"/>
          <w:szCs w:val="21"/>
        </w:rPr>
        <w:t>Материальн</w:t>
      </w:r>
      <w:r w:rsidR="005E7960">
        <w:rPr>
          <w:rFonts w:cs="NewBaskervilleC-Roman"/>
          <w:szCs w:val="21"/>
        </w:rPr>
        <w:t xml:space="preserve">о-техническое оснащение Лаборатории химии и биологии Центра «Точка роста» </w:t>
      </w:r>
      <w:r w:rsidRPr="007D7160">
        <w:rPr>
          <w:rFonts w:cs="NewBaskervilleC-Roman"/>
          <w:szCs w:val="21"/>
        </w:rPr>
        <w:t xml:space="preserve">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Лабораторный инструментарий </w:t>
      </w:r>
      <w:r w:rsidRPr="007D7160">
        <w:rPr>
          <w:rFonts w:cs="NewBaskervilleC-Roman"/>
          <w:szCs w:val="21"/>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Натуральные объекты </w:t>
      </w:r>
      <w:r w:rsidRPr="007D7160">
        <w:rPr>
          <w:rFonts w:cs="NewBaskervilleC-Roman"/>
          <w:szCs w:val="21"/>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rsidR="006C698A" w:rsidRPr="007D7160" w:rsidRDefault="006C698A" w:rsidP="006C698A">
      <w:pPr>
        <w:autoSpaceDE w:val="0"/>
        <w:ind w:left="360"/>
        <w:jc w:val="both"/>
        <w:rPr>
          <w:rFonts w:cs="NewBaskervilleC-Roman"/>
          <w:szCs w:val="21"/>
        </w:rPr>
      </w:pPr>
      <w:r w:rsidRPr="007D7160">
        <w:rPr>
          <w:rFonts w:cs="NewBaskervilleC-Roman"/>
          <w:szCs w:val="21"/>
        </w:rPr>
        <w:t>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Учебные модели </w:t>
      </w:r>
      <w:r w:rsidRPr="007D7160">
        <w:rPr>
          <w:rFonts w:cs="NewBaskervilleC-Roman"/>
          <w:szCs w:val="21"/>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В комплект </w:t>
      </w:r>
      <w:r w:rsidRPr="007D7160">
        <w:rPr>
          <w:rFonts w:cs="NewBaskervilleC-Bold"/>
          <w:b/>
          <w:bCs/>
          <w:szCs w:val="21"/>
        </w:rPr>
        <w:t xml:space="preserve">технических и информационно-коммуниативных средств обучения </w:t>
      </w:r>
      <w:r w:rsidRPr="007D7160">
        <w:rPr>
          <w:rFonts w:cs="NewBaskervilleC-Roman"/>
          <w:szCs w:val="21"/>
        </w:rPr>
        <w:t>входят: аппаратура для записейи воспроизведения аудио- и видеоинформации, компьютер,</w:t>
      </w:r>
      <w:r w:rsidR="005E7960">
        <w:rPr>
          <w:rFonts w:cs="NewBaskervilleC-Roman"/>
          <w:szCs w:val="21"/>
        </w:rPr>
        <w:t xml:space="preserve"> </w:t>
      </w:r>
      <w:r w:rsidRPr="007D7160">
        <w:rPr>
          <w:rFonts w:cs="NewBaskervilleC-Roman"/>
          <w:szCs w:val="21"/>
        </w:rPr>
        <w:t>мультиме</w:t>
      </w:r>
      <w:r w:rsidR="005E7960">
        <w:rPr>
          <w:rFonts w:cs="NewBaskervilleC-Roman"/>
          <w:szCs w:val="21"/>
        </w:rPr>
        <w:t>диапроектор</w:t>
      </w:r>
      <w:r w:rsidRPr="007D7160">
        <w:rPr>
          <w:rFonts w:cs="NewBaskervilleC-Roman"/>
          <w:szCs w:val="21"/>
        </w:rPr>
        <w:t>, коллекция медиа-ресурсов, электронные приложения к учебникам, обучающие программы.</w:t>
      </w:r>
    </w:p>
    <w:p w:rsidR="006C698A" w:rsidRPr="007D7160" w:rsidRDefault="006C698A" w:rsidP="006C698A">
      <w:pPr>
        <w:autoSpaceDE w:val="0"/>
        <w:ind w:left="360"/>
        <w:jc w:val="both"/>
        <w:rPr>
          <w:rFonts w:cs="NewBaskervilleC-Roman"/>
          <w:szCs w:val="21"/>
        </w:rPr>
      </w:pPr>
      <w:r w:rsidRPr="007D7160">
        <w:rPr>
          <w:rFonts w:cs="NewBaskervilleC-Roman"/>
          <w:szCs w:val="21"/>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 строении индивидуальной образовательной программы.</w:t>
      </w:r>
    </w:p>
    <w:p w:rsidR="006C698A" w:rsidRPr="007D7160" w:rsidRDefault="006C698A" w:rsidP="006C698A">
      <w:pPr>
        <w:autoSpaceDE w:val="0"/>
        <w:ind w:left="360"/>
        <w:jc w:val="both"/>
        <w:rPr>
          <w:rFonts w:cs="NewBaskervilleC-Bold"/>
          <w:b/>
          <w:bCs/>
          <w:szCs w:val="21"/>
        </w:rPr>
      </w:pPr>
      <w:r w:rsidRPr="007D7160">
        <w:rPr>
          <w:rFonts w:cs="NewBaskervilleC-Bold"/>
          <w:b/>
          <w:bCs/>
          <w:szCs w:val="21"/>
        </w:rPr>
        <w:t>Комплекты печатных демонстрационных пособий:</w:t>
      </w:r>
    </w:p>
    <w:p w:rsidR="006C698A" w:rsidRPr="007D7160" w:rsidRDefault="006C698A" w:rsidP="006C698A">
      <w:pPr>
        <w:autoSpaceDE w:val="0"/>
        <w:ind w:left="360"/>
        <w:jc w:val="both"/>
        <w:rPr>
          <w:rFonts w:cs="NewBaskervilleC-Roman"/>
          <w:szCs w:val="21"/>
        </w:rPr>
      </w:pPr>
      <w:r w:rsidRPr="007D7160">
        <w:rPr>
          <w:rFonts w:cs="NewBaskervilleC-Roman"/>
          <w:szCs w:val="21"/>
        </w:rPr>
        <w:t>(таблицы, транспаранты, портреты выдающихся учёных-биологов).</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Картотека с заданиями для индивидуального обучения, организации самостоятельных работ обучающихся, проведения контрольных работ. </w:t>
      </w:r>
    </w:p>
    <w:p w:rsidR="006C698A" w:rsidRPr="007D7160" w:rsidRDefault="006C698A" w:rsidP="006C698A">
      <w:pPr>
        <w:autoSpaceDE w:val="0"/>
        <w:ind w:left="360"/>
        <w:jc w:val="both"/>
        <w:rPr>
          <w:rFonts w:cs="FuturaDemiC"/>
          <w:szCs w:val="20"/>
        </w:rPr>
      </w:pPr>
      <w:r w:rsidRPr="007D7160">
        <w:rPr>
          <w:rFonts w:cs="FuturaDemiC"/>
          <w:szCs w:val="20"/>
        </w:rPr>
        <w:t>Натуральные объекты: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Гербарии</w:t>
      </w:r>
    </w:p>
    <w:p w:rsidR="006C698A" w:rsidRPr="007D7160" w:rsidRDefault="006C698A" w:rsidP="006C698A">
      <w:pPr>
        <w:autoSpaceDE w:val="0"/>
        <w:ind w:left="360"/>
        <w:jc w:val="both"/>
        <w:rPr>
          <w:rFonts w:cs="NewBaskervilleC-Roman"/>
          <w:szCs w:val="21"/>
        </w:rPr>
      </w:pPr>
      <w:r w:rsidRPr="007D7160">
        <w:rPr>
          <w:rFonts w:cs="NewBaskervilleC-Roman"/>
          <w:szCs w:val="21"/>
        </w:rPr>
        <w:t>Основные группы растений</w:t>
      </w:r>
    </w:p>
    <w:p w:rsidR="006C698A" w:rsidRPr="007D7160" w:rsidRDefault="006C698A" w:rsidP="006C698A">
      <w:pPr>
        <w:autoSpaceDE w:val="0"/>
        <w:ind w:left="360"/>
        <w:jc w:val="both"/>
        <w:rPr>
          <w:rFonts w:cs="NewBaskervilleC-Roman"/>
          <w:szCs w:val="21"/>
        </w:rPr>
      </w:pPr>
      <w:r w:rsidRPr="007D7160">
        <w:rPr>
          <w:rFonts w:cs="NewBaskervilleC-Roman"/>
          <w:szCs w:val="21"/>
        </w:rPr>
        <w:t>Сельскохозяйственные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t>Растительные сообщества</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Коллекции</w:t>
      </w:r>
    </w:p>
    <w:p w:rsidR="006C698A" w:rsidRPr="007D7160" w:rsidRDefault="006C698A" w:rsidP="006C698A">
      <w:pPr>
        <w:autoSpaceDE w:val="0"/>
        <w:ind w:left="360"/>
        <w:jc w:val="both"/>
        <w:rPr>
          <w:rFonts w:cs="NewBaskervilleC-Roman"/>
          <w:szCs w:val="21"/>
        </w:rPr>
      </w:pPr>
      <w:r w:rsidRPr="007D7160">
        <w:rPr>
          <w:rFonts w:cs="NewBaskervilleC-Roman"/>
          <w:szCs w:val="21"/>
        </w:rPr>
        <w:t>Голосеменные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lastRenderedPageBreak/>
        <w:t>Семена и плоды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Чучела позвоночных животных</w:t>
      </w:r>
    </w:p>
    <w:p w:rsidR="006C698A" w:rsidRPr="007D7160" w:rsidRDefault="006C698A" w:rsidP="006C698A">
      <w:pPr>
        <w:autoSpaceDE w:val="0"/>
        <w:ind w:left="360"/>
        <w:jc w:val="both"/>
        <w:rPr>
          <w:rFonts w:cs="NewBaskervilleC-Roman"/>
          <w:szCs w:val="21"/>
        </w:rPr>
      </w:pPr>
      <w:r w:rsidRPr="007D7160">
        <w:rPr>
          <w:rFonts w:cs="NewBaskervilleC-Roman"/>
          <w:szCs w:val="21"/>
        </w:rPr>
        <w:t>тетерев</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Комплекты микропрепаратов</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II</w:t>
      </w:r>
    </w:p>
    <w:p w:rsidR="006C698A" w:rsidRPr="007D7160" w:rsidRDefault="006C698A" w:rsidP="006C698A">
      <w:pPr>
        <w:autoSpaceDE w:val="0"/>
        <w:ind w:left="360"/>
        <w:jc w:val="both"/>
        <w:rPr>
          <w:rFonts w:cs="NewBaskervilleC-Roman"/>
          <w:szCs w:val="21"/>
        </w:rPr>
      </w:pPr>
      <w:r w:rsidRPr="007D7160">
        <w:rPr>
          <w:rFonts w:cs="NewBaskervilleC-Roman"/>
          <w:szCs w:val="21"/>
        </w:rPr>
        <w:t>Зоология</w:t>
      </w:r>
    </w:p>
    <w:p w:rsidR="006C698A" w:rsidRPr="007D7160" w:rsidRDefault="006C698A" w:rsidP="006C698A">
      <w:pPr>
        <w:autoSpaceDE w:val="0"/>
        <w:ind w:left="360"/>
        <w:rPr>
          <w:rFonts w:cs="NewBaskervilleC-Roman"/>
          <w:szCs w:val="21"/>
        </w:rPr>
      </w:pPr>
      <w:r w:rsidRPr="007D7160">
        <w:rPr>
          <w:rFonts w:cs="NewBaskervilleC-Roman"/>
          <w:szCs w:val="21"/>
        </w:rPr>
        <w:t>Анатомия</w:t>
      </w:r>
    </w:p>
    <w:p w:rsidR="006C698A" w:rsidRPr="007D7160" w:rsidRDefault="006C698A" w:rsidP="006C698A">
      <w:pPr>
        <w:autoSpaceDE w:val="0"/>
        <w:ind w:left="360"/>
        <w:rPr>
          <w:rFonts w:cs="FuturaDemiC"/>
          <w:b/>
          <w:i/>
          <w:szCs w:val="20"/>
        </w:rPr>
      </w:pPr>
      <w:r w:rsidRPr="007D7160">
        <w:rPr>
          <w:rFonts w:cs="FuturaDemiC"/>
          <w:b/>
          <w:i/>
          <w:szCs w:val="20"/>
        </w:rPr>
        <w:t>Объёмные модели</w:t>
      </w:r>
    </w:p>
    <w:p w:rsidR="006C698A" w:rsidRPr="007D7160" w:rsidRDefault="006C698A" w:rsidP="006C698A">
      <w:pPr>
        <w:autoSpaceDE w:val="0"/>
        <w:ind w:left="360"/>
        <w:rPr>
          <w:rFonts w:cs="NewBaskervilleC-Roman"/>
          <w:szCs w:val="21"/>
        </w:rPr>
      </w:pPr>
      <w:r w:rsidRPr="007D7160">
        <w:rPr>
          <w:rFonts w:cs="NewBaskervilleC-Roman"/>
          <w:szCs w:val="21"/>
        </w:rPr>
        <w:t xml:space="preserve">Цветок </w:t>
      </w:r>
    </w:p>
    <w:p w:rsidR="006C698A" w:rsidRPr="007D7160" w:rsidRDefault="006C698A" w:rsidP="006C698A">
      <w:pPr>
        <w:autoSpaceDE w:val="0"/>
        <w:ind w:left="360"/>
        <w:rPr>
          <w:rFonts w:cs="NewBaskervilleC-Roman"/>
          <w:b/>
          <w:i/>
          <w:szCs w:val="21"/>
        </w:rPr>
      </w:pPr>
    </w:p>
    <w:p w:rsidR="006C698A" w:rsidRPr="007D7160" w:rsidRDefault="006C698A" w:rsidP="006C698A">
      <w:pPr>
        <w:autoSpaceDE w:val="0"/>
        <w:ind w:left="360"/>
        <w:rPr>
          <w:rFonts w:cs="NewBaskervilleC-Roman"/>
          <w:b/>
          <w:i/>
          <w:szCs w:val="21"/>
        </w:rPr>
      </w:pPr>
      <w:r w:rsidRPr="007D7160">
        <w:rPr>
          <w:rFonts w:cs="NewBaskervilleC-Roman"/>
          <w:b/>
          <w:i/>
          <w:szCs w:val="21"/>
        </w:rPr>
        <w:t>Рельефные таблицы</w:t>
      </w:r>
    </w:p>
    <w:p w:rsidR="006C698A" w:rsidRPr="007D7160" w:rsidRDefault="006C698A" w:rsidP="006C698A">
      <w:pPr>
        <w:autoSpaceDE w:val="0"/>
        <w:ind w:left="360"/>
        <w:rPr>
          <w:rFonts w:cs="NewBaskervilleC-Roman"/>
          <w:szCs w:val="21"/>
        </w:rPr>
      </w:pPr>
      <w:r w:rsidRPr="007D7160">
        <w:rPr>
          <w:rFonts w:cs="NewBaskervilleC-Roman"/>
          <w:szCs w:val="21"/>
        </w:rPr>
        <w:t>Строение лёгких</w:t>
      </w:r>
    </w:p>
    <w:p w:rsidR="006C698A" w:rsidRPr="007D7160" w:rsidRDefault="006C698A" w:rsidP="006C698A">
      <w:pPr>
        <w:autoSpaceDE w:val="0"/>
        <w:ind w:left="360"/>
        <w:rPr>
          <w:rFonts w:cs="NewBaskervilleC-Roman"/>
          <w:b/>
          <w:i/>
          <w:szCs w:val="21"/>
        </w:rPr>
      </w:pPr>
      <w:r w:rsidRPr="007D7160">
        <w:rPr>
          <w:rFonts w:cs="NewBaskervilleC-Roman"/>
          <w:b/>
          <w:i/>
          <w:szCs w:val="21"/>
        </w:rPr>
        <w:t>Магнитные модели-аппликации</w:t>
      </w:r>
    </w:p>
    <w:p w:rsidR="006C698A" w:rsidRPr="007D7160" w:rsidRDefault="006C698A" w:rsidP="006C698A">
      <w:pPr>
        <w:autoSpaceDE w:val="0"/>
        <w:ind w:left="360"/>
        <w:rPr>
          <w:rFonts w:cs="NewBaskervilleC-Roman"/>
          <w:szCs w:val="21"/>
        </w:rPr>
      </w:pPr>
      <w:r w:rsidRPr="007D7160">
        <w:rPr>
          <w:rFonts w:cs="NewBaskervilleC-Roman"/>
          <w:szCs w:val="21"/>
        </w:rPr>
        <w:t>Классификация растений и животных</w:t>
      </w:r>
    </w:p>
    <w:p w:rsidR="006C698A" w:rsidRPr="007D7160" w:rsidRDefault="006C698A" w:rsidP="006C698A">
      <w:pPr>
        <w:autoSpaceDE w:val="0"/>
        <w:ind w:left="360"/>
        <w:rPr>
          <w:rFonts w:cs="NewBaskervilleC-Roman"/>
          <w:szCs w:val="21"/>
        </w:rPr>
      </w:pPr>
      <w:r w:rsidRPr="007D7160">
        <w:rPr>
          <w:rFonts w:cs="NewBaskervilleC-Roman"/>
          <w:szCs w:val="21"/>
        </w:rPr>
        <w:t>и бычьего цепня</w:t>
      </w:r>
    </w:p>
    <w:p w:rsidR="006C698A" w:rsidRPr="007D7160" w:rsidRDefault="006C698A" w:rsidP="006C698A">
      <w:pPr>
        <w:autoSpaceDE w:val="0"/>
        <w:ind w:left="360"/>
        <w:rPr>
          <w:rFonts w:cs="NewBaskervilleC-Roman"/>
          <w:szCs w:val="21"/>
        </w:rPr>
      </w:pPr>
      <w:r w:rsidRPr="007D7160">
        <w:rPr>
          <w:rFonts w:cs="NewBaskervilleC-Roman"/>
          <w:szCs w:val="21"/>
        </w:rPr>
        <w:t>Развитие насекомых с полным и неполным превращением</w:t>
      </w:r>
    </w:p>
    <w:p w:rsidR="006C698A" w:rsidRPr="007D7160" w:rsidRDefault="006C698A" w:rsidP="006C698A">
      <w:pPr>
        <w:autoSpaceDE w:val="0"/>
        <w:ind w:left="360"/>
        <w:rPr>
          <w:rFonts w:cs="NewBaskervilleC-Roman"/>
          <w:b/>
          <w:i/>
          <w:szCs w:val="21"/>
        </w:rPr>
      </w:pPr>
      <w:r w:rsidRPr="007D7160">
        <w:rPr>
          <w:rFonts w:cs="NewBaskervilleC-Roman"/>
          <w:b/>
          <w:i/>
          <w:szCs w:val="21"/>
        </w:rPr>
        <w:t>Наборы муляжей</w:t>
      </w:r>
    </w:p>
    <w:p w:rsidR="006C698A" w:rsidRPr="007D7160" w:rsidRDefault="006C698A" w:rsidP="006C698A">
      <w:pPr>
        <w:autoSpaceDE w:val="0"/>
        <w:ind w:left="360"/>
        <w:rPr>
          <w:rFonts w:cs="NewBaskervilleC-Roman"/>
          <w:szCs w:val="21"/>
        </w:rPr>
      </w:pPr>
      <w:r w:rsidRPr="007D7160">
        <w:rPr>
          <w:rFonts w:cs="NewBaskervilleC-Roman"/>
          <w:szCs w:val="21"/>
        </w:rPr>
        <w:t>Плоды, овощи, фруктовые растения</w:t>
      </w:r>
    </w:p>
    <w:p w:rsidR="006C698A" w:rsidRPr="007D7160" w:rsidRDefault="006C698A" w:rsidP="006C698A">
      <w:pPr>
        <w:autoSpaceDE w:val="0"/>
        <w:ind w:left="360"/>
        <w:rPr>
          <w:rFonts w:cs="NewBaskervilleC-Roman"/>
          <w:b/>
          <w:i/>
          <w:szCs w:val="21"/>
        </w:rPr>
      </w:pPr>
      <w:r w:rsidRPr="007D7160">
        <w:rPr>
          <w:rFonts w:cs="NewBaskervilleC-Roman"/>
          <w:b/>
          <w:i/>
          <w:szCs w:val="21"/>
        </w:rPr>
        <w:t>Приборы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Раздаточные</w:t>
      </w:r>
    </w:p>
    <w:p w:rsidR="006C698A" w:rsidRPr="007D7160" w:rsidRDefault="006C698A" w:rsidP="006C698A">
      <w:pPr>
        <w:autoSpaceDE w:val="0"/>
        <w:ind w:left="360"/>
        <w:rPr>
          <w:rFonts w:cs="NewBaskervilleC-Roman"/>
          <w:szCs w:val="21"/>
        </w:rPr>
      </w:pPr>
      <w:r w:rsidRPr="007D7160">
        <w:rPr>
          <w:rFonts w:cs="NewBaskervilleC-Roman"/>
          <w:szCs w:val="21"/>
        </w:rPr>
        <w:t>Лупа ручная</w:t>
      </w:r>
    </w:p>
    <w:p w:rsidR="006C698A" w:rsidRPr="007D7160" w:rsidRDefault="006C698A" w:rsidP="006C698A">
      <w:pPr>
        <w:autoSpaceDE w:val="0"/>
        <w:ind w:left="360"/>
        <w:rPr>
          <w:rFonts w:cs="NewBaskervilleC-Roman"/>
          <w:szCs w:val="21"/>
        </w:rPr>
      </w:pPr>
      <w:r w:rsidRPr="007D7160">
        <w:rPr>
          <w:rFonts w:cs="NewBaskervilleC-Roman"/>
          <w:szCs w:val="21"/>
        </w:rPr>
        <w:t>Микроскоп</w:t>
      </w:r>
    </w:p>
    <w:p w:rsidR="006C698A" w:rsidRPr="007D7160" w:rsidRDefault="006C698A" w:rsidP="006C698A">
      <w:pPr>
        <w:autoSpaceDE w:val="0"/>
        <w:ind w:left="360"/>
        <w:rPr>
          <w:rFonts w:cs="NewBaskervilleC-Roman"/>
          <w:szCs w:val="21"/>
        </w:rPr>
      </w:pPr>
      <w:r w:rsidRPr="007D7160">
        <w:rPr>
          <w:rFonts w:cs="NewBaskervilleC-Roman"/>
          <w:szCs w:val="21"/>
        </w:rPr>
        <w:t>Посуда и принадлежности для опытов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 xml:space="preserve"> (ШЛб)</w:t>
      </w:r>
    </w:p>
    <w:p w:rsidR="006C698A" w:rsidRPr="007D7160" w:rsidRDefault="006C698A" w:rsidP="006C698A">
      <w:pPr>
        <w:autoSpaceDE w:val="0"/>
        <w:ind w:left="360"/>
        <w:rPr>
          <w:rFonts w:cs="NewBaskervilleC-Roman"/>
          <w:szCs w:val="21"/>
        </w:rPr>
      </w:pPr>
      <w:r w:rsidRPr="007D7160">
        <w:rPr>
          <w:rFonts w:cs="NewBaskervilleC-Roman"/>
          <w:szCs w:val="21"/>
        </w:rPr>
        <w:t>Доска для сушки посуды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Лабораторные</w:t>
      </w:r>
    </w:p>
    <w:p w:rsidR="006C698A" w:rsidRPr="007D7160" w:rsidRDefault="006C698A" w:rsidP="006C698A">
      <w:pPr>
        <w:autoSpaceDE w:val="0"/>
        <w:ind w:left="360"/>
        <w:rPr>
          <w:rFonts w:cs="NewBaskervilleC-Roman"/>
          <w:szCs w:val="21"/>
        </w:rPr>
      </w:pPr>
      <w:r w:rsidRPr="007D7160">
        <w:rPr>
          <w:rFonts w:cs="NewBaskervilleC-Roman"/>
          <w:szCs w:val="21"/>
        </w:rPr>
        <w:t>Набор препаровальных инструментов</w:t>
      </w:r>
    </w:p>
    <w:p w:rsidR="006C698A" w:rsidRPr="007D7160" w:rsidRDefault="006C698A" w:rsidP="006C698A">
      <w:pPr>
        <w:autoSpaceDE w:val="0"/>
        <w:ind w:left="360"/>
        <w:rPr>
          <w:rFonts w:cs="NewBaskervilleC-Roman"/>
          <w:b/>
          <w:i/>
          <w:szCs w:val="21"/>
        </w:rPr>
      </w:pPr>
      <w:r w:rsidRPr="007D7160">
        <w:rPr>
          <w:rFonts w:cs="NewBaskervilleC-Roman"/>
          <w:b/>
          <w:i/>
          <w:szCs w:val="21"/>
        </w:rPr>
        <w:t>Печатные пособия</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1. Грибы, лишайники, водоросли, мхи, папоротникообразные и голосеменные растения.</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2. Строение и систематика цветковых растений»</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1. Беспозвоночные»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2. 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1. Уровни организации человеческого организма»</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2. Регуляторные системы»</w:t>
      </w:r>
    </w:p>
    <w:p w:rsidR="006C698A" w:rsidRPr="007D7160" w:rsidRDefault="006C698A" w:rsidP="006C698A">
      <w:pPr>
        <w:autoSpaceDE w:val="0"/>
        <w:ind w:left="360"/>
        <w:rPr>
          <w:rFonts w:cs="NewBaskervilleC-Roman"/>
          <w:szCs w:val="21"/>
        </w:rPr>
      </w:pPr>
      <w:r w:rsidRPr="007D7160">
        <w:rPr>
          <w:rFonts w:cs="NewBaskervilleC-Roman"/>
          <w:szCs w:val="21"/>
        </w:rPr>
        <w:t>Портреты биологов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Дидактические материалы</w:t>
      </w:r>
    </w:p>
    <w:p w:rsidR="006C698A" w:rsidRDefault="006C698A" w:rsidP="006C698A">
      <w:pPr>
        <w:autoSpaceDE w:val="0"/>
        <w:ind w:left="360"/>
        <w:rPr>
          <w:rFonts w:cs="NewBaskervilleC-Roman"/>
          <w:szCs w:val="21"/>
        </w:rPr>
      </w:pPr>
      <w:r w:rsidRPr="007D7160">
        <w:rPr>
          <w:rFonts w:cs="NewBaskervilleC-Roman"/>
          <w:szCs w:val="21"/>
        </w:rPr>
        <w:t>Карточки с заданиями, тесты</w:t>
      </w:r>
    </w:p>
    <w:p w:rsidR="00CE3053" w:rsidRPr="007D7160" w:rsidRDefault="00CE3053" w:rsidP="006C698A">
      <w:pPr>
        <w:autoSpaceDE w:val="0"/>
        <w:ind w:left="360"/>
        <w:rPr>
          <w:rFonts w:cs="NewBaskervilleC-Roman"/>
          <w:szCs w:val="21"/>
        </w:rPr>
      </w:pPr>
    </w:p>
    <w:p w:rsidR="006C698A" w:rsidRPr="00D211B6" w:rsidRDefault="00CE3053" w:rsidP="00D211B6">
      <w:pPr>
        <w:pStyle w:val="a5"/>
        <w:numPr>
          <w:ilvl w:val="0"/>
          <w:numId w:val="15"/>
        </w:numPr>
        <w:spacing w:line="276" w:lineRule="auto"/>
        <w:jc w:val="center"/>
        <w:rPr>
          <w:b/>
        </w:rPr>
      </w:pPr>
      <w:r w:rsidRPr="00D211B6">
        <w:rPr>
          <w:b/>
        </w:rPr>
        <w:t>Планируемые результаты изучения курса Биология</w:t>
      </w:r>
    </w:p>
    <w:p w:rsidR="006C698A" w:rsidRDefault="006C698A" w:rsidP="006C698A">
      <w:pPr>
        <w:pStyle w:val="a5"/>
        <w:ind w:left="602"/>
        <w:rPr>
          <w:b/>
          <w:sz w:val="28"/>
          <w:szCs w:val="28"/>
        </w:rPr>
      </w:pPr>
    </w:p>
    <w:p w:rsidR="00CE3053" w:rsidRPr="00CE3053" w:rsidRDefault="00CE3053" w:rsidP="00CE3053">
      <w:pPr>
        <w:pStyle w:val="a5"/>
        <w:ind w:left="602" w:firstLine="106"/>
        <w:jc w:val="both"/>
      </w:pPr>
      <w:r w:rsidRPr="00CE3053">
        <w:t>Освоение курса биологии в основной школе направлено на достижение обучающимися </w:t>
      </w:r>
      <w:r w:rsidRPr="00CE3053">
        <w:rPr>
          <w:i/>
          <w:iCs/>
        </w:rPr>
        <w:t>личностных</w:t>
      </w:r>
      <w:r w:rsidRPr="00CE3053">
        <w:t>, </w:t>
      </w:r>
      <w:r w:rsidRPr="00CE3053">
        <w:rPr>
          <w:i/>
          <w:iCs/>
        </w:rPr>
        <w:t>предметных </w:t>
      </w:r>
      <w:r w:rsidRPr="00CE3053">
        <w:t>и </w:t>
      </w:r>
      <w:r w:rsidRPr="00CE3053">
        <w:rPr>
          <w:i/>
          <w:iCs/>
        </w:rPr>
        <w:t>метапредметных </w:t>
      </w:r>
      <w:r w:rsidRPr="00CE3053">
        <w:t>результатов освоения основной образовательной программы.</w:t>
      </w:r>
    </w:p>
    <w:p w:rsidR="00CE3053" w:rsidRPr="00CE3053" w:rsidRDefault="00CE3053" w:rsidP="00CE3053">
      <w:pPr>
        <w:pStyle w:val="a5"/>
        <w:ind w:left="602"/>
        <w:jc w:val="both"/>
      </w:pPr>
      <w:r w:rsidRPr="00CE3053">
        <w:rPr>
          <w:b/>
          <w:bCs/>
        </w:rPr>
        <w:t>В результате изучения </w:t>
      </w:r>
      <w:r w:rsidRPr="00CE3053">
        <w:t>курса биологии в основной школе</w:t>
      </w:r>
      <w:r w:rsidRPr="00CE3053">
        <w:rPr>
          <w:b/>
          <w:bCs/>
        </w:rPr>
        <w:t>:</w:t>
      </w:r>
    </w:p>
    <w:p w:rsidR="00CE3053" w:rsidRPr="00CE3053" w:rsidRDefault="00CE3053" w:rsidP="00CE3053">
      <w:pPr>
        <w:pStyle w:val="a5"/>
        <w:ind w:left="602"/>
        <w:jc w:val="both"/>
      </w:pPr>
      <w:r w:rsidRPr="00CE3053">
        <w:t>Выпускник </w:t>
      </w:r>
      <w:r w:rsidRPr="00CE3053">
        <w:rPr>
          <w:b/>
          <w:bCs/>
        </w:rPr>
        <w:t>научится </w:t>
      </w:r>
      <w:r w:rsidRPr="00CE3053">
        <w:t xml:space="preserve">пользоваться научными методами для распознания биологических проблем; давать научное объяснение биологическим фактам, </w:t>
      </w:r>
      <w:r w:rsidRPr="00CE3053">
        <w:lastRenderedPageBreak/>
        <w:t>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E3053" w:rsidRPr="00CE3053" w:rsidRDefault="00CE3053" w:rsidP="00CE3053">
      <w:pPr>
        <w:pStyle w:val="a5"/>
        <w:ind w:left="602"/>
        <w:jc w:val="both"/>
      </w:pPr>
      <w:r w:rsidRPr="00CE3053">
        <w:t>Выпускник</w:t>
      </w:r>
      <w:r w:rsidRPr="00CE3053">
        <w:rPr>
          <w:b/>
          <w:bCs/>
        </w:rPr>
        <w:t> овладеет </w:t>
      </w:r>
      <w:r w:rsidRPr="00CE305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E3053" w:rsidRPr="00CE3053" w:rsidRDefault="00CE3053" w:rsidP="00CE3053">
      <w:pPr>
        <w:pStyle w:val="a5"/>
        <w:ind w:left="602"/>
        <w:jc w:val="both"/>
      </w:pPr>
      <w:r w:rsidRPr="00CE3053">
        <w:t>Выпускник </w:t>
      </w:r>
      <w:r w:rsidRPr="00CE3053">
        <w:rPr>
          <w:b/>
          <w:bCs/>
        </w:rPr>
        <w:t>освоит</w:t>
      </w:r>
      <w:r w:rsidRPr="00CE3053">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E3053" w:rsidRPr="00CE3053" w:rsidRDefault="00CE3053" w:rsidP="00CE3053">
      <w:pPr>
        <w:pStyle w:val="a5"/>
        <w:ind w:left="602"/>
        <w:jc w:val="both"/>
      </w:pPr>
      <w:r w:rsidRPr="00CE3053">
        <w:t>Выпускник </w:t>
      </w:r>
      <w:r w:rsidRPr="00CE3053">
        <w:rPr>
          <w:b/>
          <w:bCs/>
        </w:rPr>
        <w:t>приобретет</w:t>
      </w:r>
      <w:r w:rsidRPr="00CE3053">
        <w:t>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E3053" w:rsidRPr="00CE3053" w:rsidRDefault="00CE3053" w:rsidP="00CE3053">
      <w:pPr>
        <w:pStyle w:val="a5"/>
        <w:ind w:left="602"/>
        <w:jc w:val="both"/>
      </w:pPr>
      <w:r w:rsidRPr="00CE3053">
        <w:rPr>
          <w:b/>
          <w:bCs/>
        </w:rPr>
        <w:t>Выпускник получит возможность научиться:</w:t>
      </w:r>
    </w:p>
    <w:p w:rsidR="00CE3053" w:rsidRPr="00CE3053" w:rsidRDefault="00CE3053" w:rsidP="00CE3053">
      <w:pPr>
        <w:pStyle w:val="a5"/>
        <w:numPr>
          <w:ilvl w:val="0"/>
          <w:numId w:val="14"/>
        </w:numPr>
        <w:jc w:val="both"/>
      </w:pPr>
      <w:r w:rsidRPr="00CE3053">
        <w:rPr>
          <w:iCs/>
        </w:rPr>
        <w:t>осознанно использовать знания основных правил поведения в природе и основ здорового образа жизни в быту;</w:t>
      </w:r>
    </w:p>
    <w:p w:rsidR="00CE3053" w:rsidRPr="00CE3053" w:rsidRDefault="00CE3053" w:rsidP="00CE3053">
      <w:pPr>
        <w:pStyle w:val="a5"/>
        <w:numPr>
          <w:ilvl w:val="0"/>
          <w:numId w:val="14"/>
        </w:numPr>
        <w:jc w:val="both"/>
      </w:pPr>
      <w:r w:rsidRPr="00CE3053">
        <w:rPr>
          <w:iCs/>
        </w:rPr>
        <w:t>выбирать целевые и смысловые установки в своих действиях и поступках по отношению к живой природе, здоровью своему и окружающих;</w:t>
      </w:r>
    </w:p>
    <w:p w:rsidR="00CE3053" w:rsidRPr="00CE3053" w:rsidRDefault="00CE3053" w:rsidP="00CE3053">
      <w:pPr>
        <w:pStyle w:val="a5"/>
        <w:numPr>
          <w:ilvl w:val="0"/>
          <w:numId w:val="14"/>
        </w:numPr>
        <w:jc w:val="both"/>
      </w:pPr>
      <w:r w:rsidRPr="00CE3053">
        <w:rPr>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E3053" w:rsidRPr="005E7960" w:rsidRDefault="00CE3053" w:rsidP="00CE3053">
      <w:pPr>
        <w:pStyle w:val="a5"/>
        <w:numPr>
          <w:ilvl w:val="0"/>
          <w:numId w:val="14"/>
        </w:numPr>
        <w:jc w:val="both"/>
      </w:pPr>
      <w:r w:rsidRPr="00CE3053">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E7960" w:rsidRDefault="005E7960" w:rsidP="005E7960">
      <w:pPr>
        <w:pStyle w:val="a5"/>
        <w:jc w:val="both"/>
        <w:rPr>
          <w:iCs/>
        </w:rPr>
      </w:pPr>
    </w:p>
    <w:p w:rsidR="005E7960" w:rsidRPr="005E7960" w:rsidRDefault="005E7960" w:rsidP="005E7960">
      <w:pPr>
        <w:pStyle w:val="a5"/>
        <w:jc w:val="both"/>
        <w:rPr>
          <w:b/>
          <w:iCs/>
        </w:rPr>
      </w:pPr>
      <w:r w:rsidRPr="005E7960">
        <w:rPr>
          <w:b/>
          <w:iCs/>
        </w:rPr>
        <w:t>Живые организмы</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7"/>
        </w:numPr>
        <w:jc w:val="both"/>
        <w:rPr>
          <w:iCs/>
        </w:rPr>
      </w:pPr>
      <w:r w:rsidRPr="005E7960">
        <w:rPr>
          <w:iC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родства различных таксонов растений, животных, грибов и бактерий;</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различий растений, животных, грибов и бактерий;</w:t>
      </w:r>
    </w:p>
    <w:p w:rsidR="005E7960" w:rsidRPr="005E7960" w:rsidRDefault="005E7960" w:rsidP="005E7960">
      <w:pPr>
        <w:pStyle w:val="a5"/>
        <w:numPr>
          <w:ilvl w:val="0"/>
          <w:numId w:val="17"/>
        </w:numPr>
        <w:jc w:val="both"/>
        <w:rPr>
          <w:iCs/>
        </w:rPr>
      </w:pPr>
      <w:r w:rsidRPr="005E7960">
        <w:rPr>
          <w:iC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E7960" w:rsidRPr="005E7960" w:rsidRDefault="005E7960" w:rsidP="005E7960">
      <w:pPr>
        <w:pStyle w:val="a5"/>
        <w:numPr>
          <w:ilvl w:val="0"/>
          <w:numId w:val="17"/>
        </w:numPr>
        <w:jc w:val="both"/>
        <w:rPr>
          <w:iCs/>
        </w:rPr>
      </w:pPr>
      <w:r w:rsidRPr="005E7960">
        <w:rPr>
          <w:iCs/>
        </w:rPr>
        <w:t>раскрывать роль биологии в практической деятельности людей; роль различных организмов в жизни человека;</w:t>
      </w:r>
    </w:p>
    <w:p w:rsidR="005E7960" w:rsidRPr="005E7960" w:rsidRDefault="005E7960" w:rsidP="005E7960">
      <w:pPr>
        <w:pStyle w:val="a5"/>
        <w:numPr>
          <w:ilvl w:val="0"/>
          <w:numId w:val="17"/>
        </w:numPr>
        <w:jc w:val="both"/>
        <w:rPr>
          <w:iCs/>
        </w:rPr>
      </w:pPr>
      <w:r w:rsidRPr="005E7960">
        <w:rPr>
          <w:iC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E7960" w:rsidRPr="005E7960" w:rsidRDefault="005E7960" w:rsidP="005E7960">
      <w:pPr>
        <w:pStyle w:val="a5"/>
        <w:numPr>
          <w:ilvl w:val="0"/>
          <w:numId w:val="17"/>
        </w:numPr>
        <w:jc w:val="both"/>
        <w:rPr>
          <w:iCs/>
        </w:rPr>
      </w:pPr>
      <w:r w:rsidRPr="005E7960">
        <w:rPr>
          <w:iCs/>
        </w:rPr>
        <w:t>выявлять примеры и раскрывать сущность приспособленности организмов к среде обитания;</w:t>
      </w:r>
    </w:p>
    <w:p w:rsidR="005E7960" w:rsidRPr="005E7960" w:rsidRDefault="005E7960" w:rsidP="005E7960">
      <w:pPr>
        <w:pStyle w:val="a5"/>
        <w:numPr>
          <w:ilvl w:val="0"/>
          <w:numId w:val="17"/>
        </w:numPr>
        <w:jc w:val="both"/>
        <w:rPr>
          <w:iCs/>
        </w:rPr>
      </w:pPr>
      <w:r w:rsidRPr="005E7960">
        <w:rPr>
          <w:iC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E7960" w:rsidRPr="005E7960" w:rsidRDefault="005E7960" w:rsidP="005E7960">
      <w:pPr>
        <w:pStyle w:val="a5"/>
        <w:numPr>
          <w:ilvl w:val="0"/>
          <w:numId w:val="17"/>
        </w:numPr>
        <w:jc w:val="both"/>
        <w:rPr>
          <w:iCs/>
        </w:rPr>
      </w:pPr>
      <w:r w:rsidRPr="005E7960">
        <w:rPr>
          <w:iCs/>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E7960" w:rsidRPr="005E7960" w:rsidRDefault="005E7960" w:rsidP="005E7960">
      <w:pPr>
        <w:pStyle w:val="a5"/>
        <w:numPr>
          <w:ilvl w:val="0"/>
          <w:numId w:val="17"/>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7"/>
        </w:numPr>
        <w:jc w:val="both"/>
        <w:rPr>
          <w:iCs/>
        </w:rPr>
      </w:pPr>
      <w:r w:rsidRPr="005E7960">
        <w:rPr>
          <w:iC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E7960" w:rsidRPr="005E7960" w:rsidRDefault="005E7960" w:rsidP="005E7960">
      <w:pPr>
        <w:pStyle w:val="a5"/>
        <w:numPr>
          <w:ilvl w:val="0"/>
          <w:numId w:val="17"/>
        </w:numPr>
        <w:jc w:val="both"/>
        <w:rPr>
          <w:iCs/>
        </w:rPr>
      </w:pPr>
      <w:r w:rsidRPr="005E7960">
        <w:rPr>
          <w:iCs/>
        </w:rPr>
        <w:t>знать и аргументировать основные правила поведения в природе;</w:t>
      </w:r>
    </w:p>
    <w:p w:rsidR="005E7960" w:rsidRPr="005E7960" w:rsidRDefault="005E7960" w:rsidP="005E7960">
      <w:pPr>
        <w:pStyle w:val="a5"/>
        <w:numPr>
          <w:ilvl w:val="0"/>
          <w:numId w:val="17"/>
        </w:numPr>
        <w:jc w:val="both"/>
        <w:rPr>
          <w:iCs/>
        </w:rPr>
      </w:pPr>
      <w:r w:rsidRPr="005E7960">
        <w:rPr>
          <w:iCs/>
        </w:rPr>
        <w:t>анализировать и оценивать последствия деятельности человека в природе;</w:t>
      </w:r>
    </w:p>
    <w:p w:rsidR="005E7960" w:rsidRPr="005E7960" w:rsidRDefault="005E7960" w:rsidP="005E7960">
      <w:pPr>
        <w:pStyle w:val="a5"/>
        <w:numPr>
          <w:ilvl w:val="0"/>
          <w:numId w:val="17"/>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w:t>
      </w:r>
    </w:p>
    <w:p w:rsidR="005E7960" w:rsidRPr="005E7960" w:rsidRDefault="005E7960" w:rsidP="005E7960">
      <w:pPr>
        <w:pStyle w:val="a5"/>
        <w:numPr>
          <w:ilvl w:val="0"/>
          <w:numId w:val="17"/>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18"/>
        </w:numPr>
        <w:jc w:val="both"/>
        <w:rPr>
          <w:b/>
          <w:i/>
          <w:iCs/>
        </w:rPr>
      </w:pPr>
      <w:r w:rsidRPr="005E7960">
        <w:rPr>
          <w:i/>
          <w:iC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E7960" w:rsidRPr="005E7960" w:rsidRDefault="005E7960" w:rsidP="005E7960">
      <w:pPr>
        <w:pStyle w:val="a5"/>
        <w:numPr>
          <w:ilvl w:val="0"/>
          <w:numId w:val="18"/>
        </w:numPr>
        <w:jc w:val="both"/>
        <w:rPr>
          <w:i/>
          <w:iCs/>
        </w:rPr>
      </w:pPr>
      <w:r w:rsidRPr="005E7960">
        <w:rPr>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E7960" w:rsidRPr="005E7960" w:rsidRDefault="005E7960" w:rsidP="005E7960">
      <w:pPr>
        <w:pStyle w:val="a5"/>
        <w:numPr>
          <w:ilvl w:val="0"/>
          <w:numId w:val="18"/>
        </w:numPr>
        <w:jc w:val="both"/>
        <w:rPr>
          <w:i/>
          <w:iCs/>
        </w:rPr>
      </w:pPr>
      <w:r w:rsidRPr="005E7960">
        <w:rPr>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E7960" w:rsidRPr="005E7960" w:rsidRDefault="005E7960" w:rsidP="005E7960">
      <w:pPr>
        <w:pStyle w:val="a5"/>
        <w:numPr>
          <w:ilvl w:val="0"/>
          <w:numId w:val="18"/>
        </w:numPr>
        <w:jc w:val="both"/>
        <w:rPr>
          <w:i/>
          <w:iCs/>
        </w:rPr>
      </w:pPr>
      <w:r w:rsidRPr="005E7960">
        <w:rPr>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18"/>
        </w:numPr>
        <w:jc w:val="both"/>
        <w:rPr>
          <w:i/>
          <w:iCs/>
        </w:rPr>
      </w:pPr>
      <w:r w:rsidRPr="005E7960">
        <w:rPr>
          <w:i/>
          <w:iC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E7960" w:rsidRPr="005E7960" w:rsidRDefault="005E7960" w:rsidP="005E7960">
      <w:pPr>
        <w:pStyle w:val="a5"/>
        <w:numPr>
          <w:ilvl w:val="0"/>
          <w:numId w:val="18"/>
        </w:numPr>
        <w:jc w:val="both"/>
        <w:rPr>
          <w:i/>
          <w:iCs/>
        </w:rPr>
      </w:pPr>
      <w:r w:rsidRPr="005E7960">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18"/>
        </w:numPr>
        <w:jc w:val="both"/>
        <w:rPr>
          <w:i/>
          <w:iCs/>
        </w:rPr>
      </w:pPr>
      <w:r w:rsidRPr="005E7960">
        <w:rPr>
          <w:i/>
          <w:iC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Человек и его здоровье</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9"/>
        </w:numPr>
        <w:jc w:val="both"/>
        <w:rPr>
          <w:iCs/>
        </w:rPr>
      </w:pPr>
      <w:r w:rsidRPr="005E7960">
        <w:rPr>
          <w:iC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взаимосвязи человека и окружающей среды, родства человека с животными;</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отличий человека от животных;</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E7960" w:rsidRPr="005E7960" w:rsidRDefault="005E7960" w:rsidP="005E7960">
      <w:pPr>
        <w:pStyle w:val="a5"/>
        <w:numPr>
          <w:ilvl w:val="0"/>
          <w:numId w:val="19"/>
        </w:numPr>
        <w:jc w:val="both"/>
        <w:rPr>
          <w:iCs/>
        </w:rPr>
      </w:pPr>
      <w:r w:rsidRPr="005E7960">
        <w:rPr>
          <w:iCs/>
        </w:rPr>
        <w:t>объяснять эволюцию вида Человек разумный на примерах сопоставления биологических объектов и других материальных артефактов;</w:t>
      </w:r>
    </w:p>
    <w:p w:rsidR="005E7960" w:rsidRPr="005E7960" w:rsidRDefault="005E7960" w:rsidP="005E7960">
      <w:pPr>
        <w:pStyle w:val="a5"/>
        <w:numPr>
          <w:ilvl w:val="0"/>
          <w:numId w:val="19"/>
        </w:numPr>
        <w:jc w:val="both"/>
        <w:rPr>
          <w:iCs/>
        </w:rPr>
      </w:pPr>
      <w:r w:rsidRPr="005E7960">
        <w:rPr>
          <w:iCs/>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E7960" w:rsidRPr="005E7960" w:rsidRDefault="005E7960" w:rsidP="005E7960">
      <w:pPr>
        <w:pStyle w:val="a5"/>
        <w:numPr>
          <w:ilvl w:val="0"/>
          <w:numId w:val="19"/>
        </w:numPr>
        <w:jc w:val="both"/>
        <w:rPr>
          <w:iCs/>
        </w:rPr>
      </w:pPr>
      <w:r w:rsidRPr="005E7960">
        <w:rPr>
          <w:iC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E7960" w:rsidRPr="005E7960" w:rsidRDefault="005E7960" w:rsidP="005E7960">
      <w:pPr>
        <w:pStyle w:val="a5"/>
        <w:numPr>
          <w:ilvl w:val="0"/>
          <w:numId w:val="19"/>
        </w:numPr>
        <w:jc w:val="both"/>
        <w:rPr>
          <w:iCs/>
        </w:rPr>
      </w:pPr>
      <w:r w:rsidRPr="005E7960">
        <w:rPr>
          <w:iC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E7960" w:rsidRPr="005E7960" w:rsidRDefault="005E7960" w:rsidP="005E7960">
      <w:pPr>
        <w:pStyle w:val="a5"/>
        <w:numPr>
          <w:ilvl w:val="0"/>
          <w:numId w:val="19"/>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9"/>
        </w:numPr>
        <w:jc w:val="both"/>
        <w:rPr>
          <w:iCs/>
        </w:rPr>
      </w:pPr>
      <w:r w:rsidRPr="005E7960">
        <w:rPr>
          <w:iC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E7960" w:rsidRPr="005E7960" w:rsidRDefault="005E7960" w:rsidP="005E7960">
      <w:pPr>
        <w:pStyle w:val="a5"/>
        <w:numPr>
          <w:ilvl w:val="0"/>
          <w:numId w:val="19"/>
        </w:numPr>
        <w:jc w:val="both"/>
        <w:rPr>
          <w:iCs/>
        </w:rPr>
      </w:pPr>
      <w:r w:rsidRPr="005E7960">
        <w:rPr>
          <w:iCs/>
        </w:rPr>
        <w:t>знать и аргументировать основные принципы здорового образа жизни, рациональной организации труда и отдыха;</w:t>
      </w:r>
    </w:p>
    <w:p w:rsidR="005E7960" w:rsidRPr="005E7960" w:rsidRDefault="005E7960" w:rsidP="005E7960">
      <w:pPr>
        <w:pStyle w:val="a5"/>
        <w:numPr>
          <w:ilvl w:val="0"/>
          <w:numId w:val="19"/>
        </w:numPr>
        <w:jc w:val="both"/>
        <w:rPr>
          <w:iCs/>
        </w:rPr>
      </w:pPr>
      <w:r w:rsidRPr="005E7960">
        <w:rPr>
          <w:iCs/>
        </w:rPr>
        <w:t>анализировать и оценивать влияние факторов риска на здоровье человека;</w:t>
      </w:r>
    </w:p>
    <w:p w:rsidR="005E7960" w:rsidRPr="005E7960" w:rsidRDefault="005E7960" w:rsidP="005E7960">
      <w:pPr>
        <w:pStyle w:val="a5"/>
        <w:numPr>
          <w:ilvl w:val="0"/>
          <w:numId w:val="19"/>
        </w:numPr>
        <w:jc w:val="both"/>
        <w:rPr>
          <w:iCs/>
        </w:rPr>
      </w:pPr>
      <w:r w:rsidRPr="005E7960">
        <w:rPr>
          <w:iCs/>
        </w:rPr>
        <w:t>описывать и использовать приемы оказания первой помощи;</w:t>
      </w:r>
    </w:p>
    <w:p w:rsidR="005E7960" w:rsidRPr="005E7960" w:rsidRDefault="005E7960" w:rsidP="005E7960">
      <w:pPr>
        <w:pStyle w:val="a5"/>
        <w:numPr>
          <w:ilvl w:val="0"/>
          <w:numId w:val="19"/>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0"/>
        </w:numPr>
        <w:jc w:val="both"/>
        <w:rPr>
          <w:i/>
          <w:iCs/>
        </w:rPr>
      </w:pPr>
      <w:r w:rsidRPr="005E7960">
        <w:rPr>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E7960" w:rsidRPr="005E7960" w:rsidRDefault="005E7960" w:rsidP="005E7960">
      <w:pPr>
        <w:pStyle w:val="a5"/>
        <w:numPr>
          <w:ilvl w:val="0"/>
          <w:numId w:val="20"/>
        </w:numPr>
        <w:jc w:val="both"/>
        <w:rPr>
          <w:b/>
          <w:i/>
          <w:iCs/>
        </w:rPr>
      </w:pPr>
      <w:r w:rsidRPr="005E7960">
        <w:rPr>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E7960" w:rsidRPr="005E7960" w:rsidRDefault="005E7960" w:rsidP="005E7960">
      <w:pPr>
        <w:pStyle w:val="a5"/>
        <w:numPr>
          <w:ilvl w:val="0"/>
          <w:numId w:val="20"/>
        </w:numPr>
        <w:jc w:val="both"/>
        <w:rPr>
          <w:i/>
          <w:iCs/>
        </w:rPr>
      </w:pPr>
      <w:r w:rsidRPr="005E7960">
        <w:rPr>
          <w:i/>
          <w:iCs/>
        </w:rPr>
        <w:t>ориентироваться в системе моральных норм и ценностей по отношению к собственному здоровью и здоровью других людей;</w:t>
      </w:r>
    </w:p>
    <w:p w:rsidR="005E7960" w:rsidRPr="005E7960" w:rsidRDefault="005E7960" w:rsidP="005E7960">
      <w:pPr>
        <w:pStyle w:val="a5"/>
        <w:numPr>
          <w:ilvl w:val="0"/>
          <w:numId w:val="20"/>
        </w:numPr>
        <w:jc w:val="both"/>
        <w:rPr>
          <w:i/>
          <w:iCs/>
        </w:rPr>
      </w:pPr>
      <w:r w:rsidRPr="005E7960">
        <w:rPr>
          <w:i/>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E7960" w:rsidRPr="005E7960" w:rsidRDefault="005E7960" w:rsidP="005E7960">
      <w:pPr>
        <w:pStyle w:val="a5"/>
        <w:numPr>
          <w:ilvl w:val="0"/>
          <w:numId w:val="20"/>
        </w:numPr>
        <w:jc w:val="both"/>
        <w:rPr>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0"/>
        </w:numPr>
        <w:jc w:val="both"/>
        <w:rPr>
          <w:i/>
          <w:iCs/>
        </w:rPr>
      </w:pPr>
      <w:r w:rsidRPr="005E7960">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0"/>
        </w:numPr>
        <w:jc w:val="both"/>
        <w:rPr>
          <w:b/>
          <w:iCs/>
        </w:rPr>
      </w:pPr>
      <w:r w:rsidRPr="005E7960">
        <w:rPr>
          <w:i/>
          <w:iC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Общие биологические закономерности</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21"/>
        </w:numPr>
        <w:jc w:val="both"/>
        <w:rPr>
          <w:b/>
          <w:iCs/>
        </w:rPr>
      </w:pPr>
      <w:r w:rsidRPr="005E7960">
        <w:rPr>
          <w:iC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E7960" w:rsidRPr="005E7960" w:rsidRDefault="005E7960" w:rsidP="005E7960">
      <w:pPr>
        <w:pStyle w:val="a5"/>
        <w:numPr>
          <w:ilvl w:val="0"/>
          <w:numId w:val="21"/>
        </w:numPr>
        <w:jc w:val="both"/>
        <w:rPr>
          <w:b/>
          <w:iCs/>
        </w:rPr>
      </w:pPr>
      <w:r w:rsidRPr="005E7960">
        <w:rPr>
          <w:iCs/>
        </w:rPr>
        <w:t>аргументировать, приводить доказательства необходимости защиты окружающей среды;</w:t>
      </w:r>
    </w:p>
    <w:p w:rsidR="005E7960" w:rsidRPr="005E7960" w:rsidRDefault="005E7960" w:rsidP="005E7960">
      <w:pPr>
        <w:pStyle w:val="a5"/>
        <w:numPr>
          <w:ilvl w:val="0"/>
          <w:numId w:val="21"/>
        </w:numPr>
        <w:jc w:val="both"/>
        <w:rPr>
          <w:iCs/>
        </w:rPr>
      </w:pPr>
      <w:r w:rsidRPr="005E7960">
        <w:rPr>
          <w:iCs/>
        </w:rPr>
        <w:t>аргументировать, приводить доказательства зависимости здоровья человека от состояния окружающей среды;</w:t>
      </w:r>
    </w:p>
    <w:p w:rsidR="005E7960" w:rsidRPr="005E7960" w:rsidRDefault="005E7960" w:rsidP="005E7960">
      <w:pPr>
        <w:pStyle w:val="a5"/>
        <w:numPr>
          <w:ilvl w:val="0"/>
          <w:numId w:val="21"/>
        </w:numPr>
        <w:jc w:val="both"/>
        <w:rPr>
          <w:iCs/>
        </w:rPr>
      </w:pPr>
      <w:r w:rsidRPr="005E7960">
        <w:rPr>
          <w:iC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E7960" w:rsidRPr="005E7960" w:rsidRDefault="005E7960" w:rsidP="005E7960">
      <w:pPr>
        <w:pStyle w:val="a5"/>
        <w:numPr>
          <w:ilvl w:val="0"/>
          <w:numId w:val="21"/>
        </w:numPr>
        <w:jc w:val="both"/>
        <w:rPr>
          <w:iCs/>
        </w:rPr>
      </w:pPr>
      <w:r w:rsidRPr="005E7960">
        <w:rPr>
          <w:iC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E7960" w:rsidRPr="005E7960" w:rsidRDefault="005E7960" w:rsidP="005E7960">
      <w:pPr>
        <w:pStyle w:val="a5"/>
        <w:numPr>
          <w:ilvl w:val="0"/>
          <w:numId w:val="21"/>
        </w:numPr>
        <w:jc w:val="both"/>
        <w:rPr>
          <w:iCs/>
        </w:rPr>
      </w:pPr>
      <w:r w:rsidRPr="005E7960">
        <w:rPr>
          <w:iCs/>
        </w:rPr>
        <w:t>объяснять общность происхождения и эволюции организмов на основе сопоставления особенностей их строения и функционирования;</w:t>
      </w:r>
    </w:p>
    <w:p w:rsidR="005E7960" w:rsidRPr="005E7960" w:rsidRDefault="005E7960" w:rsidP="005E7960">
      <w:pPr>
        <w:pStyle w:val="a5"/>
        <w:numPr>
          <w:ilvl w:val="0"/>
          <w:numId w:val="21"/>
        </w:numPr>
        <w:jc w:val="both"/>
        <w:rPr>
          <w:iCs/>
        </w:rPr>
      </w:pPr>
      <w:r w:rsidRPr="005E7960">
        <w:rPr>
          <w:iCs/>
        </w:rPr>
        <w:t>объяснять механизмы наследственности и изменчивости, возникновения приспособленности, процесс видообразования;</w:t>
      </w:r>
    </w:p>
    <w:p w:rsidR="005E7960" w:rsidRPr="005E7960" w:rsidRDefault="005E7960" w:rsidP="005E7960">
      <w:pPr>
        <w:pStyle w:val="a5"/>
        <w:numPr>
          <w:ilvl w:val="0"/>
          <w:numId w:val="21"/>
        </w:numPr>
        <w:jc w:val="both"/>
        <w:rPr>
          <w:iCs/>
        </w:rPr>
      </w:pPr>
      <w:r w:rsidRPr="005E7960">
        <w:rPr>
          <w:iC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E7960" w:rsidRPr="005E7960" w:rsidRDefault="005E7960" w:rsidP="005E7960">
      <w:pPr>
        <w:pStyle w:val="a5"/>
        <w:numPr>
          <w:ilvl w:val="0"/>
          <w:numId w:val="21"/>
        </w:numPr>
        <w:jc w:val="both"/>
        <w:rPr>
          <w:iCs/>
        </w:rPr>
      </w:pPr>
      <w:r w:rsidRPr="005E7960">
        <w:rPr>
          <w:iCs/>
        </w:rPr>
        <w:t xml:space="preserve">сравнивать биологические объекты, процессы; делать выводы и умозаключения на основе сравнения; </w:t>
      </w:r>
    </w:p>
    <w:p w:rsidR="005E7960" w:rsidRPr="005E7960" w:rsidRDefault="005E7960" w:rsidP="005E7960">
      <w:pPr>
        <w:pStyle w:val="a5"/>
        <w:numPr>
          <w:ilvl w:val="0"/>
          <w:numId w:val="21"/>
        </w:numPr>
        <w:jc w:val="both"/>
        <w:rPr>
          <w:iCs/>
        </w:rPr>
      </w:pPr>
      <w:r w:rsidRPr="005E7960">
        <w:rPr>
          <w:iCs/>
        </w:rPr>
        <w:t>устанавливать взаимосвязи между особенностями строения и функциями органов и систем органов;</w:t>
      </w:r>
    </w:p>
    <w:p w:rsidR="005E7960" w:rsidRPr="005E7960" w:rsidRDefault="005E7960" w:rsidP="005E7960">
      <w:pPr>
        <w:pStyle w:val="a5"/>
        <w:numPr>
          <w:ilvl w:val="0"/>
          <w:numId w:val="21"/>
        </w:numPr>
        <w:jc w:val="both"/>
        <w:rPr>
          <w:iCs/>
        </w:rPr>
      </w:pPr>
      <w:r w:rsidRPr="005E7960">
        <w:rPr>
          <w:iC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E7960" w:rsidRPr="005E7960" w:rsidRDefault="005E7960" w:rsidP="005E7960">
      <w:pPr>
        <w:pStyle w:val="a5"/>
        <w:numPr>
          <w:ilvl w:val="0"/>
          <w:numId w:val="21"/>
        </w:numPr>
        <w:jc w:val="both"/>
        <w:rPr>
          <w:iCs/>
        </w:rPr>
      </w:pPr>
      <w:r w:rsidRPr="005E7960">
        <w:rPr>
          <w:iC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E7960" w:rsidRPr="005E7960" w:rsidRDefault="005E7960" w:rsidP="005E7960">
      <w:pPr>
        <w:pStyle w:val="a5"/>
        <w:numPr>
          <w:ilvl w:val="0"/>
          <w:numId w:val="21"/>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 в агроценозах;</w:t>
      </w:r>
    </w:p>
    <w:p w:rsidR="005E7960" w:rsidRPr="005E7960" w:rsidRDefault="005E7960" w:rsidP="005E7960">
      <w:pPr>
        <w:pStyle w:val="a5"/>
        <w:numPr>
          <w:ilvl w:val="0"/>
          <w:numId w:val="21"/>
        </w:numPr>
        <w:jc w:val="both"/>
        <w:rPr>
          <w:iCs/>
        </w:rPr>
      </w:pPr>
      <w:r w:rsidRPr="005E7960">
        <w:rPr>
          <w:iC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E7960" w:rsidRPr="005E7960" w:rsidRDefault="005E7960" w:rsidP="005E7960">
      <w:pPr>
        <w:pStyle w:val="a5"/>
        <w:numPr>
          <w:ilvl w:val="0"/>
          <w:numId w:val="21"/>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2"/>
        </w:numPr>
        <w:jc w:val="both"/>
        <w:rPr>
          <w:i/>
          <w:iCs/>
        </w:rPr>
      </w:pPr>
      <w:r w:rsidRPr="005E7960">
        <w:rPr>
          <w:i/>
          <w:iCs/>
        </w:rPr>
        <w:t>понимать экологические проблемы, возникающие в условиях нерационального природопользования, и пути решения этих проблем;</w:t>
      </w:r>
    </w:p>
    <w:p w:rsidR="005E7960" w:rsidRPr="005E7960" w:rsidRDefault="005E7960" w:rsidP="005E7960">
      <w:pPr>
        <w:pStyle w:val="a5"/>
        <w:numPr>
          <w:ilvl w:val="0"/>
          <w:numId w:val="22"/>
        </w:numPr>
        <w:jc w:val="both"/>
        <w:rPr>
          <w:b/>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2"/>
        </w:numPr>
        <w:jc w:val="both"/>
        <w:rPr>
          <w:b/>
          <w:i/>
          <w:iCs/>
        </w:rPr>
      </w:pPr>
      <w:r w:rsidRPr="005E7960">
        <w:rPr>
          <w:i/>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E7960" w:rsidRPr="005E7960" w:rsidRDefault="005E7960" w:rsidP="005E7960">
      <w:pPr>
        <w:pStyle w:val="a5"/>
        <w:numPr>
          <w:ilvl w:val="0"/>
          <w:numId w:val="22"/>
        </w:numPr>
        <w:jc w:val="both"/>
        <w:rPr>
          <w:i/>
          <w:iCs/>
        </w:rPr>
      </w:pPr>
      <w:r w:rsidRPr="005E7960">
        <w:rPr>
          <w:i/>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22"/>
        </w:numPr>
        <w:jc w:val="both"/>
        <w:rPr>
          <w:i/>
          <w:iCs/>
        </w:rPr>
      </w:pPr>
      <w:r w:rsidRPr="005E7960">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2"/>
        </w:numPr>
        <w:jc w:val="both"/>
        <w:rPr>
          <w:b/>
          <w:iCs/>
        </w:rPr>
      </w:pPr>
      <w:r w:rsidRPr="005E7960">
        <w:rPr>
          <w:i/>
          <w:iC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p>
    <w:p w:rsidR="005E7960" w:rsidRPr="00CE3053" w:rsidRDefault="005E7960" w:rsidP="005E7960">
      <w:pPr>
        <w:pStyle w:val="a5"/>
        <w:jc w:val="both"/>
      </w:pPr>
    </w:p>
    <w:sectPr w:rsidR="005E7960" w:rsidRPr="00CE3053" w:rsidSect="00CE3053">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60" w:rsidRDefault="00E47560" w:rsidP="00CE3053">
      <w:r>
        <w:separator/>
      </w:r>
    </w:p>
  </w:endnote>
  <w:endnote w:type="continuationSeparator" w:id="1">
    <w:p w:rsidR="00E47560" w:rsidRDefault="00E47560" w:rsidP="00CE3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Textbook New"/>
    <w:panose1 w:val="00000000000000000000"/>
    <w:charset w:val="CC"/>
    <w:family w:val="swiss"/>
    <w:notTrueType/>
    <w:pitch w:val="default"/>
    <w:sig w:usb0="00000201" w:usb1="00000000" w:usb2="00000000" w:usb3="00000000" w:csb0="00000004" w:csb1="00000000"/>
  </w:font>
  <w:font w:name="FranklinGothicMediumC">
    <w:panose1 w:val="00000000000000000000"/>
    <w:charset w:val="00"/>
    <w:family w:val="decorative"/>
    <w:notTrueType/>
    <w:pitch w:val="variable"/>
    <w:sig w:usb0="00000203" w:usb1="00000000" w:usb2="00000000" w:usb3="00000000" w:csb0="00000005" w:csb1="00000000"/>
  </w:font>
  <w:font w:name="NewBaskervilleC-Bold">
    <w:charset w:val="CC"/>
    <w:family w:val="auto"/>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DemiC">
    <w:altName w:val="Times New Roman"/>
    <w:charset w:val="CC"/>
    <w:family w:val="auto"/>
    <w:pitch w:val="default"/>
    <w:sig w:usb0="00000000" w:usb1="00000000" w:usb2="00000000" w:usb3="00000000" w:csb0="00000000" w:csb1="00000000"/>
  </w:font>
  <w:font w:name="NewBaskervilleC-Roman">
    <w:altName w:val="Times New Roman"/>
    <w:charset w:val="CC"/>
    <w:family w:val="auto"/>
    <w:pitch w:val="default"/>
    <w:sig w:usb0="00000000" w:usb1="00000000" w:usb2="00000000" w:usb3="00000000" w:csb0="00000000" w:csb1="00000000"/>
  </w:font>
  <w:font w:name="PetersburgC-BoldItalic">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BB" w:rsidRDefault="00176260">
    <w:pPr>
      <w:pStyle w:val="af0"/>
      <w:spacing w:line="14" w:lineRule="auto"/>
      <w:ind w:left="0" w:firstLine="0"/>
      <w:rPr>
        <w:sz w:val="20"/>
      </w:rPr>
    </w:pPr>
    <w:r w:rsidRPr="00176260">
      <w:pict>
        <v:shapetype id="_x0000_t202" coordsize="21600,21600" o:spt="202" path="m,l,21600r21600,l21600,xe">
          <v:stroke joinstyle="miter"/>
          <v:path gradientshapeok="t" o:connecttype="rect"/>
        </v:shapetype>
        <v:shape id="_x0000_s2049" type="#_x0000_t202" style="position:absolute;margin-left:310pt;margin-top:778.1pt;width:18pt;height:15.3pt;z-index:-251658752;mso-position-horizontal-relative:page;mso-position-vertical-relative:page" filled="f" stroked="f">
          <v:textbox inset="0,0,0,0">
            <w:txbxContent>
              <w:p w:rsidR="00B934BB" w:rsidRDefault="00176260">
                <w:pPr>
                  <w:pStyle w:val="af0"/>
                  <w:spacing w:before="10"/>
                  <w:ind w:left="60" w:firstLine="0"/>
                </w:pPr>
                <w:r>
                  <w:fldChar w:fldCharType="begin"/>
                </w:r>
                <w:r w:rsidR="00B934BB">
                  <w:instrText xml:space="preserve"> PAGE </w:instrText>
                </w:r>
                <w:r>
                  <w:fldChar w:fldCharType="separate"/>
                </w:r>
                <w:r w:rsidR="002D6EFA">
                  <w:rPr>
                    <w:noProof/>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11305"/>
      <w:docPartObj>
        <w:docPartGallery w:val="Page Numbers (Bottom of Page)"/>
        <w:docPartUnique/>
      </w:docPartObj>
    </w:sdtPr>
    <w:sdtContent>
      <w:p w:rsidR="00A801A8" w:rsidRDefault="00176260">
        <w:pPr>
          <w:pStyle w:val="ab"/>
          <w:jc w:val="right"/>
        </w:pPr>
        <w:r>
          <w:fldChar w:fldCharType="begin"/>
        </w:r>
        <w:r w:rsidR="00A801A8">
          <w:instrText>PAGE   \* MERGEFORMAT</w:instrText>
        </w:r>
        <w:r>
          <w:fldChar w:fldCharType="separate"/>
        </w:r>
        <w:r w:rsidR="002D6EFA">
          <w:rPr>
            <w:noProof/>
          </w:rPr>
          <w:t>1</w:t>
        </w:r>
        <w:r>
          <w:fldChar w:fldCharType="end"/>
        </w:r>
      </w:p>
    </w:sdtContent>
  </w:sdt>
  <w:p w:rsidR="00A801A8" w:rsidRDefault="00A801A8">
    <w:pPr>
      <w:pStyle w:val="ab"/>
    </w:pPr>
  </w:p>
  <w:p w:rsidR="00A801A8" w:rsidRDefault="00A801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60" w:rsidRDefault="00E47560" w:rsidP="00CE3053">
      <w:r>
        <w:separator/>
      </w:r>
    </w:p>
  </w:footnote>
  <w:footnote w:type="continuationSeparator" w:id="1">
    <w:p w:rsidR="00E47560" w:rsidRDefault="00E47560" w:rsidP="00CE3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BB" w:rsidRDefault="00B934BB">
    <w:pPr>
      <w:pStyle w:val="af0"/>
      <w:spacing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3">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4">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5">
    <w:nsid w:val="12A61BE5"/>
    <w:multiLevelType w:val="multilevel"/>
    <w:tmpl w:val="B06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00963"/>
    <w:multiLevelType w:val="hybridMultilevel"/>
    <w:tmpl w:val="7AEC5376"/>
    <w:lvl w:ilvl="0" w:tplc="2346BAA2">
      <w:start w:val="8"/>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7">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2030E98"/>
    <w:multiLevelType w:val="multilevel"/>
    <w:tmpl w:val="1E3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46B25"/>
    <w:multiLevelType w:val="hybridMultilevel"/>
    <w:tmpl w:val="59D252B2"/>
    <w:lvl w:ilvl="0" w:tplc="CE24C078">
      <w:numFmt w:val="bullet"/>
      <w:lvlText w:val="-"/>
      <w:lvlJc w:val="left"/>
      <w:pPr>
        <w:ind w:left="549" w:hanging="428"/>
      </w:pPr>
      <w:rPr>
        <w:rFonts w:ascii="Verdana" w:eastAsia="Verdana" w:hAnsi="Verdana" w:cs="Verdana" w:hint="default"/>
        <w:w w:val="100"/>
        <w:sz w:val="24"/>
        <w:szCs w:val="24"/>
        <w:lang w:val="ru-RU" w:eastAsia="en-US" w:bidi="ar-SA"/>
      </w:rPr>
    </w:lvl>
    <w:lvl w:ilvl="1" w:tplc="2B6652F6">
      <w:numFmt w:val="bullet"/>
      <w:lvlText w:val="•"/>
      <w:lvlJc w:val="left"/>
      <w:pPr>
        <w:ind w:left="674" w:hanging="228"/>
      </w:pPr>
      <w:rPr>
        <w:rFonts w:ascii="Calibri" w:eastAsia="Calibri" w:hAnsi="Calibri" w:cs="Calibri" w:hint="default"/>
        <w:w w:val="100"/>
        <w:sz w:val="24"/>
        <w:szCs w:val="24"/>
        <w:lang w:val="ru-RU" w:eastAsia="en-US" w:bidi="ar-SA"/>
      </w:rPr>
    </w:lvl>
    <w:lvl w:ilvl="2" w:tplc="F8347994">
      <w:numFmt w:val="bullet"/>
      <w:lvlText w:val="•"/>
      <w:lvlJc w:val="left"/>
      <w:pPr>
        <w:ind w:left="1669" w:hanging="228"/>
      </w:pPr>
      <w:rPr>
        <w:rFonts w:hint="default"/>
        <w:lang w:val="ru-RU" w:eastAsia="en-US" w:bidi="ar-SA"/>
      </w:rPr>
    </w:lvl>
    <w:lvl w:ilvl="3" w:tplc="A2704A2C">
      <w:numFmt w:val="bullet"/>
      <w:lvlText w:val="•"/>
      <w:lvlJc w:val="left"/>
      <w:pPr>
        <w:ind w:left="2659" w:hanging="228"/>
      </w:pPr>
      <w:rPr>
        <w:rFonts w:hint="default"/>
        <w:lang w:val="ru-RU" w:eastAsia="en-US" w:bidi="ar-SA"/>
      </w:rPr>
    </w:lvl>
    <w:lvl w:ilvl="4" w:tplc="F2625FA6">
      <w:numFmt w:val="bullet"/>
      <w:lvlText w:val="•"/>
      <w:lvlJc w:val="left"/>
      <w:pPr>
        <w:ind w:left="3648" w:hanging="228"/>
      </w:pPr>
      <w:rPr>
        <w:rFonts w:hint="default"/>
        <w:lang w:val="ru-RU" w:eastAsia="en-US" w:bidi="ar-SA"/>
      </w:rPr>
    </w:lvl>
    <w:lvl w:ilvl="5" w:tplc="D8F4B910">
      <w:numFmt w:val="bullet"/>
      <w:lvlText w:val="•"/>
      <w:lvlJc w:val="left"/>
      <w:pPr>
        <w:ind w:left="4638" w:hanging="228"/>
      </w:pPr>
      <w:rPr>
        <w:rFonts w:hint="default"/>
        <w:lang w:val="ru-RU" w:eastAsia="en-US" w:bidi="ar-SA"/>
      </w:rPr>
    </w:lvl>
    <w:lvl w:ilvl="6" w:tplc="4CD4C0AA">
      <w:numFmt w:val="bullet"/>
      <w:lvlText w:val="•"/>
      <w:lvlJc w:val="left"/>
      <w:pPr>
        <w:ind w:left="5628" w:hanging="228"/>
      </w:pPr>
      <w:rPr>
        <w:rFonts w:hint="default"/>
        <w:lang w:val="ru-RU" w:eastAsia="en-US" w:bidi="ar-SA"/>
      </w:rPr>
    </w:lvl>
    <w:lvl w:ilvl="7" w:tplc="DC846C80">
      <w:numFmt w:val="bullet"/>
      <w:lvlText w:val="•"/>
      <w:lvlJc w:val="left"/>
      <w:pPr>
        <w:ind w:left="6617" w:hanging="228"/>
      </w:pPr>
      <w:rPr>
        <w:rFonts w:hint="default"/>
        <w:lang w:val="ru-RU" w:eastAsia="en-US" w:bidi="ar-SA"/>
      </w:rPr>
    </w:lvl>
    <w:lvl w:ilvl="8" w:tplc="F00A32FE">
      <w:numFmt w:val="bullet"/>
      <w:lvlText w:val="•"/>
      <w:lvlJc w:val="left"/>
      <w:pPr>
        <w:ind w:left="7607" w:hanging="228"/>
      </w:pPr>
      <w:rPr>
        <w:rFonts w:hint="default"/>
        <w:lang w:val="ru-RU" w:eastAsia="en-US" w:bidi="ar-SA"/>
      </w:rPr>
    </w:lvl>
  </w:abstractNum>
  <w:abstractNum w:abstractNumId="10">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082B63"/>
    <w:multiLevelType w:val="hybridMultilevel"/>
    <w:tmpl w:val="45A2C6F8"/>
    <w:lvl w:ilvl="0" w:tplc="9088422A">
      <w:numFmt w:val="bullet"/>
      <w:lvlText w:val="•"/>
      <w:lvlJc w:val="left"/>
      <w:pPr>
        <w:ind w:left="674" w:hanging="228"/>
      </w:pPr>
      <w:rPr>
        <w:rFonts w:ascii="Calibri" w:eastAsia="Calibri" w:hAnsi="Calibri" w:cs="Calibri" w:hint="default"/>
        <w:w w:val="100"/>
        <w:sz w:val="24"/>
        <w:szCs w:val="24"/>
        <w:lang w:val="ru-RU" w:eastAsia="en-US" w:bidi="ar-SA"/>
      </w:rPr>
    </w:lvl>
    <w:lvl w:ilvl="1" w:tplc="AD02B5AE">
      <w:numFmt w:val="bullet"/>
      <w:lvlText w:val="•"/>
      <w:lvlJc w:val="left"/>
      <w:pPr>
        <w:ind w:left="1570" w:hanging="228"/>
      </w:pPr>
      <w:rPr>
        <w:rFonts w:hint="default"/>
        <w:lang w:val="ru-RU" w:eastAsia="en-US" w:bidi="ar-SA"/>
      </w:rPr>
    </w:lvl>
    <w:lvl w:ilvl="2" w:tplc="61DEF8A6">
      <w:numFmt w:val="bullet"/>
      <w:lvlText w:val="•"/>
      <w:lvlJc w:val="left"/>
      <w:pPr>
        <w:ind w:left="2461" w:hanging="228"/>
      </w:pPr>
      <w:rPr>
        <w:rFonts w:hint="default"/>
        <w:lang w:val="ru-RU" w:eastAsia="en-US" w:bidi="ar-SA"/>
      </w:rPr>
    </w:lvl>
    <w:lvl w:ilvl="3" w:tplc="C1F43642">
      <w:numFmt w:val="bullet"/>
      <w:lvlText w:val="•"/>
      <w:lvlJc w:val="left"/>
      <w:pPr>
        <w:ind w:left="3351" w:hanging="228"/>
      </w:pPr>
      <w:rPr>
        <w:rFonts w:hint="default"/>
        <w:lang w:val="ru-RU" w:eastAsia="en-US" w:bidi="ar-SA"/>
      </w:rPr>
    </w:lvl>
    <w:lvl w:ilvl="4" w:tplc="D3A4D2E4">
      <w:numFmt w:val="bullet"/>
      <w:lvlText w:val="•"/>
      <w:lvlJc w:val="left"/>
      <w:pPr>
        <w:ind w:left="4242" w:hanging="228"/>
      </w:pPr>
      <w:rPr>
        <w:rFonts w:hint="default"/>
        <w:lang w:val="ru-RU" w:eastAsia="en-US" w:bidi="ar-SA"/>
      </w:rPr>
    </w:lvl>
    <w:lvl w:ilvl="5" w:tplc="F51CD90A">
      <w:numFmt w:val="bullet"/>
      <w:lvlText w:val="•"/>
      <w:lvlJc w:val="left"/>
      <w:pPr>
        <w:ind w:left="5133" w:hanging="228"/>
      </w:pPr>
      <w:rPr>
        <w:rFonts w:hint="default"/>
        <w:lang w:val="ru-RU" w:eastAsia="en-US" w:bidi="ar-SA"/>
      </w:rPr>
    </w:lvl>
    <w:lvl w:ilvl="6" w:tplc="F5FA3CBC">
      <w:numFmt w:val="bullet"/>
      <w:lvlText w:val="•"/>
      <w:lvlJc w:val="left"/>
      <w:pPr>
        <w:ind w:left="6023" w:hanging="228"/>
      </w:pPr>
      <w:rPr>
        <w:rFonts w:hint="default"/>
        <w:lang w:val="ru-RU" w:eastAsia="en-US" w:bidi="ar-SA"/>
      </w:rPr>
    </w:lvl>
    <w:lvl w:ilvl="7" w:tplc="746CB6DE">
      <w:numFmt w:val="bullet"/>
      <w:lvlText w:val="•"/>
      <w:lvlJc w:val="left"/>
      <w:pPr>
        <w:ind w:left="6914" w:hanging="228"/>
      </w:pPr>
      <w:rPr>
        <w:rFonts w:hint="default"/>
        <w:lang w:val="ru-RU" w:eastAsia="en-US" w:bidi="ar-SA"/>
      </w:rPr>
    </w:lvl>
    <w:lvl w:ilvl="8" w:tplc="D1B6BE0A">
      <w:numFmt w:val="bullet"/>
      <w:lvlText w:val="•"/>
      <w:lvlJc w:val="left"/>
      <w:pPr>
        <w:ind w:left="7805" w:hanging="228"/>
      </w:pPr>
      <w:rPr>
        <w:rFonts w:hint="default"/>
        <w:lang w:val="ru-RU" w:eastAsia="en-US" w:bidi="ar-SA"/>
      </w:rPr>
    </w:lvl>
  </w:abstractNum>
  <w:abstractNum w:abstractNumId="13">
    <w:nsid w:val="44675764"/>
    <w:multiLevelType w:val="hybridMultilevel"/>
    <w:tmpl w:val="3AC27132"/>
    <w:lvl w:ilvl="0" w:tplc="2B4451F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4">
    <w:nsid w:val="482D18A6"/>
    <w:multiLevelType w:val="hybridMultilevel"/>
    <w:tmpl w:val="9D4CF12A"/>
    <w:lvl w:ilvl="0" w:tplc="D05A9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530D5A73"/>
    <w:multiLevelType w:val="multilevel"/>
    <w:tmpl w:val="7F0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871ED3"/>
    <w:multiLevelType w:val="hybridMultilevel"/>
    <w:tmpl w:val="90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959767E"/>
    <w:multiLevelType w:val="hybridMultilevel"/>
    <w:tmpl w:val="ECD67FFA"/>
    <w:lvl w:ilvl="0" w:tplc="D390ED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19">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70914ACA"/>
    <w:multiLevelType w:val="hybridMultilevel"/>
    <w:tmpl w:val="411EA816"/>
    <w:lvl w:ilvl="0" w:tplc="E62A7530">
      <w:start w:val="7"/>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num w:numId="1">
    <w:abstractNumId w:val="17"/>
  </w:num>
  <w:num w:numId="2">
    <w:abstractNumId w:val="10"/>
  </w:num>
  <w:num w:numId="3">
    <w:abstractNumId w:val="8"/>
  </w:num>
  <w:num w:numId="4">
    <w:abstractNumId w:val="5"/>
  </w:num>
  <w:num w:numId="5">
    <w:abstractNumId w:val="14"/>
  </w:num>
  <w:num w:numId="6">
    <w:abstractNumId w:val="18"/>
  </w:num>
  <w:num w:numId="7">
    <w:abstractNumId w:val="23"/>
  </w:num>
  <w:num w:numId="8">
    <w:abstractNumId w:val="13"/>
  </w:num>
  <w:num w:numId="9">
    <w:abstractNumId w:val="0"/>
  </w:num>
  <w:num w:numId="10">
    <w:abstractNumId w:val="1"/>
  </w:num>
  <w:num w:numId="11">
    <w:abstractNumId w:val="2"/>
  </w:num>
  <w:num w:numId="12">
    <w:abstractNumId w:val="3"/>
  </w:num>
  <w:num w:numId="13">
    <w:abstractNumId w:val="4"/>
  </w:num>
  <w:num w:numId="14">
    <w:abstractNumId w:val="16"/>
  </w:num>
  <w:num w:numId="15">
    <w:abstractNumId w:val="6"/>
  </w:num>
  <w:num w:numId="16">
    <w:abstractNumId w:val="20"/>
  </w:num>
  <w:num w:numId="17">
    <w:abstractNumId w:val="7"/>
  </w:num>
  <w:num w:numId="18">
    <w:abstractNumId w:val="15"/>
  </w:num>
  <w:num w:numId="19">
    <w:abstractNumId w:val="19"/>
  </w:num>
  <w:num w:numId="20">
    <w:abstractNumId w:val="21"/>
  </w:num>
  <w:num w:numId="21">
    <w:abstractNumId w:val="22"/>
  </w:num>
  <w:num w:numId="22">
    <w:abstractNumId w:val="11"/>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102233"/>
    <w:rsid w:val="00022964"/>
    <w:rsid w:val="00024EF2"/>
    <w:rsid w:val="000432A9"/>
    <w:rsid w:val="00051162"/>
    <w:rsid w:val="0006187C"/>
    <w:rsid w:val="00066CA3"/>
    <w:rsid w:val="00067564"/>
    <w:rsid w:val="00071CE1"/>
    <w:rsid w:val="00102233"/>
    <w:rsid w:val="0011356D"/>
    <w:rsid w:val="00176260"/>
    <w:rsid w:val="001E23A2"/>
    <w:rsid w:val="001F10BD"/>
    <w:rsid w:val="00202E73"/>
    <w:rsid w:val="0021227C"/>
    <w:rsid w:val="00242756"/>
    <w:rsid w:val="00262FEA"/>
    <w:rsid w:val="00280A18"/>
    <w:rsid w:val="002867BA"/>
    <w:rsid w:val="00297C82"/>
    <w:rsid w:val="002A05DD"/>
    <w:rsid w:val="002B1ED1"/>
    <w:rsid w:val="002D6EFA"/>
    <w:rsid w:val="002E6D49"/>
    <w:rsid w:val="003067A3"/>
    <w:rsid w:val="00343067"/>
    <w:rsid w:val="00375717"/>
    <w:rsid w:val="00396A96"/>
    <w:rsid w:val="003C0397"/>
    <w:rsid w:val="003C7096"/>
    <w:rsid w:val="003E65CA"/>
    <w:rsid w:val="003F3492"/>
    <w:rsid w:val="003F4A15"/>
    <w:rsid w:val="00405815"/>
    <w:rsid w:val="0040611D"/>
    <w:rsid w:val="00435131"/>
    <w:rsid w:val="00461ACB"/>
    <w:rsid w:val="0053557E"/>
    <w:rsid w:val="0055291B"/>
    <w:rsid w:val="00583CE6"/>
    <w:rsid w:val="005B1F75"/>
    <w:rsid w:val="005E7960"/>
    <w:rsid w:val="005F489B"/>
    <w:rsid w:val="005F5DC1"/>
    <w:rsid w:val="00614901"/>
    <w:rsid w:val="00685BE2"/>
    <w:rsid w:val="006C698A"/>
    <w:rsid w:val="006D5C1E"/>
    <w:rsid w:val="006D76AC"/>
    <w:rsid w:val="006E48EB"/>
    <w:rsid w:val="006F01E9"/>
    <w:rsid w:val="006F16DD"/>
    <w:rsid w:val="0076276B"/>
    <w:rsid w:val="00796980"/>
    <w:rsid w:val="007A13C1"/>
    <w:rsid w:val="007B07C4"/>
    <w:rsid w:val="007E3AF0"/>
    <w:rsid w:val="007F2A50"/>
    <w:rsid w:val="008142EC"/>
    <w:rsid w:val="00871ED8"/>
    <w:rsid w:val="008C4FF5"/>
    <w:rsid w:val="0091356C"/>
    <w:rsid w:val="0098469E"/>
    <w:rsid w:val="009B1011"/>
    <w:rsid w:val="00A45C69"/>
    <w:rsid w:val="00A52059"/>
    <w:rsid w:val="00A546A2"/>
    <w:rsid w:val="00A609FC"/>
    <w:rsid w:val="00A61CC1"/>
    <w:rsid w:val="00A74679"/>
    <w:rsid w:val="00A801A8"/>
    <w:rsid w:val="00A8582D"/>
    <w:rsid w:val="00A9626F"/>
    <w:rsid w:val="00AA27CC"/>
    <w:rsid w:val="00AB49FC"/>
    <w:rsid w:val="00AF2866"/>
    <w:rsid w:val="00B01B2B"/>
    <w:rsid w:val="00B454DD"/>
    <w:rsid w:val="00B558DA"/>
    <w:rsid w:val="00B57E02"/>
    <w:rsid w:val="00B85C7B"/>
    <w:rsid w:val="00B934BB"/>
    <w:rsid w:val="00BD3B0E"/>
    <w:rsid w:val="00C17C68"/>
    <w:rsid w:val="00C30B02"/>
    <w:rsid w:val="00C96B9F"/>
    <w:rsid w:val="00CA4918"/>
    <w:rsid w:val="00CB633F"/>
    <w:rsid w:val="00CC2093"/>
    <w:rsid w:val="00CD73A0"/>
    <w:rsid w:val="00CE3053"/>
    <w:rsid w:val="00CE4D38"/>
    <w:rsid w:val="00CE5F07"/>
    <w:rsid w:val="00D06A2C"/>
    <w:rsid w:val="00D20EA4"/>
    <w:rsid w:val="00D211B6"/>
    <w:rsid w:val="00D313FC"/>
    <w:rsid w:val="00D52713"/>
    <w:rsid w:val="00D5326F"/>
    <w:rsid w:val="00D56FA7"/>
    <w:rsid w:val="00D64EEA"/>
    <w:rsid w:val="00DD4344"/>
    <w:rsid w:val="00E10CE5"/>
    <w:rsid w:val="00E22DF2"/>
    <w:rsid w:val="00E3098F"/>
    <w:rsid w:val="00E47560"/>
    <w:rsid w:val="00E51F78"/>
    <w:rsid w:val="00E902CC"/>
    <w:rsid w:val="00EC4B2C"/>
    <w:rsid w:val="00F224D8"/>
    <w:rsid w:val="00F272AC"/>
    <w:rsid w:val="00FE7729"/>
    <w:rsid w:val="00FE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B934BB"/>
    <w:pPr>
      <w:widowControl w:val="0"/>
      <w:suppressAutoHyphens w:val="0"/>
      <w:autoSpaceDE w:val="0"/>
      <w:autoSpaceDN w:val="0"/>
      <w:ind w:left="101"/>
      <w:jc w:val="both"/>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uiPriority w:val="1"/>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1">
    <w:name w:val="Сетка таблицы1"/>
    <w:basedOn w:val="a1"/>
    <w:next w:val="a6"/>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 w:type="paragraph" w:styleId="af0">
    <w:name w:val="Body Text"/>
    <w:basedOn w:val="a"/>
    <w:link w:val="af1"/>
    <w:uiPriority w:val="1"/>
    <w:qFormat/>
    <w:rsid w:val="00B934BB"/>
    <w:pPr>
      <w:widowControl w:val="0"/>
      <w:suppressAutoHyphens w:val="0"/>
      <w:autoSpaceDE w:val="0"/>
      <w:autoSpaceDN w:val="0"/>
      <w:ind w:left="674" w:hanging="360"/>
    </w:pPr>
    <w:rPr>
      <w:lang w:eastAsia="en-US"/>
    </w:rPr>
  </w:style>
  <w:style w:type="character" w:customStyle="1" w:styleId="af1">
    <w:name w:val="Основной текст Знак"/>
    <w:basedOn w:val="a0"/>
    <w:link w:val="af0"/>
    <w:uiPriority w:val="1"/>
    <w:rsid w:val="00B934BB"/>
    <w:rPr>
      <w:rFonts w:ascii="Times New Roman" w:eastAsia="Times New Roman" w:hAnsi="Times New Roman" w:cs="Times New Roman"/>
      <w:sz w:val="24"/>
      <w:szCs w:val="24"/>
    </w:rPr>
  </w:style>
  <w:style w:type="paragraph" w:styleId="af2">
    <w:name w:val="No Spacing"/>
    <w:link w:val="af3"/>
    <w:uiPriority w:val="1"/>
    <w:qFormat/>
    <w:rsid w:val="00B934BB"/>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B934B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B934B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B934BB"/>
    <w:pPr>
      <w:widowControl w:val="0"/>
      <w:suppressAutoHyphens w:val="0"/>
      <w:autoSpaceDE w:val="0"/>
      <w:autoSpaceDN w:val="0"/>
      <w:ind w:left="101"/>
      <w:jc w:val="both"/>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uiPriority w:val="1"/>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1">
    <w:name w:val="Сетка таблицы1"/>
    <w:basedOn w:val="a1"/>
    <w:next w:val="a6"/>
    <w:uiPriority w:val="59"/>
    <w:rsid w:val="00EC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C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 w:type="paragraph" w:styleId="af0">
    <w:name w:val="Body Text"/>
    <w:basedOn w:val="a"/>
    <w:link w:val="af1"/>
    <w:uiPriority w:val="1"/>
    <w:qFormat/>
    <w:rsid w:val="00B934BB"/>
    <w:pPr>
      <w:widowControl w:val="0"/>
      <w:suppressAutoHyphens w:val="0"/>
      <w:autoSpaceDE w:val="0"/>
      <w:autoSpaceDN w:val="0"/>
      <w:ind w:left="674" w:hanging="360"/>
    </w:pPr>
    <w:rPr>
      <w:lang w:eastAsia="en-US"/>
    </w:rPr>
  </w:style>
  <w:style w:type="character" w:customStyle="1" w:styleId="af1">
    <w:name w:val="Основной текст Знак"/>
    <w:basedOn w:val="a0"/>
    <w:link w:val="af0"/>
    <w:uiPriority w:val="1"/>
    <w:rsid w:val="00B934BB"/>
    <w:rPr>
      <w:rFonts w:ascii="Times New Roman" w:eastAsia="Times New Roman" w:hAnsi="Times New Roman" w:cs="Times New Roman"/>
      <w:sz w:val="24"/>
      <w:szCs w:val="24"/>
    </w:rPr>
  </w:style>
  <w:style w:type="paragraph" w:styleId="af2">
    <w:name w:val="No Spacing"/>
    <w:link w:val="af3"/>
    <w:uiPriority w:val="1"/>
    <w:qFormat/>
    <w:rsid w:val="00B934BB"/>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B934B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B934BB"/>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225868021">
      <w:bodyDiv w:val="1"/>
      <w:marLeft w:val="0"/>
      <w:marRight w:val="0"/>
      <w:marTop w:val="0"/>
      <w:marBottom w:val="0"/>
      <w:divBdr>
        <w:top w:val="none" w:sz="0" w:space="0" w:color="auto"/>
        <w:left w:val="none" w:sz="0" w:space="0" w:color="auto"/>
        <w:bottom w:val="none" w:sz="0" w:space="0" w:color="auto"/>
        <w:right w:val="none" w:sz="0" w:space="0" w:color="auto"/>
      </w:divBdr>
    </w:div>
    <w:div w:id="1420255648">
      <w:bodyDiv w:val="1"/>
      <w:marLeft w:val="0"/>
      <w:marRight w:val="0"/>
      <w:marTop w:val="0"/>
      <w:marBottom w:val="0"/>
      <w:divBdr>
        <w:top w:val="none" w:sz="0" w:space="0" w:color="auto"/>
        <w:left w:val="none" w:sz="0" w:space="0" w:color="auto"/>
        <w:bottom w:val="none" w:sz="0" w:space="0" w:color="auto"/>
        <w:right w:val="none" w:sz="0" w:space="0" w:color="auto"/>
      </w:divBdr>
    </w:div>
    <w:div w:id="1848976777">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o.natur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o.1septemb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ior.edu.ru/" TargetMode="External"/><Relationship Id="rId5" Type="http://schemas.openxmlformats.org/officeDocument/2006/relationships/footnotes" Target="footnotes.xml"/><Relationship Id="rId15" Type="http://schemas.openxmlformats.org/officeDocument/2006/relationships/hyperlink" Target="http://video.edu-lib.net/" TargetMode="External"/><Relationship Id="rId10" Type="http://schemas.openxmlformats.org/officeDocument/2006/relationships/hyperlink" Target="http://school-collection.edu.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15338</Words>
  <Characters>87427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user1</cp:lastModifiedBy>
  <cp:revision>2</cp:revision>
  <cp:lastPrinted>2021-09-14T06:49:00Z</cp:lastPrinted>
  <dcterms:created xsi:type="dcterms:W3CDTF">2022-06-27T10:35:00Z</dcterms:created>
  <dcterms:modified xsi:type="dcterms:W3CDTF">2022-06-27T10:35:00Z</dcterms:modified>
</cp:coreProperties>
</file>