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C" w:rsidRPr="00E3246C" w:rsidRDefault="00E3246C" w:rsidP="00E3246C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E3246C">
        <w:rPr>
          <w:b/>
          <w:sz w:val="32"/>
          <w:szCs w:val="32"/>
        </w:rPr>
        <w:t>Муниципальное казенное общеобразовательное учреждение</w:t>
      </w:r>
    </w:p>
    <w:p w:rsidR="00E3246C" w:rsidRPr="00E3246C" w:rsidRDefault="00E3246C" w:rsidP="00E3246C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E3246C">
        <w:rPr>
          <w:b/>
          <w:sz w:val="32"/>
          <w:szCs w:val="32"/>
        </w:rPr>
        <w:t>«Средняя общеобразовательная школа №7 им. М. Горького»</w:t>
      </w:r>
    </w:p>
    <w:p w:rsidR="00E3246C" w:rsidRPr="00E3246C" w:rsidRDefault="00E3246C" w:rsidP="00E3246C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E3246C">
        <w:rPr>
          <w:b/>
          <w:sz w:val="32"/>
          <w:szCs w:val="32"/>
        </w:rPr>
        <w:t>городского округа « город Кизляр»</w:t>
      </w:r>
    </w:p>
    <w:p w:rsidR="00E3246C" w:rsidRPr="00E3246C" w:rsidRDefault="00E3246C" w:rsidP="00E3246C">
      <w:pPr>
        <w:jc w:val="center"/>
        <w:rPr>
          <w:b/>
          <w:sz w:val="72"/>
          <w:szCs w:val="72"/>
        </w:rPr>
      </w:pPr>
    </w:p>
    <w:p w:rsidR="00E3246C" w:rsidRPr="00E3246C" w:rsidRDefault="00E3246C" w:rsidP="00E3246C">
      <w:pPr>
        <w:jc w:val="center"/>
        <w:rPr>
          <w:sz w:val="96"/>
          <w:szCs w:val="96"/>
        </w:rPr>
      </w:pPr>
    </w:p>
    <w:p w:rsidR="00E3246C" w:rsidRPr="00E3246C" w:rsidRDefault="00E3246C" w:rsidP="00E3246C">
      <w:pPr>
        <w:jc w:val="center"/>
        <w:rPr>
          <w:b/>
          <w:sz w:val="72"/>
          <w:szCs w:val="72"/>
        </w:rPr>
      </w:pPr>
      <w:r w:rsidRPr="00E3246C">
        <w:rPr>
          <w:b/>
          <w:sz w:val="72"/>
          <w:szCs w:val="72"/>
        </w:rPr>
        <w:t>ПУБЛИЧНЫЙ ДОКЛАД</w:t>
      </w:r>
    </w:p>
    <w:p w:rsidR="00E3246C" w:rsidRPr="00E3246C" w:rsidRDefault="00E3246C" w:rsidP="00E3246C">
      <w:pPr>
        <w:jc w:val="center"/>
        <w:rPr>
          <w:sz w:val="72"/>
          <w:szCs w:val="72"/>
        </w:rPr>
      </w:pPr>
      <w:r w:rsidRPr="00E3246C">
        <w:rPr>
          <w:sz w:val="96"/>
          <w:szCs w:val="96"/>
        </w:rPr>
        <w:t xml:space="preserve"> </w:t>
      </w:r>
      <w:r w:rsidRPr="00E3246C">
        <w:rPr>
          <w:sz w:val="72"/>
          <w:szCs w:val="72"/>
        </w:rPr>
        <w:t xml:space="preserve">директора МКОУ «СОШ №7» </w:t>
      </w:r>
    </w:p>
    <w:p w:rsidR="00E3246C" w:rsidRPr="00E3246C" w:rsidRDefault="00E3246C" w:rsidP="00E3246C">
      <w:pPr>
        <w:jc w:val="center"/>
        <w:rPr>
          <w:sz w:val="56"/>
          <w:szCs w:val="56"/>
        </w:rPr>
      </w:pPr>
      <w:proofErr w:type="spellStart"/>
      <w:r w:rsidRPr="00E3246C">
        <w:rPr>
          <w:sz w:val="56"/>
          <w:szCs w:val="56"/>
        </w:rPr>
        <w:t>Сабутовой</w:t>
      </w:r>
      <w:proofErr w:type="spellEnd"/>
      <w:r w:rsidRPr="00E3246C">
        <w:rPr>
          <w:sz w:val="56"/>
          <w:szCs w:val="56"/>
        </w:rPr>
        <w:t xml:space="preserve"> </w:t>
      </w:r>
      <w:proofErr w:type="spellStart"/>
      <w:r w:rsidRPr="00E3246C">
        <w:rPr>
          <w:sz w:val="56"/>
          <w:szCs w:val="56"/>
        </w:rPr>
        <w:t>Зухры</w:t>
      </w:r>
      <w:proofErr w:type="spellEnd"/>
      <w:r w:rsidRPr="00E3246C">
        <w:rPr>
          <w:sz w:val="56"/>
          <w:szCs w:val="56"/>
        </w:rPr>
        <w:t xml:space="preserve"> </w:t>
      </w:r>
      <w:proofErr w:type="spellStart"/>
      <w:r w:rsidRPr="00E3246C">
        <w:rPr>
          <w:sz w:val="56"/>
          <w:szCs w:val="56"/>
        </w:rPr>
        <w:t>Курманаджиевны</w:t>
      </w:r>
      <w:proofErr w:type="spellEnd"/>
    </w:p>
    <w:p w:rsidR="00E3246C" w:rsidRPr="00E3246C" w:rsidRDefault="00E3246C" w:rsidP="00E3246C">
      <w:pPr>
        <w:jc w:val="center"/>
        <w:rPr>
          <w:sz w:val="56"/>
          <w:szCs w:val="56"/>
        </w:rPr>
      </w:pPr>
      <w:r w:rsidRPr="00E3246C">
        <w:rPr>
          <w:sz w:val="56"/>
          <w:szCs w:val="56"/>
        </w:rPr>
        <w:t>за 20</w:t>
      </w:r>
      <w:r>
        <w:rPr>
          <w:sz w:val="56"/>
          <w:szCs w:val="56"/>
        </w:rPr>
        <w:t>20</w:t>
      </w:r>
      <w:r w:rsidRPr="00E3246C">
        <w:rPr>
          <w:sz w:val="56"/>
          <w:szCs w:val="56"/>
        </w:rPr>
        <w:t>-202</w:t>
      </w:r>
      <w:r>
        <w:rPr>
          <w:sz w:val="56"/>
          <w:szCs w:val="56"/>
        </w:rPr>
        <w:t>1</w:t>
      </w:r>
      <w:r w:rsidRPr="00E3246C">
        <w:rPr>
          <w:sz w:val="56"/>
          <w:szCs w:val="56"/>
        </w:rPr>
        <w:t xml:space="preserve"> учебный год</w:t>
      </w:r>
    </w:p>
    <w:p w:rsidR="00E3246C" w:rsidRDefault="00E3246C" w:rsidP="00E3246C">
      <w:pPr>
        <w:jc w:val="both"/>
        <w:rPr>
          <w:sz w:val="96"/>
          <w:szCs w:val="96"/>
        </w:rPr>
      </w:pPr>
    </w:p>
    <w:p w:rsidR="00E3246C" w:rsidRDefault="00E3246C" w:rsidP="00E3246C">
      <w:pPr>
        <w:jc w:val="both"/>
        <w:rPr>
          <w:sz w:val="28"/>
          <w:szCs w:val="28"/>
        </w:rPr>
      </w:pPr>
    </w:p>
    <w:p w:rsidR="00E3246C" w:rsidRDefault="00E3246C" w:rsidP="00E3246C">
      <w:pPr>
        <w:jc w:val="both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Pr="00E3246C" w:rsidRDefault="00E3246C" w:rsidP="00E3246C">
      <w:pPr>
        <w:jc w:val="both"/>
        <w:rPr>
          <w:rStyle w:val="af7"/>
          <w:i w:val="0"/>
          <w:iCs w:val="0"/>
          <w:szCs w:val="24"/>
        </w:rPr>
      </w:pPr>
      <w:r w:rsidRPr="00E3246C">
        <w:rPr>
          <w:rStyle w:val="af7"/>
          <w:i w:val="0"/>
          <w:szCs w:val="24"/>
        </w:rPr>
        <w:lastRenderedPageBreak/>
        <w:t>СОДЕРЖАНИЕ: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>Общая характеристика образовательного учреждения.</w:t>
      </w:r>
      <w:r w:rsidRPr="00E3246C">
        <w:rPr>
          <w:szCs w:val="24"/>
        </w:rPr>
        <w:t xml:space="preserve">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 xml:space="preserve">Образовательная политика и управление школой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>Условия осуществления образовательного процесса (организационные условия, кадровое обеспечение образовательного процесса, финансовые и информационные ресурсы).</w:t>
      </w:r>
      <w:r w:rsidRPr="00E3246C">
        <w:rPr>
          <w:szCs w:val="24"/>
        </w:rPr>
        <w:t xml:space="preserve">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>Результаты образовательной деятельности.</w:t>
      </w:r>
      <w:r w:rsidRPr="00E3246C">
        <w:rPr>
          <w:szCs w:val="24"/>
        </w:rPr>
        <w:t xml:space="preserve">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rStyle w:val="af7"/>
          <w:i w:val="0"/>
          <w:iCs w:val="0"/>
          <w:szCs w:val="24"/>
        </w:rPr>
      </w:pPr>
      <w:r w:rsidRPr="00E3246C">
        <w:rPr>
          <w:rStyle w:val="af7"/>
          <w:i w:val="0"/>
          <w:szCs w:val="24"/>
        </w:rPr>
        <w:t xml:space="preserve">Ближайшие перспективы развития школы на 2020 – 2021 учебный год. </w:t>
      </w:r>
    </w:p>
    <w:p w:rsidR="00E3246C" w:rsidRPr="00E3246C" w:rsidRDefault="00E3246C" w:rsidP="00E3246C">
      <w:pPr>
        <w:pStyle w:val="af3"/>
        <w:ind w:firstLine="709"/>
        <w:jc w:val="both"/>
      </w:pPr>
      <w:r w:rsidRPr="00E3246C">
        <w:t xml:space="preserve">Публичный доклад </w:t>
      </w:r>
      <w:proofErr w:type="spellStart"/>
      <w:r w:rsidRPr="00E3246C">
        <w:t>Сабутовой</w:t>
      </w:r>
      <w:proofErr w:type="spellEnd"/>
      <w:r w:rsidRPr="00E3246C">
        <w:t xml:space="preserve"> </w:t>
      </w:r>
      <w:proofErr w:type="spellStart"/>
      <w:r w:rsidRPr="00E3246C">
        <w:t>Зухры</w:t>
      </w:r>
      <w:proofErr w:type="spellEnd"/>
      <w:r w:rsidRPr="00E3246C">
        <w:t xml:space="preserve"> </w:t>
      </w:r>
      <w:proofErr w:type="spellStart"/>
      <w:r w:rsidRPr="00E3246C">
        <w:t>Курманаджиевны</w:t>
      </w:r>
      <w:proofErr w:type="spellEnd"/>
      <w:r w:rsidRPr="00E3246C">
        <w:t>, директора МКОУ СОШ №7 города Кизляра  за 20</w:t>
      </w:r>
      <w:r>
        <w:t>20</w:t>
      </w:r>
      <w:r w:rsidRPr="00E3246C">
        <w:t xml:space="preserve"> – 202</w:t>
      </w:r>
      <w:r>
        <w:t>1</w:t>
      </w:r>
      <w:r w:rsidRPr="00E3246C">
        <w:t xml:space="preserve"> учебный год и </w:t>
      </w:r>
      <w:proofErr w:type="gramStart"/>
      <w:r w:rsidRPr="00E3246C">
        <w:t>перспективах</w:t>
      </w:r>
      <w:proofErr w:type="gramEnd"/>
      <w:r w:rsidRPr="00E3246C">
        <w:t xml:space="preserve"> развития образовательного учреждения.</w:t>
      </w:r>
    </w:p>
    <w:p w:rsidR="00E3246C" w:rsidRPr="00E3246C" w:rsidRDefault="00E3246C" w:rsidP="00E3246C">
      <w:pPr>
        <w:pStyle w:val="af3"/>
        <w:ind w:firstLine="709"/>
        <w:jc w:val="both"/>
      </w:pPr>
      <w:r w:rsidRPr="00E3246C"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E3246C" w:rsidRDefault="00E3246C" w:rsidP="00CE64C1">
      <w:pPr>
        <w:spacing w:line="276" w:lineRule="auto"/>
        <w:ind w:firstLine="709"/>
        <w:rPr>
          <w:b/>
          <w:sz w:val="28"/>
          <w:szCs w:val="28"/>
        </w:rPr>
      </w:pPr>
    </w:p>
    <w:p w:rsidR="00CE64C1" w:rsidRPr="0044791D" w:rsidRDefault="00CE64C1" w:rsidP="00CE64C1">
      <w:pPr>
        <w:spacing w:line="276" w:lineRule="auto"/>
        <w:ind w:firstLine="709"/>
        <w:rPr>
          <w:b/>
          <w:sz w:val="28"/>
          <w:szCs w:val="28"/>
        </w:rPr>
      </w:pPr>
      <w:r w:rsidRPr="0044791D">
        <w:rPr>
          <w:b/>
          <w:sz w:val="28"/>
          <w:szCs w:val="28"/>
        </w:rPr>
        <w:t>Раздел 1. Общие сведения об образовательном учреждении</w:t>
      </w:r>
    </w:p>
    <w:p w:rsidR="00CE64C1" w:rsidRDefault="00CE64C1" w:rsidP="00CE64C1">
      <w:pPr>
        <w:pStyle w:val="ConsPlusNonformat"/>
        <w:widowControl/>
        <w:spacing w:line="276" w:lineRule="auto"/>
        <w:ind w:firstLine="709"/>
        <w:jc w:val="both"/>
      </w:pPr>
      <w:r w:rsidRPr="00800B82">
        <w:rPr>
          <w:rFonts w:ascii="Times New Roman" w:hAnsi="Times New Roman" w:cs="Times New Roman"/>
          <w:sz w:val="24"/>
          <w:szCs w:val="24"/>
        </w:rPr>
        <w:t>МКОУ СОШ №7 города Кизляра</w:t>
      </w:r>
      <w:r>
        <w:t xml:space="preserve"> функционирует  </w:t>
      </w:r>
      <w:r>
        <w:rPr>
          <w:rFonts w:ascii="Times New Roman" w:hAnsi="Times New Roman" w:cs="Times New Roman"/>
          <w:sz w:val="24"/>
          <w:szCs w:val="24"/>
        </w:rPr>
        <w:t xml:space="preserve">с 1976 года. </w:t>
      </w:r>
    </w:p>
    <w:p w:rsidR="00CE64C1" w:rsidRPr="00CE64C1" w:rsidRDefault="00CE64C1" w:rsidP="00CE64C1">
      <w:pPr>
        <w:spacing w:line="276" w:lineRule="auto"/>
        <w:ind w:firstLine="709"/>
        <w:jc w:val="both"/>
        <w:rPr>
          <w:szCs w:val="24"/>
        </w:rPr>
      </w:pPr>
      <w:r w:rsidRPr="00CE64C1">
        <w:rPr>
          <w:szCs w:val="24"/>
        </w:rPr>
        <w:t xml:space="preserve">Учредитель школы – Администрация городского округа «город Кизляр» </w:t>
      </w:r>
    </w:p>
    <w:p w:rsidR="00CE64C1" w:rsidRDefault="00CE64C1" w:rsidP="00CE64C1">
      <w:pPr>
        <w:spacing w:line="276" w:lineRule="auto"/>
        <w:ind w:firstLine="709"/>
        <w:jc w:val="both"/>
        <w:rPr>
          <w:rStyle w:val="af7"/>
          <w:i w:val="0"/>
          <w:iCs w:val="0"/>
        </w:rPr>
      </w:pPr>
      <w:r w:rsidRPr="00CE64C1">
        <w:rPr>
          <w:rStyle w:val="style261"/>
          <w:bCs/>
          <w:color w:val="auto"/>
        </w:rPr>
        <w:t xml:space="preserve">Юридический адрес: 368832, </w:t>
      </w:r>
      <w:r>
        <w:rPr>
          <w:color w:val="000000"/>
          <w:szCs w:val="24"/>
        </w:rPr>
        <w:t>город Кизляр, улица Победы, дом 83, корпус «А»</w:t>
      </w:r>
    </w:p>
    <w:p w:rsidR="00CE64C1" w:rsidRDefault="00CE64C1" w:rsidP="00CE64C1">
      <w:pPr>
        <w:pStyle w:val="af3"/>
        <w:spacing w:line="276" w:lineRule="auto"/>
        <w:ind w:firstLine="709"/>
        <w:jc w:val="both"/>
      </w:pPr>
      <w:r>
        <w:t>Школа  функционирует на основе:</w:t>
      </w:r>
    </w:p>
    <w:p w:rsidR="00CE64C1" w:rsidRDefault="00CE64C1" w:rsidP="00CE64C1">
      <w:pPr>
        <w:pStyle w:val="af3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Лицензии – 05ЛО1 № 0001743</w:t>
      </w:r>
    </w:p>
    <w:p w:rsidR="00CE64C1" w:rsidRDefault="00CE64C1" w:rsidP="00CE64C1">
      <w:pPr>
        <w:pStyle w:val="af3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Свидетельства о государственной аккредитации – 05А01 №0000379</w:t>
      </w:r>
    </w:p>
    <w:p w:rsidR="00CE64C1" w:rsidRDefault="00CE64C1" w:rsidP="00CE64C1">
      <w:pPr>
        <w:pStyle w:val="af3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Устава школы</w:t>
      </w:r>
    </w:p>
    <w:p w:rsidR="00CE64C1" w:rsidRDefault="00CE64C1" w:rsidP="00CE64C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>
        <w:rPr>
          <w:rStyle w:val="h5"/>
          <w:bCs/>
          <w:color w:val="080000"/>
          <w:sz w:val="24"/>
          <w:szCs w:val="24"/>
        </w:rPr>
        <w:t xml:space="preserve">8 (87 239) 2 – 10 - 39 </w:t>
      </w:r>
    </w:p>
    <w:p w:rsidR="00CE64C1" w:rsidRDefault="00CE64C1" w:rsidP="00CE64C1">
      <w:pPr>
        <w:pStyle w:val="ConsPlusNonformat"/>
        <w:widowControl/>
        <w:spacing w:line="276" w:lineRule="auto"/>
        <w:ind w:firstLine="709"/>
        <w:jc w:val="both"/>
        <w:rPr>
          <w:rStyle w:val="h5"/>
          <w:bCs/>
          <w:color w:val="FF3F0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Style w:val="h5"/>
          <w:bCs/>
          <w:sz w:val="24"/>
          <w:szCs w:val="24"/>
          <w:lang w:val="en-US"/>
        </w:rPr>
        <w:t>kizlyar</w:t>
      </w:r>
      <w:proofErr w:type="spellEnd"/>
      <w:r w:rsidRPr="00800B82">
        <w:rPr>
          <w:rStyle w:val="h5"/>
          <w:bCs/>
          <w:sz w:val="24"/>
          <w:szCs w:val="24"/>
        </w:rPr>
        <w:t>7</w:t>
      </w:r>
      <w:r>
        <w:rPr>
          <w:rStyle w:val="h5"/>
          <w:bCs/>
          <w:sz w:val="24"/>
          <w:szCs w:val="24"/>
        </w:rPr>
        <w:t>@</w:t>
      </w:r>
      <w:r>
        <w:rPr>
          <w:rStyle w:val="h5"/>
          <w:bCs/>
          <w:sz w:val="24"/>
          <w:szCs w:val="24"/>
          <w:lang w:val="en-US"/>
        </w:rPr>
        <w:t>mail</w:t>
      </w:r>
      <w:r w:rsidRPr="00800B82">
        <w:rPr>
          <w:rStyle w:val="h5"/>
          <w:bCs/>
          <w:sz w:val="24"/>
          <w:szCs w:val="24"/>
        </w:rPr>
        <w:t>.</w:t>
      </w:r>
      <w:proofErr w:type="spellStart"/>
      <w:r>
        <w:rPr>
          <w:rStyle w:val="h5"/>
          <w:bCs/>
          <w:sz w:val="24"/>
          <w:szCs w:val="24"/>
          <w:lang w:val="en-US"/>
        </w:rPr>
        <w:t>ru</w:t>
      </w:r>
      <w:proofErr w:type="spellEnd"/>
    </w:p>
    <w:p w:rsidR="00CE64C1" w:rsidRDefault="00CE64C1" w:rsidP="00CE64C1">
      <w:pPr>
        <w:spacing w:line="276" w:lineRule="auto"/>
        <w:ind w:firstLine="709"/>
        <w:jc w:val="both"/>
      </w:pPr>
      <w:r>
        <w:rPr>
          <w:szCs w:val="24"/>
        </w:rPr>
        <w:t xml:space="preserve">Школа находится в типовом </w:t>
      </w:r>
      <w:r w:rsidRPr="00800B82">
        <w:rPr>
          <w:szCs w:val="24"/>
        </w:rPr>
        <w:t>2</w:t>
      </w:r>
      <w:r>
        <w:rPr>
          <w:szCs w:val="24"/>
        </w:rPr>
        <w:t>-х этажном кирпичном здании.</w:t>
      </w:r>
    </w:p>
    <w:p w:rsidR="00CE64C1" w:rsidRDefault="00CE64C1" w:rsidP="00CE64C1">
      <w:pPr>
        <w:spacing w:line="276" w:lineRule="auto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В  настоящее время обучаются дети -</w:t>
      </w:r>
      <w:r w:rsidRPr="009B1FEF">
        <w:rPr>
          <w:szCs w:val="24"/>
        </w:rPr>
        <w:t>1</w:t>
      </w:r>
      <w:r>
        <w:rPr>
          <w:szCs w:val="24"/>
        </w:rPr>
        <w:t>301</w:t>
      </w:r>
      <w:r>
        <w:rPr>
          <w:color w:val="333333"/>
          <w:szCs w:val="24"/>
        </w:rPr>
        <w:t xml:space="preserve">  человек.</w:t>
      </w:r>
    </w:p>
    <w:p w:rsidR="00CE64C1" w:rsidRDefault="00CE64C1" w:rsidP="00CE64C1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Номенклатура оказываемых образовательных услуг</w:t>
      </w:r>
    </w:p>
    <w:p w:rsidR="00CE64C1" w:rsidRDefault="00CE64C1" w:rsidP="00DD40DD">
      <w:pPr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Начальное общее образование с четырехлетним очным обучением. </w:t>
      </w:r>
    </w:p>
    <w:p w:rsidR="00CE64C1" w:rsidRDefault="00CE64C1" w:rsidP="00DD40DD">
      <w:pPr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Основное общее образование со сроком обучения 5 лет по очной форме обучения. </w:t>
      </w:r>
    </w:p>
    <w:p w:rsidR="00CE64C1" w:rsidRDefault="00CE64C1" w:rsidP="00DD40DD">
      <w:pPr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Среднее (полное) общее образование со сроком  обучения 2 года по очной форме обучения. </w:t>
      </w:r>
    </w:p>
    <w:p w:rsidR="00CE64C1" w:rsidRDefault="00CE64C1" w:rsidP="00CE64C1">
      <w:pPr>
        <w:spacing w:line="276" w:lineRule="auto"/>
        <w:jc w:val="center"/>
        <w:rPr>
          <w:b/>
          <w:sz w:val="28"/>
          <w:szCs w:val="28"/>
        </w:rPr>
      </w:pPr>
    </w:p>
    <w:p w:rsidR="00CE64C1" w:rsidRPr="0044791D" w:rsidRDefault="00CE64C1" w:rsidP="00CE64C1">
      <w:pPr>
        <w:spacing w:line="276" w:lineRule="auto"/>
        <w:jc w:val="center"/>
        <w:rPr>
          <w:b/>
          <w:sz w:val="28"/>
          <w:szCs w:val="28"/>
        </w:rPr>
      </w:pPr>
      <w:r w:rsidRPr="0044791D">
        <w:rPr>
          <w:b/>
          <w:sz w:val="28"/>
          <w:szCs w:val="28"/>
        </w:rPr>
        <w:t>Раздел 2. Условия для реализации образовательных программ</w:t>
      </w:r>
    </w:p>
    <w:p w:rsidR="00CE64C1" w:rsidRPr="0044791D" w:rsidRDefault="00CE64C1" w:rsidP="00CE64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E64C1" w:rsidRPr="0044791D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4791D">
        <w:rPr>
          <w:rFonts w:ascii="Times New Roman" w:hAnsi="Times New Roman" w:cs="Times New Roman"/>
          <w:b/>
          <w:sz w:val="24"/>
          <w:szCs w:val="24"/>
        </w:rPr>
        <w:t>2.1. Характеристика здания</w:t>
      </w:r>
      <w:r w:rsidRPr="0044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C1" w:rsidRPr="008E77A9" w:rsidRDefault="00CE64C1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Здание школы</w:t>
      </w:r>
    </w:p>
    <w:p w:rsidR="00CE64C1" w:rsidRPr="008E77A9" w:rsidRDefault="00CE64C1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 типовое,   </w:t>
      </w:r>
      <w:r w:rsidRPr="008E77A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приспособленное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,   типовое + приспособленное. </w:t>
      </w:r>
    </w:p>
    <w:p w:rsidR="00CE64C1" w:rsidRPr="00A56F0C" w:rsidRDefault="00CE64C1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76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CE64C1" w:rsidRPr="008E77A9" w:rsidRDefault="00CE64C1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Дата последнего капитального ремонта -______________</w:t>
      </w:r>
    </w:p>
    <w:p w:rsidR="00CE64C1" w:rsidRPr="008E77A9" w:rsidRDefault="00CE64C1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960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человек</w:t>
      </w:r>
    </w:p>
    <w:p w:rsidR="00CE64C1" w:rsidRPr="00A56F0C" w:rsidRDefault="00CE64C1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обучающихся)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1301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человек</w:t>
      </w:r>
    </w:p>
    <w:p w:rsidR="00CE64C1" w:rsidRDefault="00CE64C1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91D">
        <w:rPr>
          <w:rFonts w:ascii="Times New Roman" w:hAnsi="Times New Roman" w:cs="Times New Roman"/>
          <w:b/>
          <w:sz w:val="24"/>
          <w:szCs w:val="24"/>
        </w:rPr>
        <w:t>2.2. Количество   площадей, занятых под образовательный процесс</w:t>
      </w:r>
    </w:p>
    <w:p w:rsidR="00E3246C" w:rsidRDefault="00E3246C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46C" w:rsidRPr="0044791D" w:rsidRDefault="00E3246C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CE64C1" w:rsidRPr="00AB693C" w:rsidTr="00C876CE">
        <w:trPr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lastRenderedPageBreak/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Количество</w:t>
            </w:r>
          </w:p>
        </w:tc>
      </w:tr>
      <w:tr w:rsidR="00CE64C1" w:rsidRPr="00AB693C" w:rsidTr="00C876CE">
        <w:trPr>
          <w:jc w:val="center"/>
        </w:trPr>
        <w:tc>
          <w:tcPr>
            <w:tcW w:w="5940" w:type="dxa"/>
          </w:tcPr>
          <w:p w:rsidR="00CE64C1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Учебные кабинеты и лаборатории</w:t>
            </w:r>
            <w:r>
              <w:t xml:space="preserve"> всего: </w:t>
            </w:r>
          </w:p>
          <w:p w:rsidR="00CE64C1" w:rsidRPr="00AB693C" w:rsidRDefault="00F840F2" w:rsidP="00F840F2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 xml:space="preserve">                          </w:t>
            </w:r>
            <w:r w:rsidR="00CE64C1"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E64C1" w:rsidRPr="00AB693C" w:rsidRDefault="00CE64C1" w:rsidP="00F840F2">
            <w:pPr>
              <w:tabs>
                <w:tab w:val="left" w:pos="540"/>
              </w:tabs>
              <w:spacing w:line="276" w:lineRule="auto"/>
              <w:ind w:firstLine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840F2">
              <w:rPr>
                <w:color w:val="000000"/>
              </w:rPr>
              <w:t>2</w:t>
            </w:r>
          </w:p>
        </w:tc>
      </w:tr>
      <w:tr w:rsidR="00CE64C1" w:rsidRPr="00AB693C" w:rsidTr="00C876CE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CE64C1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Учебные кабинеты начальных классов</w:t>
            </w:r>
          </w:p>
          <w:p w:rsidR="00CE64C1" w:rsidRPr="00AB693C" w:rsidRDefault="00E3246C" w:rsidP="00E3246C">
            <w:pPr>
              <w:tabs>
                <w:tab w:val="left" w:pos="540"/>
              </w:tabs>
              <w:spacing w:line="276" w:lineRule="auto"/>
              <w:ind w:firstLine="180"/>
            </w:pPr>
            <w:r>
              <w:t>С</w:t>
            </w:r>
            <w:r w:rsidR="00CE64C1">
              <w:t>реднее</w:t>
            </w:r>
            <w:r>
              <w:t xml:space="preserve"> </w:t>
            </w:r>
            <w:r w:rsidR="00CE64C1">
              <w:t xml:space="preserve">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10</w:t>
            </w:r>
          </w:p>
          <w:p w:rsidR="00CE64C1" w:rsidRPr="00AB693C" w:rsidRDefault="00CE64C1" w:rsidP="00E3246C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</w:t>
            </w:r>
            <w:r w:rsidR="00E3246C">
              <w:t>7</w:t>
            </w:r>
          </w:p>
        </w:tc>
      </w:tr>
      <w:tr w:rsidR="00CE64C1" w:rsidRPr="00AB693C" w:rsidTr="00C876CE">
        <w:trPr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Компьютерный кабинет</w:t>
            </w:r>
          </w:p>
        </w:tc>
        <w:tc>
          <w:tcPr>
            <w:tcW w:w="216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2</w:t>
            </w:r>
          </w:p>
        </w:tc>
      </w:tr>
      <w:tr w:rsidR="00CE64C1" w:rsidRPr="00AB693C" w:rsidTr="00C876CE">
        <w:trPr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proofErr w:type="gramStart"/>
            <w:r w:rsidRPr="00AB693C">
              <w:t>Спец</w:t>
            </w:r>
            <w:proofErr w:type="gramEnd"/>
            <w:r w:rsidRPr="00AB693C">
              <w:t>. Кабинеты</w:t>
            </w:r>
            <w:r>
              <w:t>:</w:t>
            </w:r>
          </w:p>
        </w:tc>
        <w:tc>
          <w:tcPr>
            <w:tcW w:w="216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</w:p>
        </w:tc>
      </w:tr>
      <w:tr w:rsidR="00E3246C" w:rsidRPr="00AB693C" w:rsidTr="00C876CE">
        <w:trPr>
          <w:jc w:val="center"/>
        </w:trPr>
        <w:tc>
          <w:tcPr>
            <w:tcW w:w="5940" w:type="dxa"/>
          </w:tcPr>
          <w:p w:rsidR="00E3246C" w:rsidRPr="00AB693C" w:rsidRDefault="00F840F2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rPr>
                <w:szCs w:val="24"/>
              </w:rPr>
              <w:t>Искусства</w:t>
            </w:r>
          </w:p>
        </w:tc>
        <w:tc>
          <w:tcPr>
            <w:tcW w:w="2160" w:type="dxa"/>
          </w:tcPr>
          <w:p w:rsidR="00E3246C" w:rsidRPr="00AB693C" w:rsidRDefault="00E3246C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</w:t>
            </w:r>
          </w:p>
        </w:tc>
      </w:tr>
      <w:tr w:rsidR="00CE64C1" w:rsidRPr="00AB693C" w:rsidTr="00C876CE">
        <w:trPr>
          <w:trHeight w:val="328"/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Мастерские (швейная, кулинарная, столярная</w:t>
            </w:r>
            <w:r>
              <w:t>)</w:t>
            </w:r>
          </w:p>
        </w:tc>
        <w:tc>
          <w:tcPr>
            <w:tcW w:w="216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2</w:t>
            </w:r>
          </w:p>
        </w:tc>
      </w:tr>
      <w:tr w:rsidR="00CE64C1" w:rsidRPr="00AB693C" w:rsidTr="00C876CE">
        <w:trPr>
          <w:trHeight w:val="330"/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Спортивный зал (игровой/акробатический)</w:t>
            </w:r>
          </w:p>
        </w:tc>
        <w:tc>
          <w:tcPr>
            <w:tcW w:w="216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2</w:t>
            </w:r>
          </w:p>
        </w:tc>
      </w:tr>
      <w:tr w:rsidR="00CE64C1" w:rsidRPr="00AB693C" w:rsidTr="00C876CE">
        <w:trPr>
          <w:trHeight w:val="285"/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 xml:space="preserve">                                        Вспомогательные помещения:</w:t>
            </w:r>
          </w:p>
        </w:tc>
        <w:tc>
          <w:tcPr>
            <w:tcW w:w="2160" w:type="dxa"/>
          </w:tcPr>
          <w:p w:rsidR="00CE64C1" w:rsidRPr="00AB693C" w:rsidRDefault="00E3246C" w:rsidP="00E3246C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5</w:t>
            </w:r>
          </w:p>
        </w:tc>
      </w:tr>
      <w:tr w:rsidR="00CE64C1" w:rsidRPr="00AB693C" w:rsidTr="00C876CE">
        <w:trPr>
          <w:trHeight w:val="285"/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Библиотека с читальным залом</w:t>
            </w:r>
          </w:p>
        </w:tc>
        <w:tc>
          <w:tcPr>
            <w:tcW w:w="216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  <w:tr w:rsidR="00CE64C1" w:rsidRPr="00AB693C" w:rsidTr="00C876CE">
        <w:trPr>
          <w:trHeight w:val="285"/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Актовый зал</w:t>
            </w:r>
          </w:p>
        </w:tc>
        <w:tc>
          <w:tcPr>
            <w:tcW w:w="216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  <w:tr w:rsidR="00CE64C1" w:rsidRPr="00AB693C" w:rsidTr="00C876CE">
        <w:trPr>
          <w:trHeight w:val="285"/>
          <w:jc w:val="center"/>
        </w:trPr>
        <w:tc>
          <w:tcPr>
            <w:tcW w:w="5940" w:type="dxa"/>
          </w:tcPr>
          <w:p w:rsidR="00CE64C1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Медицинский кабинет</w:t>
            </w:r>
            <w:r>
              <w:t xml:space="preserve"> </w:t>
            </w:r>
          </w:p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>Процедурный кабинет</w:t>
            </w:r>
          </w:p>
        </w:tc>
        <w:tc>
          <w:tcPr>
            <w:tcW w:w="2160" w:type="dxa"/>
          </w:tcPr>
          <w:p w:rsidR="00CE64C1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</w:t>
            </w:r>
          </w:p>
        </w:tc>
      </w:tr>
      <w:tr w:rsidR="00CE64C1" w:rsidRPr="00AB693C" w:rsidTr="00C876CE">
        <w:trPr>
          <w:trHeight w:val="285"/>
          <w:jc w:val="center"/>
        </w:trPr>
        <w:tc>
          <w:tcPr>
            <w:tcW w:w="594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Столовая с буфетом</w:t>
            </w:r>
          </w:p>
        </w:tc>
        <w:tc>
          <w:tcPr>
            <w:tcW w:w="2160" w:type="dxa"/>
          </w:tcPr>
          <w:p w:rsidR="00CE64C1" w:rsidRPr="00AB693C" w:rsidRDefault="00CE64C1" w:rsidP="00C876CE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</w:tbl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6E81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CE64C1" w:rsidRPr="0044791D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36E8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D36E81">
        <w:rPr>
          <w:rFonts w:ascii="Times New Roman" w:hAnsi="Times New Roman" w:cs="Times New Roman"/>
          <w:b/>
          <w:iCs/>
          <w:sz w:val="24"/>
          <w:szCs w:val="24"/>
        </w:rPr>
        <w:t>.3.</w:t>
      </w:r>
      <w:r w:rsidRPr="0044791D">
        <w:rPr>
          <w:rFonts w:ascii="Times New Roman" w:hAnsi="Times New Roman" w:cs="Times New Roman"/>
          <w:b/>
          <w:iCs/>
          <w:sz w:val="24"/>
          <w:szCs w:val="24"/>
        </w:rPr>
        <w:t xml:space="preserve"> Библиотечно-информационное обеспечение образовательного процесса</w:t>
      </w:r>
    </w:p>
    <w:p w:rsidR="00CE64C1" w:rsidRPr="0044791D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Cs/>
          <w:color w:val="333399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70"/>
        <w:gridCol w:w="1559"/>
      </w:tblGrid>
      <w:tr w:rsidR="00CE64C1" w:rsidRPr="00281D4C" w:rsidTr="00C876CE">
        <w:trPr>
          <w:trHeight w:val="530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70B12">
              <w:rPr>
                <w:b/>
                <w:szCs w:val="24"/>
              </w:rPr>
              <w:t>п</w:t>
            </w:r>
            <w:proofErr w:type="spellEnd"/>
            <w:proofErr w:type="gramEnd"/>
            <w:r w:rsidRPr="00C70B12">
              <w:rPr>
                <w:b/>
                <w:szCs w:val="24"/>
              </w:rPr>
              <w:t>/</w:t>
            </w:r>
            <w:proofErr w:type="spellStart"/>
            <w:r w:rsidRPr="00C70B1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>Основные показатели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20-2021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учащихся в школе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</w:t>
            </w:r>
            <w:r>
              <w:rPr>
                <w:szCs w:val="24"/>
              </w:rPr>
              <w:t>301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Всего читателей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1180</w:t>
            </w:r>
          </w:p>
        </w:tc>
      </w:tr>
      <w:tr w:rsidR="00CE64C1" w:rsidRPr="00281D4C" w:rsidTr="00C876CE">
        <w:trPr>
          <w:trHeight w:val="530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Всего читающих учащихся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1280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Процент охвата чтением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посещений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</w:t>
            </w:r>
            <w:r>
              <w:rPr>
                <w:szCs w:val="24"/>
              </w:rPr>
              <w:t>340</w:t>
            </w:r>
          </w:p>
        </w:tc>
      </w:tr>
      <w:tr w:rsidR="00CE64C1" w:rsidRPr="00281D4C" w:rsidTr="00C876CE">
        <w:trPr>
          <w:trHeight w:val="530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Книжный фонд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18969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Фонд учебников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14735</w:t>
            </w:r>
          </w:p>
        </w:tc>
      </w:tr>
      <w:tr w:rsidR="00CE64C1" w:rsidRPr="00281D4C" w:rsidTr="00C876CE">
        <w:trPr>
          <w:trHeight w:val="53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Книговыдача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</w:t>
            </w:r>
            <w:r>
              <w:rPr>
                <w:szCs w:val="24"/>
              </w:rPr>
              <w:t>214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proofErr w:type="spellStart"/>
            <w:r w:rsidRPr="00C70B12">
              <w:rPr>
                <w:szCs w:val="24"/>
              </w:rPr>
              <w:t>Книгообеспеченность</w:t>
            </w:r>
            <w:proofErr w:type="spellEnd"/>
            <w:r w:rsidRPr="00C70B12">
              <w:rPr>
                <w:szCs w:val="24"/>
              </w:rPr>
              <w:t xml:space="preserve"> (сколько приходится книг на одного читателя)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8,</w:t>
            </w:r>
            <w:r>
              <w:rPr>
                <w:szCs w:val="24"/>
              </w:rPr>
              <w:t>9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Обеспеченность учебниками в % (общий уровень по школе)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  <w:r w:rsidRPr="00C70B12">
              <w:rPr>
                <w:szCs w:val="24"/>
              </w:rPr>
              <w:t>%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11.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 xml:space="preserve">Потребность в учебниках (кол-во недостающих учебников на момент </w:t>
            </w:r>
            <w:r>
              <w:rPr>
                <w:szCs w:val="24"/>
              </w:rPr>
              <w:t>20.03.2021</w:t>
            </w:r>
            <w:r w:rsidRPr="00C70B12">
              <w:rPr>
                <w:szCs w:val="24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9563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12.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 xml:space="preserve">Выдано учебников 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13703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13.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посещаемость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1,</w:t>
            </w:r>
            <w:r>
              <w:rPr>
                <w:szCs w:val="24"/>
              </w:rPr>
              <w:t>6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14.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читаемость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lastRenderedPageBreak/>
              <w:t>15.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обращаемость общего фонда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1,</w:t>
            </w:r>
            <w:r>
              <w:rPr>
                <w:szCs w:val="24"/>
              </w:rPr>
              <w:t>7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16.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мероприятий (уроки информационной грамотности + массовые + групповые + библиотечные уроки)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</w:t>
            </w:r>
            <w:r>
              <w:rPr>
                <w:szCs w:val="24"/>
              </w:rPr>
              <w:t>27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17.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учащихся, посетившие данные мероприятия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1280</w:t>
            </w:r>
          </w:p>
        </w:tc>
      </w:tr>
      <w:tr w:rsidR="00CE64C1" w:rsidRPr="00281D4C" w:rsidTr="00C876CE">
        <w:trPr>
          <w:trHeight w:val="530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18.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Периодика (количество наименований)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19.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Спонсорская помощь родителей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-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20.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Учебник – в дар школе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CE64C1" w:rsidRPr="00281D4C" w:rsidTr="00C876CE">
        <w:trPr>
          <w:trHeight w:val="530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21.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Книга – в дар школе</w:t>
            </w:r>
          </w:p>
        </w:tc>
        <w:tc>
          <w:tcPr>
            <w:tcW w:w="1559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E64C1" w:rsidRPr="00281D4C" w:rsidTr="00C876CE">
        <w:trPr>
          <w:trHeight w:val="509"/>
        </w:trPr>
        <w:tc>
          <w:tcPr>
            <w:tcW w:w="850" w:type="dxa"/>
            <w:vAlign w:val="center"/>
          </w:tcPr>
          <w:p w:rsidR="00CE64C1" w:rsidRPr="00C70B12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22.</w:t>
            </w:r>
          </w:p>
        </w:tc>
        <w:tc>
          <w:tcPr>
            <w:tcW w:w="5670" w:type="dxa"/>
            <w:vAlign w:val="center"/>
          </w:tcPr>
          <w:p w:rsidR="00CE64C1" w:rsidRPr="00C70B12" w:rsidRDefault="00CE64C1" w:rsidP="00C876C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учебников приобретенных из федерального бюджета</w:t>
            </w:r>
          </w:p>
        </w:tc>
        <w:tc>
          <w:tcPr>
            <w:tcW w:w="1559" w:type="dxa"/>
            <w:vAlign w:val="center"/>
          </w:tcPr>
          <w:p w:rsidR="00CE64C1" w:rsidRPr="005363C1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13703</w:t>
            </w:r>
          </w:p>
        </w:tc>
      </w:tr>
    </w:tbl>
    <w:p w:rsidR="00CE64C1" w:rsidRDefault="00CE64C1" w:rsidP="00CE64C1">
      <w:pPr>
        <w:spacing w:line="276" w:lineRule="auto"/>
        <w:ind w:firstLine="360"/>
        <w:jc w:val="both"/>
        <w:rPr>
          <w:b/>
          <w:szCs w:val="24"/>
        </w:rPr>
      </w:pPr>
    </w:p>
    <w:p w:rsidR="00CE64C1" w:rsidRDefault="00CE64C1" w:rsidP="00CE64C1">
      <w:pPr>
        <w:spacing w:line="276" w:lineRule="auto"/>
        <w:ind w:firstLine="360"/>
        <w:jc w:val="both"/>
        <w:rPr>
          <w:b/>
          <w:szCs w:val="24"/>
        </w:rPr>
      </w:pPr>
    </w:p>
    <w:p w:rsidR="00CE64C1" w:rsidRDefault="00CE64C1" w:rsidP="00CE64C1">
      <w:pPr>
        <w:spacing w:line="276" w:lineRule="auto"/>
        <w:ind w:firstLine="360"/>
        <w:jc w:val="both"/>
        <w:rPr>
          <w:b/>
          <w:szCs w:val="24"/>
        </w:rPr>
      </w:pPr>
    </w:p>
    <w:p w:rsidR="00CE64C1" w:rsidRPr="00D36E81" w:rsidRDefault="00CE64C1" w:rsidP="00CE64C1">
      <w:pPr>
        <w:spacing w:line="276" w:lineRule="auto"/>
        <w:ind w:firstLine="360"/>
        <w:jc w:val="both"/>
        <w:rPr>
          <w:b/>
          <w:szCs w:val="24"/>
        </w:rPr>
      </w:pPr>
      <w:r w:rsidRPr="00D36E81">
        <w:rPr>
          <w:b/>
          <w:szCs w:val="24"/>
        </w:rPr>
        <w:t xml:space="preserve">2.4. Информационно-техническое обеспечение образовательного процесса </w:t>
      </w:r>
    </w:p>
    <w:p w:rsidR="00CE64C1" w:rsidRPr="00AC51CC" w:rsidRDefault="00CE64C1" w:rsidP="00CE64C1">
      <w:pPr>
        <w:spacing w:line="276" w:lineRule="auto"/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Показатель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Количество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Число </w:t>
            </w:r>
            <w:proofErr w:type="gramStart"/>
            <w:r w:rsidRPr="009241BE">
              <w:rPr>
                <w:bCs/>
                <w:szCs w:val="24"/>
              </w:rPr>
              <w:t>обучающихся</w:t>
            </w:r>
            <w:proofErr w:type="gramEnd"/>
            <w:r w:rsidRPr="009241BE">
              <w:rPr>
                <w:bCs/>
                <w:szCs w:val="24"/>
              </w:rPr>
              <w:t xml:space="preserve"> на один компьютер, использующийся в образовательном процессе (доля)</w:t>
            </w:r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0,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компьютеров в ОУ:</w:t>
            </w:r>
          </w:p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 в том числе:</w:t>
            </w:r>
          </w:p>
          <w:p w:rsidR="00CE64C1" w:rsidRPr="009241BE" w:rsidRDefault="00CE64C1" w:rsidP="00C876CE">
            <w:pPr>
              <w:rPr>
                <w:bCs/>
                <w:szCs w:val="24"/>
              </w:rPr>
            </w:pPr>
            <w:proofErr w:type="gramStart"/>
            <w:r w:rsidRPr="009241BE">
              <w:rPr>
                <w:bCs/>
                <w:szCs w:val="24"/>
              </w:rPr>
              <w:t>- используемых в учебных целях</w:t>
            </w:r>
            <w:proofErr w:type="gramEnd"/>
          </w:p>
          <w:p w:rsidR="00CE64C1" w:rsidRPr="009241BE" w:rsidRDefault="00CE64C1" w:rsidP="00C876CE">
            <w:pPr>
              <w:rPr>
                <w:bCs/>
                <w:szCs w:val="24"/>
              </w:rPr>
            </w:pPr>
            <w:proofErr w:type="gramStart"/>
            <w:r w:rsidRPr="009241BE">
              <w:rPr>
                <w:bCs/>
                <w:szCs w:val="24"/>
              </w:rPr>
              <w:t>- используемых в административных целях</w:t>
            </w:r>
            <w:proofErr w:type="gramEnd"/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9241BE">
              <w:rPr>
                <w:b/>
                <w:bCs/>
                <w:szCs w:val="24"/>
              </w:rPr>
              <w:t>0</w:t>
            </w:r>
          </w:p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9241BE">
              <w:rPr>
                <w:b/>
                <w:bCs/>
                <w:szCs w:val="24"/>
              </w:rPr>
              <w:t>0</w:t>
            </w:r>
          </w:p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интерактивных досок</w:t>
            </w:r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Количество </w:t>
            </w:r>
            <w:proofErr w:type="spellStart"/>
            <w:r w:rsidRPr="009241BE">
              <w:rPr>
                <w:bCs/>
                <w:szCs w:val="24"/>
              </w:rPr>
              <w:t>нетбуков</w:t>
            </w:r>
            <w:proofErr w:type="spellEnd"/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ноутбуков</w:t>
            </w:r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проекторов</w:t>
            </w:r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телевизоров</w:t>
            </w:r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3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Количество </w:t>
            </w:r>
            <w:proofErr w:type="spellStart"/>
            <w:r w:rsidRPr="009241BE">
              <w:rPr>
                <w:bCs/>
                <w:szCs w:val="24"/>
              </w:rPr>
              <w:t>аудиомагнитофонов</w:t>
            </w:r>
            <w:proofErr w:type="spellEnd"/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музыкальных центров</w:t>
            </w:r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CE64C1" w:rsidRPr="009241BE" w:rsidTr="00C876CE">
        <w:tc>
          <w:tcPr>
            <w:tcW w:w="6948" w:type="dxa"/>
          </w:tcPr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Наличие локальной сети (</w:t>
            </w:r>
            <w:proofErr w:type="gramStart"/>
            <w:r w:rsidRPr="009241BE">
              <w:rPr>
                <w:bCs/>
                <w:szCs w:val="24"/>
              </w:rPr>
              <w:t>проводная</w:t>
            </w:r>
            <w:proofErr w:type="gramEnd"/>
            <w:r w:rsidRPr="009241BE">
              <w:rPr>
                <w:bCs/>
                <w:szCs w:val="24"/>
              </w:rPr>
              <w:t>)</w:t>
            </w:r>
          </w:p>
          <w:p w:rsidR="00CE64C1" w:rsidRPr="009241BE" w:rsidRDefault="00CE64C1" w:rsidP="00C876CE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- </w:t>
            </w:r>
            <w:proofErr w:type="gramStart"/>
            <w:r w:rsidRPr="009241BE">
              <w:rPr>
                <w:bCs/>
                <w:szCs w:val="24"/>
              </w:rPr>
              <w:t>построенная</w:t>
            </w:r>
            <w:proofErr w:type="gramEnd"/>
            <w:r w:rsidRPr="009241BE">
              <w:rPr>
                <w:bCs/>
                <w:szCs w:val="24"/>
              </w:rPr>
              <w:t xml:space="preserve"> по беспроводной технологии </w:t>
            </w:r>
            <w:proofErr w:type="spellStart"/>
            <w:r w:rsidRPr="009241BE">
              <w:rPr>
                <w:bCs/>
                <w:szCs w:val="24"/>
                <w:lang w:val="en-US"/>
              </w:rPr>
              <w:t>WiFi</w:t>
            </w:r>
            <w:proofErr w:type="spellEnd"/>
          </w:p>
        </w:tc>
        <w:tc>
          <w:tcPr>
            <w:tcW w:w="2159" w:type="dxa"/>
          </w:tcPr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241BE">
              <w:rPr>
                <w:b/>
                <w:bCs/>
                <w:szCs w:val="24"/>
              </w:rPr>
              <w:t>1</w:t>
            </w:r>
          </w:p>
          <w:p w:rsidR="00CE64C1" w:rsidRPr="009241BE" w:rsidRDefault="00CE64C1" w:rsidP="00C876CE">
            <w:pPr>
              <w:spacing w:line="276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241BE">
              <w:rPr>
                <w:b/>
                <w:bCs/>
                <w:szCs w:val="24"/>
                <w:lang w:val="en-US"/>
              </w:rPr>
              <w:t>1</w:t>
            </w:r>
          </w:p>
        </w:tc>
      </w:tr>
    </w:tbl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64C1" w:rsidRDefault="00CE64C1" w:rsidP="00CE64C1">
      <w:pPr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t>2</w:t>
      </w:r>
      <w:r w:rsidRPr="00C70B12">
        <w:rPr>
          <w:b/>
          <w:szCs w:val="24"/>
        </w:rPr>
        <w:t xml:space="preserve">.5.Методическое обеспечение образовательного процесса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701"/>
        <w:gridCol w:w="1843"/>
      </w:tblGrid>
      <w:tr w:rsidR="00CE64C1" w:rsidRPr="008E77A9" w:rsidTr="00C876CE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80ACE" w:rsidRDefault="00CE64C1" w:rsidP="00C876C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80A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A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0ACE">
              <w:rPr>
                <w:sz w:val="24"/>
                <w:szCs w:val="24"/>
              </w:rPr>
              <w:t>/</w:t>
            </w:r>
            <w:proofErr w:type="spellStart"/>
            <w:r w:rsidRPr="00E80A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80ACE" w:rsidRDefault="00CE64C1" w:rsidP="00C876CE">
            <w:pPr>
              <w:jc w:val="center"/>
              <w:rPr>
                <w:szCs w:val="24"/>
              </w:rPr>
            </w:pPr>
            <w:r w:rsidRPr="00E80ACE">
              <w:rPr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80ACE" w:rsidRDefault="00CE64C1" w:rsidP="00C876CE">
            <w:pPr>
              <w:pStyle w:val="a7"/>
              <w:ind w:left="-108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80ACE" w:rsidRDefault="00CE64C1" w:rsidP="00C876CE">
            <w:pPr>
              <w:pStyle w:val="a7"/>
              <w:ind w:left="-108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</w:tr>
      <w:tr w:rsidR="00CE64C1" w:rsidRPr="008E77A9" w:rsidTr="00C87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E64C1" w:rsidRPr="008E77A9" w:rsidTr="00C876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E64C1" w:rsidRPr="008E77A9" w:rsidTr="00C876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CE64C1" w:rsidRPr="008E77A9" w:rsidTr="00C876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на базе ОУ системы повышения квалификации руководителей, специалистов других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CE64C1" w:rsidRPr="008E77A9" w:rsidTr="00C87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CE64C1" w:rsidRPr="008E77A9" w:rsidTr="00C87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8E77A9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64C1" w:rsidRPr="00E80ACE" w:rsidRDefault="00CE64C1" w:rsidP="00F840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CE">
        <w:rPr>
          <w:rFonts w:ascii="Times New Roman" w:hAnsi="Times New Roman" w:cs="Times New Roman"/>
          <w:b/>
          <w:sz w:val="24"/>
          <w:szCs w:val="24"/>
        </w:rPr>
        <w:t>2.6. Наличие и использование земельного участка (нужное подчеркнуть):</w:t>
      </w:r>
    </w:p>
    <w:p w:rsidR="00CE64C1" w:rsidRPr="008E77A9" w:rsidRDefault="00CE64C1" w:rsidP="00F840F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64C1" w:rsidRPr="008E77A9" w:rsidRDefault="00CE64C1" w:rsidP="00F840F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Стадион/футбольное поле</w:t>
      </w:r>
      <w:r w:rsidRP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баскетбольная площадка/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CE64C1" w:rsidRPr="008E77A9" w:rsidRDefault="00CE64C1" w:rsidP="00F840F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ACE">
        <w:rPr>
          <w:rFonts w:ascii="Times New Roman" w:hAnsi="Times New Roman" w:cs="Times New Roman"/>
          <w:color w:val="000000"/>
          <w:sz w:val="24"/>
          <w:szCs w:val="24"/>
        </w:rPr>
        <w:t>легкоатлетическая площадка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/полоса препятствий/другие спортивные сооружения</w:t>
      </w:r>
    </w:p>
    <w:p w:rsidR="00CE64C1" w:rsidRPr="004B2143" w:rsidRDefault="00CE64C1" w:rsidP="00F840F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143">
        <w:rPr>
          <w:rFonts w:ascii="Times New Roman" w:hAnsi="Times New Roman" w:cs="Times New Roman"/>
          <w:color w:val="000000"/>
          <w:sz w:val="24"/>
          <w:szCs w:val="24"/>
        </w:rPr>
        <w:t>сад/огород/</w:t>
      </w:r>
      <w:r w:rsidRPr="00E80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опытный участок/зеленая зона.</w:t>
      </w:r>
    </w:p>
    <w:p w:rsidR="00CE64C1" w:rsidRDefault="00CE64C1" w:rsidP="00F840F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64C1" w:rsidRPr="00670A5C" w:rsidRDefault="00CE64C1" w:rsidP="00F840F2">
      <w:pPr>
        <w:pStyle w:val="af3"/>
        <w:ind w:firstLine="708"/>
        <w:jc w:val="both"/>
        <w:rPr>
          <w:rStyle w:val="af7"/>
          <w:b/>
          <w:i w:val="0"/>
          <w:sz w:val="28"/>
          <w:szCs w:val="28"/>
        </w:rPr>
      </w:pPr>
      <w:r w:rsidRPr="00670A5C">
        <w:rPr>
          <w:b/>
          <w:i/>
          <w:sz w:val="28"/>
          <w:szCs w:val="28"/>
        </w:rPr>
        <w:t>3.</w:t>
      </w:r>
      <w:r w:rsidRPr="00670A5C">
        <w:rPr>
          <w:rStyle w:val="af7"/>
          <w:b/>
          <w:i w:val="0"/>
          <w:sz w:val="28"/>
          <w:szCs w:val="28"/>
        </w:rPr>
        <w:t xml:space="preserve"> Кадровое обеспечение образовательного процесса.</w:t>
      </w:r>
    </w:p>
    <w:p w:rsidR="00CE64C1" w:rsidRDefault="00CE64C1" w:rsidP="00F840F2">
      <w:pPr>
        <w:ind w:right="225" w:firstLine="708"/>
        <w:jc w:val="both"/>
        <w:rPr>
          <w:szCs w:val="24"/>
        </w:rPr>
      </w:pPr>
      <w:r>
        <w:rPr>
          <w:szCs w:val="24"/>
        </w:rPr>
        <w:t xml:space="preserve">Школа обладает достаточными кадровыми ресурсами для функционирования и развития ОУ, во время учебного года была вакансия на учителей родного языка. В школе работает профессиональный педагогический коллектив, насчитывающий 60 человека. </w:t>
      </w:r>
    </w:p>
    <w:p w:rsidR="00CE64C1" w:rsidRDefault="00CE64C1" w:rsidP="00F840F2">
      <w:pPr>
        <w:ind w:left="360"/>
        <w:jc w:val="both"/>
        <w:rPr>
          <w:szCs w:val="24"/>
          <w:u w:val="single"/>
        </w:rPr>
      </w:pPr>
      <w:r>
        <w:rPr>
          <w:szCs w:val="24"/>
          <w:u w:val="single"/>
        </w:rPr>
        <w:t>Администрация школы:</w:t>
      </w:r>
    </w:p>
    <w:p w:rsidR="00CE64C1" w:rsidRDefault="00CE64C1" w:rsidP="00F840F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Сабутова</w:t>
      </w:r>
      <w:proofErr w:type="spellEnd"/>
      <w:r>
        <w:rPr>
          <w:szCs w:val="24"/>
        </w:rPr>
        <w:t xml:space="preserve"> З.К. - директор школы, учитель высшей категории;</w:t>
      </w:r>
    </w:p>
    <w:p w:rsidR="00CE64C1" w:rsidRDefault="00CE64C1" w:rsidP="00F840F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 xml:space="preserve"> Никифорова Л.В. – заместитель директора по  УВР;</w:t>
      </w:r>
    </w:p>
    <w:p w:rsidR="00F9591C" w:rsidRPr="00F9591C" w:rsidRDefault="00F9591C" w:rsidP="00F840F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4"/>
        </w:rPr>
      </w:pPr>
      <w:r w:rsidRPr="00F9591C">
        <w:rPr>
          <w:szCs w:val="24"/>
        </w:rPr>
        <w:t>Лютая З.М. - заместитель директора по  УВР, учитель высшей категории;</w:t>
      </w:r>
    </w:p>
    <w:p w:rsidR="00CE64C1" w:rsidRDefault="00CE64C1" w:rsidP="00F840F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4"/>
        </w:rPr>
      </w:pPr>
      <w:r w:rsidRPr="0066579A">
        <w:rPr>
          <w:szCs w:val="24"/>
        </w:rPr>
        <w:t xml:space="preserve"> </w:t>
      </w:r>
      <w:proofErr w:type="spellStart"/>
      <w:r w:rsidRPr="0066579A">
        <w:rPr>
          <w:szCs w:val="24"/>
        </w:rPr>
        <w:t>Чинаева</w:t>
      </w:r>
      <w:proofErr w:type="spellEnd"/>
      <w:r w:rsidRPr="0066579A">
        <w:rPr>
          <w:szCs w:val="24"/>
        </w:rPr>
        <w:t xml:space="preserve"> Р.Д. – </w:t>
      </w:r>
      <w:r>
        <w:rPr>
          <w:szCs w:val="24"/>
        </w:rPr>
        <w:t>заместитель директора по  ВР, учитель высшей категории;</w:t>
      </w:r>
    </w:p>
    <w:p w:rsidR="00CE64C1" w:rsidRDefault="00CE64C1" w:rsidP="00F840F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Узунова</w:t>
      </w:r>
      <w:proofErr w:type="spellEnd"/>
      <w:r>
        <w:rPr>
          <w:szCs w:val="24"/>
        </w:rPr>
        <w:t xml:space="preserve"> В.И. - заместитель директора по  УВР НШ, учитель высшей категории;</w:t>
      </w:r>
    </w:p>
    <w:p w:rsidR="00CE64C1" w:rsidRDefault="00CE64C1" w:rsidP="00F840F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 xml:space="preserve"> Шарапова Л.П. </w:t>
      </w:r>
      <w:r w:rsidR="00F9591C">
        <w:rPr>
          <w:szCs w:val="24"/>
        </w:rPr>
        <w:t>- заместитель директора по  АХЧ.</w:t>
      </w:r>
    </w:p>
    <w:p w:rsidR="00CE64C1" w:rsidRPr="0066579A" w:rsidRDefault="00CE64C1" w:rsidP="00F840F2">
      <w:pPr>
        <w:tabs>
          <w:tab w:val="left" w:pos="720"/>
        </w:tabs>
        <w:suppressAutoHyphens/>
        <w:jc w:val="both"/>
        <w:rPr>
          <w:szCs w:val="24"/>
        </w:rPr>
      </w:pPr>
      <w:r w:rsidRPr="0066579A">
        <w:rPr>
          <w:szCs w:val="24"/>
          <w:u w:val="single"/>
        </w:rPr>
        <w:t>Всего учителей</w:t>
      </w:r>
      <w:r w:rsidRPr="0066579A">
        <w:rPr>
          <w:szCs w:val="24"/>
        </w:rPr>
        <w:t xml:space="preserve"> – </w:t>
      </w:r>
      <w:r>
        <w:rPr>
          <w:szCs w:val="24"/>
        </w:rPr>
        <w:t>56</w:t>
      </w:r>
      <w:r w:rsidRPr="0066579A">
        <w:rPr>
          <w:szCs w:val="24"/>
        </w:rPr>
        <w:t xml:space="preserve">, из них учителей начальных классов – </w:t>
      </w:r>
      <w:r>
        <w:rPr>
          <w:szCs w:val="24"/>
        </w:rPr>
        <w:t>18</w:t>
      </w:r>
      <w:r w:rsidRPr="0066579A">
        <w:rPr>
          <w:szCs w:val="24"/>
        </w:rPr>
        <w:t xml:space="preserve">, учителей предметников – </w:t>
      </w:r>
      <w:r>
        <w:rPr>
          <w:szCs w:val="24"/>
        </w:rPr>
        <w:t>33; 1 психолог, 1 библиотекарь, 1 социальный педагог, 1 вожатая.</w:t>
      </w:r>
    </w:p>
    <w:p w:rsidR="00CE64C1" w:rsidRDefault="00CE64C1" w:rsidP="00F840F2">
      <w:pPr>
        <w:pStyle w:val="aff1"/>
        <w:spacing w:after="0"/>
        <w:ind w:left="0" w:firstLine="425"/>
        <w:jc w:val="both"/>
      </w:pPr>
      <w:r>
        <w:lastRenderedPageBreak/>
        <w:t>Характеристика педагогического состава по образованию, педагогическому стажу, аттестации и квалификационному уровню:</w:t>
      </w:r>
    </w:p>
    <w:p w:rsidR="00CE64C1" w:rsidRPr="00E252D6" w:rsidRDefault="00CE64C1" w:rsidP="00F840F2">
      <w:pPr>
        <w:ind w:left="360" w:firstLine="348"/>
        <w:jc w:val="both"/>
        <w:rPr>
          <w:szCs w:val="24"/>
        </w:rPr>
      </w:pPr>
      <w:r w:rsidRPr="00E252D6">
        <w:rPr>
          <w:szCs w:val="24"/>
        </w:rPr>
        <w:t xml:space="preserve">Из </w:t>
      </w:r>
      <w:r>
        <w:rPr>
          <w:szCs w:val="24"/>
        </w:rPr>
        <w:t>61</w:t>
      </w:r>
      <w:r w:rsidRPr="00E252D6">
        <w:rPr>
          <w:szCs w:val="24"/>
        </w:rPr>
        <w:t xml:space="preserve"> человек имеют: </w:t>
      </w:r>
    </w:p>
    <w:p w:rsidR="00CE64C1" w:rsidRPr="00E252D6" w:rsidRDefault="00CE64C1" w:rsidP="00F840F2">
      <w:pPr>
        <w:ind w:firstLine="708"/>
        <w:jc w:val="both"/>
        <w:rPr>
          <w:szCs w:val="24"/>
        </w:rPr>
      </w:pPr>
      <w:r w:rsidRPr="00E252D6">
        <w:rPr>
          <w:szCs w:val="24"/>
        </w:rPr>
        <w:t>высшее образование – 46 человека;</w:t>
      </w:r>
    </w:p>
    <w:p w:rsidR="00CE64C1" w:rsidRPr="00E252D6" w:rsidRDefault="00CE64C1" w:rsidP="00F840F2">
      <w:pPr>
        <w:ind w:firstLine="708"/>
        <w:jc w:val="both"/>
        <w:rPr>
          <w:szCs w:val="24"/>
        </w:rPr>
      </w:pPr>
      <w:r w:rsidRPr="00E252D6">
        <w:rPr>
          <w:szCs w:val="24"/>
        </w:rPr>
        <w:t>среднее специальное – 16  человек;</w:t>
      </w:r>
    </w:p>
    <w:p w:rsidR="00CE64C1" w:rsidRPr="00E252D6" w:rsidRDefault="00CE64C1" w:rsidP="00F840F2">
      <w:pPr>
        <w:ind w:left="360" w:firstLine="348"/>
        <w:jc w:val="both"/>
        <w:rPr>
          <w:szCs w:val="24"/>
          <w:u w:val="single"/>
        </w:rPr>
      </w:pPr>
      <w:r w:rsidRPr="00E252D6">
        <w:rPr>
          <w:szCs w:val="24"/>
          <w:u w:val="single"/>
        </w:rPr>
        <w:t>По результатам аттестации:</w:t>
      </w:r>
    </w:p>
    <w:p w:rsidR="00CE64C1" w:rsidRPr="00E252D6" w:rsidRDefault="00CE64C1" w:rsidP="00F840F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Cs w:val="24"/>
        </w:rPr>
      </w:pPr>
      <w:r w:rsidRPr="00E252D6">
        <w:rPr>
          <w:szCs w:val="24"/>
        </w:rPr>
        <w:t>учителей высшей категории – 2</w:t>
      </w:r>
      <w:r>
        <w:rPr>
          <w:szCs w:val="24"/>
        </w:rPr>
        <w:t>1</w:t>
      </w:r>
    </w:p>
    <w:p w:rsidR="00CE64C1" w:rsidRPr="00E252D6" w:rsidRDefault="00CE64C1" w:rsidP="00F840F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>учителей первой категории – 14</w:t>
      </w:r>
    </w:p>
    <w:p w:rsidR="00CE64C1" w:rsidRPr="00E252D6" w:rsidRDefault="00CE64C1" w:rsidP="00F840F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Cs w:val="24"/>
        </w:rPr>
      </w:pPr>
      <w:r w:rsidRPr="00E252D6">
        <w:rPr>
          <w:szCs w:val="24"/>
        </w:rPr>
        <w:t xml:space="preserve">Молодые специалисты – </w:t>
      </w:r>
      <w:r>
        <w:rPr>
          <w:szCs w:val="24"/>
        </w:rPr>
        <w:t>5</w:t>
      </w:r>
    </w:p>
    <w:p w:rsidR="00CE64C1" w:rsidRPr="00E252D6" w:rsidRDefault="00CE64C1" w:rsidP="00F840F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Cs w:val="24"/>
        </w:rPr>
      </w:pPr>
      <w:r w:rsidRPr="00E252D6">
        <w:rPr>
          <w:szCs w:val="24"/>
        </w:rPr>
        <w:t xml:space="preserve">Соответствуют занимающей должности - </w:t>
      </w:r>
      <w:r>
        <w:rPr>
          <w:szCs w:val="24"/>
        </w:rPr>
        <w:t>21</w:t>
      </w:r>
    </w:p>
    <w:p w:rsidR="00CE64C1" w:rsidRPr="00E252D6" w:rsidRDefault="00CE64C1" w:rsidP="00F840F2">
      <w:pPr>
        <w:jc w:val="both"/>
        <w:rPr>
          <w:szCs w:val="24"/>
        </w:rPr>
      </w:pPr>
      <w:r w:rsidRPr="00333846">
        <w:rPr>
          <w:color w:val="FF0000"/>
          <w:szCs w:val="24"/>
        </w:rPr>
        <w:t xml:space="preserve">      </w:t>
      </w:r>
      <w:r w:rsidRPr="00E252D6">
        <w:rPr>
          <w:szCs w:val="24"/>
        </w:rPr>
        <w:t xml:space="preserve">- Отличник народного образования – </w:t>
      </w:r>
      <w:r>
        <w:rPr>
          <w:szCs w:val="24"/>
        </w:rPr>
        <w:t>7</w:t>
      </w:r>
    </w:p>
    <w:p w:rsidR="00CE64C1" w:rsidRPr="00E252D6" w:rsidRDefault="00CE64C1" w:rsidP="00F840F2">
      <w:pPr>
        <w:jc w:val="both"/>
        <w:rPr>
          <w:szCs w:val="24"/>
        </w:rPr>
      </w:pPr>
      <w:r w:rsidRPr="00E252D6">
        <w:rPr>
          <w:szCs w:val="24"/>
        </w:rPr>
        <w:t xml:space="preserve">      -  Обладатели Гранда РД – </w:t>
      </w:r>
      <w:r>
        <w:rPr>
          <w:szCs w:val="24"/>
        </w:rPr>
        <w:t>1</w:t>
      </w:r>
    </w:p>
    <w:p w:rsidR="00CE64C1" w:rsidRPr="00E252D6" w:rsidRDefault="00CE64C1" w:rsidP="00F840F2">
      <w:pPr>
        <w:jc w:val="both"/>
        <w:rPr>
          <w:szCs w:val="24"/>
        </w:rPr>
      </w:pPr>
      <w:r w:rsidRPr="00E252D6">
        <w:rPr>
          <w:szCs w:val="24"/>
        </w:rPr>
        <w:t xml:space="preserve">      - Обладатели Гранда РФ - </w:t>
      </w:r>
      <w:r>
        <w:rPr>
          <w:szCs w:val="24"/>
        </w:rPr>
        <w:t>4</w:t>
      </w:r>
      <w:r w:rsidRPr="00E252D6">
        <w:rPr>
          <w:szCs w:val="24"/>
        </w:rPr>
        <w:t xml:space="preserve"> </w:t>
      </w:r>
    </w:p>
    <w:p w:rsidR="00CE64C1" w:rsidRPr="00E252D6" w:rsidRDefault="00CE64C1" w:rsidP="00F840F2">
      <w:pPr>
        <w:ind w:firstLine="708"/>
        <w:jc w:val="both"/>
        <w:rPr>
          <w:szCs w:val="24"/>
        </w:rPr>
      </w:pPr>
      <w:r w:rsidRPr="00E252D6">
        <w:rPr>
          <w:szCs w:val="24"/>
        </w:rPr>
        <w:t xml:space="preserve">В этом году </w:t>
      </w:r>
      <w:r>
        <w:rPr>
          <w:szCs w:val="24"/>
        </w:rPr>
        <w:t>22</w:t>
      </w:r>
      <w:r w:rsidRPr="00E252D6">
        <w:rPr>
          <w:szCs w:val="24"/>
        </w:rPr>
        <w:t xml:space="preserve"> (</w:t>
      </w:r>
      <w:r>
        <w:rPr>
          <w:szCs w:val="24"/>
        </w:rPr>
        <w:t>36</w:t>
      </w:r>
      <w:r w:rsidRPr="00E252D6">
        <w:rPr>
          <w:szCs w:val="24"/>
        </w:rPr>
        <w:t xml:space="preserve">%) учителей прошли  курсы повышения квалификации.      </w:t>
      </w:r>
    </w:p>
    <w:p w:rsidR="00CE64C1" w:rsidRPr="00E252D6" w:rsidRDefault="00CE64C1" w:rsidP="00F840F2">
      <w:pPr>
        <w:jc w:val="both"/>
        <w:rPr>
          <w:szCs w:val="24"/>
          <w:u w:val="single"/>
        </w:rPr>
      </w:pPr>
      <w:r w:rsidRPr="00E252D6">
        <w:rPr>
          <w:szCs w:val="24"/>
        </w:rPr>
        <w:t xml:space="preserve">          </w:t>
      </w:r>
      <w:r w:rsidRPr="00E252D6">
        <w:rPr>
          <w:szCs w:val="24"/>
          <w:u w:val="single"/>
        </w:rPr>
        <w:t>ВЫВОД</w:t>
      </w:r>
      <w:r w:rsidRPr="00E252D6">
        <w:rPr>
          <w:szCs w:val="24"/>
        </w:rPr>
        <w:t xml:space="preserve">: 100% учителей имеют  квалификационную категорию, что позволяет успешно решать вопросы повышения качества образования. </w:t>
      </w:r>
    </w:p>
    <w:p w:rsidR="00CE64C1" w:rsidRPr="00A958EF" w:rsidRDefault="00CE64C1" w:rsidP="00F840F2">
      <w:pPr>
        <w:jc w:val="both"/>
        <w:rPr>
          <w:szCs w:val="24"/>
          <w:u w:val="single"/>
        </w:rPr>
      </w:pPr>
      <w:r w:rsidRPr="00333846">
        <w:rPr>
          <w:color w:val="FF0000"/>
          <w:szCs w:val="24"/>
          <w:u w:val="single"/>
        </w:rPr>
        <w:t xml:space="preserve">  </w:t>
      </w:r>
      <w:r w:rsidRPr="00A958EF">
        <w:rPr>
          <w:szCs w:val="24"/>
          <w:u w:val="single"/>
        </w:rPr>
        <w:t>По стажу: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>до 10 лет – 1</w:t>
      </w:r>
      <w:r>
        <w:rPr>
          <w:szCs w:val="24"/>
        </w:rPr>
        <w:t>5</w:t>
      </w:r>
      <w:r w:rsidRPr="00A958EF">
        <w:rPr>
          <w:szCs w:val="24"/>
        </w:rPr>
        <w:t xml:space="preserve"> человек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>от 10 до 20 лет – 1</w:t>
      </w:r>
      <w:r>
        <w:rPr>
          <w:szCs w:val="24"/>
        </w:rPr>
        <w:t>7</w:t>
      </w:r>
      <w:r w:rsidRPr="00A958EF">
        <w:rPr>
          <w:szCs w:val="24"/>
        </w:rPr>
        <w:t xml:space="preserve"> человек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>
        <w:rPr>
          <w:szCs w:val="24"/>
        </w:rPr>
        <w:t>от  20 и свыше лет – 29</w:t>
      </w:r>
      <w:r w:rsidRPr="00A958EF">
        <w:rPr>
          <w:szCs w:val="24"/>
        </w:rPr>
        <w:t xml:space="preserve">  человека</w:t>
      </w:r>
    </w:p>
    <w:p w:rsidR="00CE64C1" w:rsidRPr="00A958EF" w:rsidRDefault="00CE64C1" w:rsidP="00F840F2">
      <w:pPr>
        <w:jc w:val="both"/>
        <w:rPr>
          <w:szCs w:val="24"/>
          <w:u w:val="single"/>
        </w:rPr>
      </w:pPr>
      <w:r w:rsidRPr="00A958EF">
        <w:rPr>
          <w:szCs w:val="24"/>
          <w:u w:val="single"/>
        </w:rPr>
        <w:t>По возрастному составу: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>до 25 лет –  3 человека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>от 25 до 29 лет – 1</w:t>
      </w:r>
      <w:r>
        <w:rPr>
          <w:szCs w:val="24"/>
        </w:rPr>
        <w:t>2</w:t>
      </w:r>
      <w:r w:rsidRPr="00A958EF">
        <w:rPr>
          <w:szCs w:val="24"/>
        </w:rPr>
        <w:t xml:space="preserve">  человек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 xml:space="preserve">от 30 до 34 лет – </w:t>
      </w:r>
      <w:r>
        <w:rPr>
          <w:szCs w:val="24"/>
        </w:rPr>
        <w:t>7</w:t>
      </w:r>
      <w:r w:rsidRPr="00A958EF">
        <w:rPr>
          <w:szCs w:val="24"/>
        </w:rPr>
        <w:t xml:space="preserve"> человек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 xml:space="preserve">от 35 до 39 лет – </w:t>
      </w:r>
      <w:r>
        <w:rPr>
          <w:szCs w:val="24"/>
        </w:rPr>
        <w:t>6</w:t>
      </w:r>
      <w:r w:rsidRPr="00A958EF">
        <w:rPr>
          <w:szCs w:val="24"/>
        </w:rPr>
        <w:t xml:space="preserve"> человек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 xml:space="preserve">от 40 до 44 лет – </w:t>
      </w:r>
      <w:r>
        <w:rPr>
          <w:szCs w:val="24"/>
        </w:rPr>
        <w:t>6</w:t>
      </w:r>
      <w:r w:rsidRPr="00A958EF">
        <w:rPr>
          <w:szCs w:val="24"/>
        </w:rPr>
        <w:t xml:space="preserve"> человек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 xml:space="preserve">от 45 до 49 лет – </w:t>
      </w:r>
      <w:r>
        <w:rPr>
          <w:szCs w:val="24"/>
        </w:rPr>
        <w:t>8</w:t>
      </w:r>
      <w:r w:rsidRPr="00A958EF">
        <w:rPr>
          <w:szCs w:val="24"/>
        </w:rPr>
        <w:t xml:space="preserve"> человек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 xml:space="preserve">от 50 до 54 лет – </w:t>
      </w:r>
      <w:r>
        <w:rPr>
          <w:szCs w:val="24"/>
        </w:rPr>
        <w:t>5</w:t>
      </w:r>
      <w:r w:rsidRPr="00A958EF">
        <w:rPr>
          <w:szCs w:val="24"/>
        </w:rPr>
        <w:t xml:space="preserve"> человека</w:t>
      </w:r>
    </w:p>
    <w:p w:rsidR="00CE64C1" w:rsidRPr="00A958EF" w:rsidRDefault="00CE64C1" w:rsidP="00F840F2">
      <w:pPr>
        <w:ind w:left="360"/>
        <w:jc w:val="both"/>
        <w:rPr>
          <w:szCs w:val="24"/>
        </w:rPr>
      </w:pPr>
      <w:r w:rsidRPr="00A958EF">
        <w:rPr>
          <w:szCs w:val="24"/>
        </w:rPr>
        <w:t>старше 55 лет – 1</w:t>
      </w:r>
      <w:r>
        <w:rPr>
          <w:szCs w:val="24"/>
        </w:rPr>
        <w:t>4</w:t>
      </w:r>
      <w:r w:rsidRPr="00A958EF">
        <w:rPr>
          <w:szCs w:val="24"/>
        </w:rPr>
        <w:t xml:space="preserve"> человек</w:t>
      </w:r>
    </w:p>
    <w:p w:rsidR="00CE64C1" w:rsidRPr="00D82450" w:rsidRDefault="00CE64C1" w:rsidP="00F840F2">
      <w:pPr>
        <w:jc w:val="both"/>
        <w:rPr>
          <w:szCs w:val="24"/>
          <w:u w:val="single"/>
        </w:rPr>
      </w:pPr>
      <w:r w:rsidRPr="00D82450">
        <w:rPr>
          <w:szCs w:val="24"/>
          <w:u w:val="single"/>
        </w:rPr>
        <w:t xml:space="preserve">По половому составу: </w:t>
      </w:r>
    </w:p>
    <w:p w:rsidR="00CE64C1" w:rsidRPr="00D82450" w:rsidRDefault="00CE64C1" w:rsidP="00F840F2">
      <w:pPr>
        <w:ind w:left="360"/>
        <w:jc w:val="both"/>
        <w:rPr>
          <w:szCs w:val="24"/>
        </w:rPr>
      </w:pPr>
      <w:r w:rsidRPr="00D82450">
        <w:rPr>
          <w:szCs w:val="24"/>
        </w:rPr>
        <w:t xml:space="preserve"> женщин – 56  человек </w:t>
      </w:r>
    </w:p>
    <w:p w:rsidR="00CE64C1" w:rsidRPr="00D82450" w:rsidRDefault="00CE64C1" w:rsidP="00F840F2">
      <w:pPr>
        <w:ind w:left="360"/>
        <w:jc w:val="both"/>
        <w:rPr>
          <w:szCs w:val="24"/>
        </w:rPr>
      </w:pPr>
      <w:r w:rsidRPr="00D82450">
        <w:rPr>
          <w:szCs w:val="24"/>
        </w:rPr>
        <w:t xml:space="preserve"> мужчин –   </w:t>
      </w:r>
      <w:r>
        <w:rPr>
          <w:szCs w:val="24"/>
        </w:rPr>
        <w:t>5</w:t>
      </w:r>
      <w:r w:rsidRPr="00D82450">
        <w:rPr>
          <w:szCs w:val="24"/>
        </w:rPr>
        <w:t xml:space="preserve"> человек  </w:t>
      </w:r>
    </w:p>
    <w:p w:rsidR="00CE64C1" w:rsidRPr="00670A5C" w:rsidRDefault="00CE64C1" w:rsidP="00F840F2">
      <w:pPr>
        <w:pStyle w:val="a7"/>
        <w:ind w:right="0" w:firstLine="36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670A5C">
        <w:rPr>
          <w:rFonts w:ascii="Times New Roman" w:hAnsi="Times New Roman"/>
          <w:sz w:val="24"/>
          <w:szCs w:val="24"/>
          <w:u w:val="none"/>
        </w:rPr>
        <w:t>ВЫВОД:</w:t>
      </w:r>
      <w:r w:rsidRPr="00670A5C">
        <w:rPr>
          <w:rFonts w:ascii="Times New Roman" w:hAnsi="Times New Roman"/>
          <w:b w:val="0"/>
          <w:sz w:val="24"/>
          <w:szCs w:val="24"/>
          <w:u w:val="none"/>
        </w:rPr>
        <w:t xml:space="preserve"> педагогический коллектив состоит из  опытных  и квалифицированных учителей. Образовательный процесс обеспечен квалифицированными педагогическими кадрами. 7</w:t>
      </w:r>
      <w:r>
        <w:rPr>
          <w:rFonts w:ascii="Times New Roman" w:hAnsi="Times New Roman"/>
          <w:b w:val="0"/>
          <w:sz w:val="24"/>
          <w:szCs w:val="24"/>
          <w:u w:val="none"/>
        </w:rPr>
        <w:t>7</w:t>
      </w:r>
      <w:r w:rsidRPr="00670A5C">
        <w:rPr>
          <w:rFonts w:ascii="Times New Roman" w:hAnsi="Times New Roman"/>
          <w:b w:val="0"/>
          <w:sz w:val="24"/>
          <w:szCs w:val="24"/>
          <w:u w:val="none"/>
        </w:rPr>
        <w:t xml:space="preserve">% педагогических работников имеет высшее образование. </w:t>
      </w:r>
    </w:p>
    <w:p w:rsidR="00CE64C1" w:rsidRDefault="00CE64C1" w:rsidP="00F840F2">
      <w:pPr>
        <w:ind w:firstLine="709"/>
        <w:jc w:val="both"/>
        <w:rPr>
          <w:szCs w:val="24"/>
        </w:rPr>
      </w:pPr>
      <w:r>
        <w:rPr>
          <w:szCs w:val="24"/>
        </w:rPr>
        <w:t xml:space="preserve">Целью методической работы в школе является создание и развитие целостной системы взаимосвязанных мер, направленной на обеспечение профессионального роста учителя, развитие его творческого потенциала, а, в конечном счете, на рост уровня образованности, воспитанности, развитости, </w:t>
      </w:r>
      <w:proofErr w:type="spellStart"/>
      <w:r>
        <w:rPr>
          <w:szCs w:val="24"/>
        </w:rPr>
        <w:t>социализированности</w:t>
      </w:r>
      <w:proofErr w:type="spellEnd"/>
      <w:r>
        <w:rPr>
          <w:szCs w:val="24"/>
        </w:rPr>
        <w:t xml:space="preserve"> и сохранение здоровья учащихся. Основные направления методической работы с кадрами, обеспечивающие эффективный профессиональный рост учителей, – это организация повышения квалификации педагогов с использованием современных форм – дистанционных, накопительных. Кроме того, изучение, обобщение и распространение собственного положительного опыты работы, обмен опытом с коллегами на уровне района и области. Наконец, методическое сопровождение аттестации педагогических кадров: проведение мониторинга качества педагогической деятельности, оказание методической помощи при проведении самоанализа, обобщении собственного опыта работы.</w:t>
      </w:r>
    </w:p>
    <w:p w:rsidR="00CE64C1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>Повышение квалификации педагогических работников, обмен позитивным опытом, аттестация кадров.</w:t>
      </w:r>
    </w:p>
    <w:p w:rsidR="00CE64C1" w:rsidRDefault="00CE64C1" w:rsidP="00F840F2">
      <w:pPr>
        <w:ind w:firstLine="709"/>
        <w:jc w:val="both"/>
        <w:rPr>
          <w:szCs w:val="24"/>
        </w:rPr>
      </w:pPr>
      <w:r>
        <w:rPr>
          <w:szCs w:val="24"/>
        </w:rPr>
        <w:t>Педагоги школы активно участвуют в методической работе муниципальной системы образования. Учителя школы много внимания уделяют работе по обмену опытом.  Ежегодно проводятся семинары на базе школы, даются открытые уроки  для учителей города.</w:t>
      </w:r>
    </w:p>
    <w:p w:rsidR="00CE64C1" w:rsidRDefault="00CE64C1" w:rsidP="00F840F2">
      <w:pPr>
        <w:pStyle w:val="17"/>
        <w:ind w:left="0" w:right="140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Необходимость совершенствования  педагогических знаний, появление новых            стратегий обучения в начальном, среднем, старшем звене школы, реализация модели </w:t>
      </w:r>
      <w:r>
        <w:rPr>
          <w:color w:val="000000"/>
          <w:sz w:val="24"/>
          <w:szCs w:val="24"/>
        </w:rPr>
        <w:lastRenderedPageBreak/>
        <w:t>личностн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ориентированного обучения требуют от педагогов постоянной работы над повышением своей квалификации.</w:t>
      </w:r>
    </w:p>
    <w:p w:rsidR="00CE64C1" w:rsidRDefault="00CE64C1" w:rsidP="00F840F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Важнейшим средством повышения педагогического мастерства учителей, связующим в единое целое всю системы работы школы, является методическая работа.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сильными учащимися, повышение мотивации к обучению у учащихся, а также ознакомление учителей с новой педагогической и методической литературой. В нашей школе 100% учителей объединены в методические группы, остальные принимают участия в работе районных методических объединений. Школьных методических объединений четыре:</w:t>
      </w:r>
    </w:p>
    <w:p w:rsidR="00CE64C1" w:rsidRDefault="00CE64C1" w:rsidP="00F840F2">
      <w:pPr>
        <w:pStyle w:val="210"/>
        <w:numPr>
          <w:ilvl w:val="1"/>
          <w:numId w:val="5"/>
        </w:numPr>
        <w:tabs>
          <w:tab w:val="left" w:pos="2160"/>
        </w:tabs>
        <w:rPr>
          <w:sz w:val="24"/>
        </w:rPr>
      </w:pPr>
      <w:r>
        <w:rPr>
          <w:sz w:val="24"/>
        </w:rPr>
        <w:t>учителей начальных классов;</w:t>
      </w:r>
    </w:p>
    <w:p w:rsidR="00CE64C1" w:rsidRDefault="00CE64C1" w:rsidP="00F840F2">
      <w:pPr>
        <w:pStyle w:val="210"/>
        <w:numPr>
          <w:ilvl w:val="1"/>
          <w:numId w:val="5"/>
        </w:numPr>
        <w:tabs>
          <w:tab w:val="left" w:pos="2160"/>
        </w:tabs>
        <w:rPr>
          <w:sz w:val="24"/>
        </w:rPr>
      </w:pPr>
      <w:r>
        <w:rPr>
          <w:sz w:val="24"/>
        </w:rPr>
        <w:t>учителей гуманитарного цикла;</w:t>
      </w:r>
    </w:p>
    <w:p w:rsidR="00CE64C1" w:rsidRDefault="00CE64C1" w:rsidP="00F840F2">
      <w:pPr>
        <w:pStyle w:val="210"/>
        <w:numPr>
          <w:ilvl w:val="1"/>
          <w:numId w:val="5"/>
        </w:numPr>
        <w:tabs>
          <w:tab w:val="left" w:pos="2160"/>
        </w:tabs>
        <w:rPr>
          <w:sz w:val="24"/>
        </w:rPr>
      </w:pPr>
      <w:r>
        <w:rPr>
          <w:sz w:val="24"/>
        </w:rPr>
        <w:t xml:space="preserve">учителей </w:t>
      </w:r>
      <w:proofErr w:type="spellStart"/>
      <w:r>
        <w:rPr>
          <w:sz w:val="24"/>
        </w:rPr>
        <w:t>естетственно</w:t>
      </w:r>
      <w:proofErr w:type="spellEnd"/>
      <w:r>
        <w:rPr>
          <w:sz w:val="24"/>
        </w:rPr>
        <w:t xml:space="preserve"> – математического цикла;</w:t>
      </w:r>
    </w:p>
    <w:p w:rsidR="00CE64C1" w:rsidRDefault="00CE64C1" w:rsidP="00F840F2">
      <w:pPr>
        <w:pStyle w:val="210"/>
        <w:numPr>
          <w:ilvl w:val="1"/>
          <w:numId w:val="5"/>
        </w:numPr>
        <w:tabs>
          <w:tab w:val="left" w:pos="2160"/>
        </w:tabs>
        <w:rPr>
          <w:sz w:val="24"/>
        </w:rPr>
      </w:pPr>
      <w:r>
        <w:rPr>
          <w:sz w:val="24"/>
        </w:rPr>
        <w:t>классных руководителей.</w:t>
      </w:r>
    </w:p>
    <w:p w:rsidR="00CE64C1" w:rsidRDefault="00CE64C1" w:rsidP="00F840F2">
      <w:pPr>
        <w:pStyle w:val="210"/>
        <w:ind w:firstLine="675"/>
        <w:rPr>
          <w:sz w:val="24"/>
        </w:rPr>
      </w:pPr>
      <w:r>
        <w:rPr>
          <w:sz w:val="24"/>
        </w:rPr>
        <w:t xml:space="preserve">Каждое методическое объединение работало над своей методической темой, тесно связано с методической темой школы. </w:t>
      </w:r>
    </w:p>
    <w:p w:rsidR="00CE64C1" w:rsidRDefault="00CE64C1" w:rsidP="00F840F2">
      <w:pPr>
        <w:ind w:right="-1"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Каждое методическое объединение провело по 4-5 заседаний, на которых обсуждались важные вопросы темы. Кроме теоретических семинаров, на заседаниях МО учителя систематически  выступают по теме самообразования, делятся методическими находками со своими коллегами.</w:t>
      </w:r>
    </w:p>
    <w:p w:rsidR="00CE64C1" w:rsidRDefault="00CE64C1" w:rsidP="00F840F2">
      <w:pPr>
        <w:pStyle w:val="210"/>
        <w:rPr>
          <w:sz w:val="24"/>
        </w:rPr>
      </w:pPr>
      <w:r>
        <w:rPr>
          <w:sz w:val="24"/>
        </w:rPr>
        <w:t>В основном задачи методической работы  2020 года выполнены.</w:t>
      </w:r>
    </w:p>
    <w:p w:rsidR="00CE64C1" w:rsidRDefault="00CE64C1" w:rsidP="00F840F2">
      <w:pPr>
        <w:pStyle w:val="210"/>
        <w:rPr>
          <w:sz w:val="24"/>
        </w:rPr>
      </w:pPr>
      <w:r>
        <w:rPr>
          <w:sz w:val="24"/>
        </w:rPr>
        <w:t xml:space="preserve"> В течение учебного года учителями были проведены </w:t>
      </w:r>
      <w:r w:rsidRPr="00D82450">
        <w:rPr>
          <w:sz w:val="24"/>
        </w:rPr>
        <w:t>открытые уроки.</w:t>
      </w:r>
      <w:r>
        <w:rPr>
          <w:sz w:val="24"/>
        </w:rPr>
        <w:t xml:space="preserve"> Администрацией школы посещались уроки в рабочем порядке по плану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контроля. Основными направлениями посещения были: формы и методы, применяемые на уроках: самостоятельная работа  учащихся,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CE64C1" w:rsidRDefault="00CE64C1" w:rsidP="00F840F2">
      <w:pPr>
        <w:pStyle w:val="210"/>
        <w:rPr>
          <w:sz w:val="24"/>
        </w:rPr>
      </w:pPr>
      <w:r>
        <w:rPr>
          <w:sz w:val="24"/>
        </w:rPr>
        <w:t>Рекомендации:</w:t>
      </w:r>
    </w:p>
    <w:p w:rsidR="00CE64C1" w:rsidRDefault="00CE64C1" w:rsidP="00F840F2">
      <w:pPr>
        <w:pStyle w:val="210"/>
        <w:numPr>
          <w:ilvl w:val="0"/>
          <w:numId w:val="6"/>
        </w:numPr>
        <w:tabs>
          <w:tab w:val="left" w:pos="1500"/>
        </w:tabs>
        <w:rPr>
          <w:sz w:val="24"/>
        </w:rPr>
      </w:pPr>
      <w:r>
        <w:rPr>
          <w:sz w:val="24"/>
        </w:rPr>
        <w:t>Отслеживать работу по накоплению и обобщению передового опыта.</w:t>
      </w:r>
    </w:p>
    <w:p w:rsidR="00CE64C1" w:rsidRDefault="00CE64C1" w:rsidP="00F840F2">
      <w:pPr>
        <w:pStyle w:val="210"/>
        <w:numPr>
          <w:ilvl w:val="0"/>
          <w:numId w:val="6"/>
        </w:numPr>
        <w:tabs>
          <w:tab w:val="left" w:pos="1500"/>
        </w:tabs>
        <w:rPr>
          <w:sz w:val="24"/>
        </w:rPr>
      </w:pPr>
      <w:r>
        <w:rPr>
          <w:sz w:val="24"/>
        </w:rPr>
        <w:t>Использовать современные средства обучения и  педагогические технологии.</w:t>
      </w:r>
    </w:p>
    <w:p w:rsidR="00CE64C1" w:rsidRDefault="00CE64C1" w:rsidP="00F840F2">
      <w:pPr>
        <w:pStyle w:val="210"/>
        <w:numPr>
          <w:ilvl w:val="0"/>
          <w:numId w:val="6"/>
        </w:numPr>
        <w:tabs>
          <w:tab w:val="left" w:pos="1500"/>
        </w:tabs>
        <w:rPr>
          <w:sz w:val="24"/>
        </w:rPr>
      </w:pPr>
      <w:r>
        <w:rPr>
          <w:sz w:val="24"/>
        </w:rPr>
        <w:t>Проводить диагностику процесса и результатов учебно-воспитательной работы.</w:t>
      </w:r>
    </w:p>
    <w:p w:rsidR="00CE64C1" w:rsidRDefault="00CE64C1" w:rsidP="00F840F2">
      <w:pPr>
        <w:pStyle w:val="210"/>
        <w:numPr>
          <w:ilvl w:val="0"/>
          <w:numId w:val="6"/>
        </w:numPr>
        <w:tabs>
          <w:tab w:val="left" w:pos="1500"/>
        </w:tabs>
        <w:rPr>
          <w:sz w:val="24"/>
        </w:rPr>
      </w:pPr>
      <w:r>
        <w:rPr>
          <w:sz w:val="24"/>
        </w:rPr>
        <w:t xml:space="preserve">На каждом уроке четко формировать триединую дидактическую цель, направленную на достижение результатов. </w:t>
      </w:r>
    </w:p>
    <w:p w:rsidR="00CE64C1" w:rsidRDefault="00CE64C1" w:rsidP="00F840F2">
      <w:pPr>
        <w:pStyle w:val="210"/>
        <w:numPr>
          <w:ilvl w:val="0"/>
          <w:numId w:val="6"/>
        </w:numPr>
        <w:tabs>
          <w:tab w:val="left" w:pos="1500"/>
        </w:tabs>
        <w:rPr>
          <w:sz w:val="24"/>
        </w:rPr>
      </w:pPr>
      <w:r>
        <w:rPr>
          <w:sz w:val="24"/>
        </w:rPr>
        <w:t>Спланировать цикл открытых уроков.</w:t>
      </w:r>
    </w:p>
    <w:p w:rsidR="00CE64C1" w:rsidRDefault="00CE64C1" w:rsidP="00F840F2">
      <w:pPr>
        <w:tabs>
          <w:tab w:val="left" w:pos="180"/>
        </w:tabs>
        <w:ind w:left="-180" w:right="-365"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F840F2" w:rsidRDefault="00F840F2" w:rsidP="00F840F2">
      <w:pPr>
        <w:spacing w:before="30" w:after="30"/>
        <w:ind w:firstLine="708"/>
        <w:jc w:val="both"/>
        <w:rPr>
          <w:rStyle w:val="af7"/>
          <w:b/>
          <w:i w:val="0"/>
          <w:sz w:val="28"/>
          <w:szCs w:val="28"/>
        </w:rPr>
      </w:pPr>
    </w:p>
    <w:p w:rsidR="00CE64C1" w:rsidRPr="00670A5C" w:rsidRDefault="00CE64C1" w:rsidP="00F840F2">
      <w:pPr>
        <w:spacing w:before="30" w:after="30"/>
        <w:ind w:firstLine="708"/>
        <w:jc w:val="both"/>
        <w:rPr>
          <w:b/>
          <w:bCs/>
          <w:i/>
          <w:color w:val="800080"/>
          <w:sz w:val="28"/>
          <w:szCs w:val="28"/>
        </w:rPr>
      </w:pPr>
      <w:r>
        <w:rPr>
          <w:rStyle w:val="af7"/>
          <w:b/>
          <w:i w:val="0"/>
          <w:sz w:val="28"/>
          <w:szCs w:val="28"/>
        </w:rPr>
        <w:t>4</w:t>
      </w:r>
      <w:r w:rsidRPr="00670A5C">
        <w:rPr>
          <w:rStyle w:val="af7"/>
          <w:b/>
          <w:i w:val="0"/>
          <w:sz w:val="28"/>
          <w:szCs w:val="28"/>
        </w:rPr>
        <w:t>. Финансовые и информационные ресурсы</w:t>
      </w:r>
    </w:p>
    <w:p w:rsidR="00CE64C1" w:rsidRDefault="00CE64C1" w:rsidP="00F840F2">
      <w:pPr>
        <w:ind w:firstLine="709"/>
        <w:jc w:val="both"/>
        <w:rPr>
          <w:szCs w:val="24"/>
        </w:rPr>
      </w:pPr>
      <w:r>
        <w:rPr>
          <w:szCs w:val="24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CE64C1" w:rsidRPr="00003B9B" w:rsidRDefault="00CE64C1" w:rsidP="00F840F2">
      <w:pPr>
        <w:jc w:val="both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Информация о материально-техническом обеспечении образовательной организации </w:t>
      </w:r>
    </w:p>
    <w:p w:rsidR="00CE64C1" w:rsidRPr="00003B9B" w:rsidRDefault="00CE64C1" w:rsidP="00F840F2">
      <w:pPr>
        <w:ind w:firstLine="708"/>
        <w:jc w:val="both"/>
        <w:rPr>
          <w:szCs w:val="24"/>
        </w:rPr>
      </w:pPr>
      <w:r w:rsidRPr="00003B9B">
        <w:rPr>
          <w:szCs w:val="24"/>
        </w:rPr>
        <w:t>В нашей школе созданы все необходимые условия для обучения, воспитания и развития учащихся. Учебные кабинеты оснащены интерактивными досками или проекторами, компьютерами, оргтехникой, дидактическими материалами, наглядными пособиями.</w:t>
      </w:r>
    </w:p>
    <w:p w:rsidR="00CE64C1" w:rsidRPr="00003B9B" w:rsidRDefault="00CE64C1" w:rsidP="00F840F2">
      <w:pPr>
        <w:ind w:firstLine="360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Сведения о наличии библиотеки </w:t>
      </w:r>
    </w:p>
    <w:p w:rsidR="00CE64C1" w:rsidRPr="00003B9B" w:rsidRDefault="00CE64C1" w:rsidP="00F840F2">
      <w:pPr>
        <w:ind w:firstLine="360"/>
        <w:jc w:val="both"/>
        <w:rPr>
          <w:szCs w:val="24"/>
        </w:rPr>
      </w:pPr>
      <w:r w:rsidRPr="00003B9B">
        <w:rPr>
          <w:szCs w:val="24"/>
        </w:rPr>
        <w:t>Школьная библиотека оснащена компьютерами с доступом в интернет. Здесь работает абонемент, читальных зал, отдел учебников, отдел художественной литературы.</w:t>
      </w:r>
    </w:p>
    <w:p w:rsidR="00CE64C1" w:rsidRPr="001F4AB9" w:rsidRDefault="00CE64C1" w:rsidP="00F840F2">
      <w:pPr>
        <w:pStyle w:val="af3"/>
        <w:ind w:firstLine="360"/>
        <w:jc w:val="both"/>
        <w:rPr>
          <w:color w:val="000000"/>
        </w:rPr>
      </w:pPr>
      <w:r w:rsidRPr="001F4AB9">
        <w:t xml:space="preserve">Библиотека обеспечена современной информационной базой: </w:t>
      </w:r>
      <w:r w:rsidRPr="001F4AB9">
        <w:rPr>
          <w:color w:val="000000"/>
        </w:rPr>
        <w:t>имеется компьютер с выходом в Интернет.</w:t>
      </w:r>
    </w:p>
    <w:p w:rsidR="00CE64C1" w:rsidRPr="001F4AB9" w:rsidRDefault="00CE64C1" w:rsidP="00F840F2">
      <w:pPr>
        <w:pStyle w:val="af3"/>
        <w:jc w:val="both"/>
      </w:pPr>
      <w:r w:rsidRPr="001F4AB9">
        <w:rPr>
          <w:color w:val="000000"/>
        </w:rPr>
        <w:t xml:space="preserve">   </w:t>
      </w:r>
      <w:r w:rsidRPr="001F4AB9">
        <w:rPr>
          <w:color w:val="000000"/>
        </w:rPr>
        <w:tab/>
      </w:r>
      <w:r w:rsidRPr="001F4AB9">
        <w:t>Своевременно выписываются  периодические издания</w:t>
      </w:r>
      <w:r>
        <w:t>:</w:t>
      </w:r>
      <w:r w:rsidRPr="001F4AB9">
        <w:t xml:space="preserve"> </w:t>
      </w:r>
    </w:p>
    <w:p w:rsidR="00CE64C1" w:rsidRPr="001F4AB9" w:rsidRDefault="00CE64C1" w:rsidP="00F840F2">
      <w:pPr>
        <w:rPr>
          <w:rFonts w:eastAsia="Calibri"/>
          <w:b/>
          <w:i/>
          <w:szCs w:val="24"/>
          <w:u w:val="single"/>
        </w:rPr>
      </w:pPr>
      <w:r w:rsidRPr="001F4AB9">
        <w:rPr>
          <w:rFonts w:eastAsia="Calibri"/>
          <w:b/>
          <w:szCs w:val="24"/>
        </w:rPr>
        <w:t>Газеты:</w:t>
      </w:r>
    </w:p>
    <w:p w:rsidR="00CE64C1" w:rsidRPr="001F4AB9" w:rsidRDefault="00CE64C1" w:rsidP="00F840F2">
      <w:pPr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1. «</w:t>
      </w:r>
      <w:proofErr w:type="spellStart"/>
      <w:proofErr w:type="gramStart"/>
      <w:r w:rsidRPr="001F4AB9">
        <w:rPr>
          <w:rFonts w:eastAsia="Calibri"/>
          <w:szCs w:val="24"/>
        </w:rPr>
        <w:t>Кизлярская</w:t>
      </w:r>
      <w:proofErr w:type="spellEnd"/>
      <w:proofErr w:type="gramEnd"/>
      <w:r w:rsidRPr="001F4AB9">
        <w:rPr>
          <w:rFonts w:eastAsia="Calibri"/>
          <w:szCs w:val="24"/>
        </w:rPr>
        <w:t xml:space="preserve"> правда»</w:t>
      </w:r>
    </w:p>
    <w:p w:rsidR="00CE64C1" w:rsidRPr="001F4AB9" w:rsidRDefault="00CE64C1" w:rsidP="00F840F2">
      <w:pPr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2. «Учитель Дагестана»</w:t>
      </w:r>
    </w:p>
    <w:p w:rsidR="00CE64C1" w:rsidRPr="001F4AB9" w:rsidRDefault="00CE64C1" w:rsidP="00F840F2">
      <w:pPr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lastRenderedPageBreak/>
        <w:t>3. «</w:t>
      </w:r>
      <w:proofErr w:type="gramStart"/>
      <w:r w:rsidRPr="001F4AB9">
        <w:rPr>
          <w:rFonts w:eastAsia="Calibri"/>
          <w:szCs w:val="24"/>
        </w:rPr>
        <w:t>Дагестанская</w:t>
      </w:r>
      <w:proofErr w:type="gramEnd"/>
      <w:r w:rsidRPr="001F4AB9">
        <w:rPr>
          <w:rFonts w:eastAsia="Calibri"/>
          <w:szCs w:val="24"/>
        </w:rPr>
        <w:t xml:space="preserve"> правда»</w:t>
      </w:r>
    </w:p>
    <w:p w:rsidR="00CE64C1" w:rsidRDefault="00CE64C1" w:rsidP="00F840F2">
      <w:pPr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4. «Орленок»</w:t>
      </w:r>
    </w:p>
    <w:p w:rsidR="00CE64C1" w:rsidRPr="001F4AB9" w:rsidRDefault="00CE64C1" w:rsidP="00F840F2">
      <w:pPr>
        <w:ind w:left="720"/>
        <w:rPr>
          <w:rFonts w:eastAsia="Calibri"/>
          <w:szCs w:val="24"/>
        </w:rPr>
      </w:pPr>
      <w:r>
        <w:rPr>
          <w:rFonts w:eastAsia="Calibri"/>
          <w:szCs w:val="24"/>
        </w:rPr>
        <w:t>5. «Лачин»</w:t>
      </w:r>
    </w:p>
    <w:p w:rsidR="00CE64C1" w:rsidRPr="001F4AB9" w:rsidRDefault="00CE64C1" w:rsidP="00F840F2">
      <w:pPr>
        <w:jc w:val="both"/>
        <w:rPr>
          <w:rFonts w:eastAsia="Calibri"/>
          <w:b/>
          <w:szCs w:val="24"/>
        </w:rPr>
      </w:pPr>
      <w:r w:rsidRPr="001F4AB9">
        <w:rPr>
          <w:rFonts w:eastAsia="Calibri"/>
          <w:b/>
          <w:szCs w:val="24"/>
        </w:rPr>
        <w:t>Журналы:</w:t>
      </w:r>
    </w:p>
    <w:p w:rsidR="00CE64C1" w:rsidRPr="001F4AB9" w:rsidRDefault="00CE64C1" w:rsidP="00F840F2">
      <w:pPr>
        <w:numPr>
          <w:ilvl w:val="0"/>
          <w:numId w:val="9"/>
        </w:numPr>
        <w:rPr>
          <w:rFonts w:eastAsia="Calibri"/>
          <w:szCs w:val="24"/>
        </w:rPr>
      </w:pPr>
      <w:r w:rsidRPr="001F4AB9">
        <w:rPr>
          <w:rFonts w:eastAsia="Calibri"/>
          <w:szCs w:val="24"/>
        </w:rPr>
        <w:t>«Народы Дагестана»</w:t>
      </w:r>
    </w:p>
    <w:p w:rsidR="00CE64C1" w:rsidRPr="001F4AB9" w:rsidRDefault="00CE64C1" w:rsidP="00F840F2">
      <w:pPr>
        <w:numPr>
          <w:ilvl w:val="0"/>
          <w:numId w:val="9"/>
        </w:numPr>
        <w:rPr>
          <w:rFonts w:eastAsia="Calibri"/>
          <w:szCs w:val="24"/>
        </w:rPr>
      </w:pPr>
      <w:r w:rsidRPr="001F4AB9">
        <w:rPr>
          <w:rFonts w:eastAsia="Calibri"/>
          <w:szCs w:val="24"/>
        </w:rPr>
        <w:t>«Школьная библиотека»</w:t>
      </w:r>
    </w:p>
    <w:p w:rsidR="00CE64C1" w:rsidRDefault="00CE64C1" w:rsidP="00F840F2">
      <w:pPr>
        <w:numPr>
          <w:ilvl w:val="0"/>
          <w:numId w:val="9"/>
        </w:numPr>
        <w:rPr>
          <w:rFonts w:eastAsia="Calibri"/>
          <w:szCs w:val="24"/>
        </w:rPr>
      </w:pPr>
      <w:r w:rsidRPr="001F4AB9">
        <w:rPr>
          <w:rFonts w:eastAsia="Calibri"/>
          <w:szCs w:val="24"/>
        </w:rPr>
        <w:t>«Юный краевед»</w:t>
      </w:r>
    </w:p>
    <w:p w:rsidR="00CE64C1" w:rsidRPr="001F4AB9" w:rsidRDefault="00CE64C1" w:rsidP="00F840F2">
      <w:pPr>
        <w:numPr>
          <w:ilvl w:val="0"/>
          <w:numId w:val="9"/>
        </w:numPr>
        <w:rPr>
          <w:rFonts w:eastAsia="Calibri"/>
          <w:szCs w:val="24"/>
        </w:rPr>
      </w:pPr>
      <w:r>
        <w:rPr>
          <w:rFonts w:eastAsia="Calibri"/>
          <w:szCs w:val="24"/>
        </w:rPr>
        <w:t>«Музыка в школе»</w:t>
      </w:r>
    </w:p>
    <w:p w:rsidR="00CE64C1" w:rsidRPr="001F4AB9" w:rsidRDefault="00CE64C1" w:rsidP="00F840F2">
      <w:pPr>
        <w:pStyle w:val="af3"/>
        <w:ind w:firstLine="360"/>
        <w:jc w:val="both"/>
      </w:pPr>
      <w:r w:rsidRPr="001F4AB9">
        <w:t>Список периодических изданий  размещен в читальном зале и на сайте школы.</w:t>
      </w:r>
    </w:p>
    <w:p w:rsidR="00CE64C1" w:rsidRDefault="00CE64C1" w:rsidP="00F840F2">
      <w:pPr>
        <w:tabs>
          <w:tab w:val="left" w:pos="3780"/>
        </w:tabs>
        <w:rPr>
          <w:szCs w:val="24"/>
        </w:rPr>
      </w:pPr>
      <w:r w:rsidRPr="001F4AB9">
        <w:rPr>
          <w:b/>
          <w:szCs w:val="24"/>
        </w:rPr>
        <w:t xml:space="preserve">    </w:t>
      </w:r>
      <w:r w:rsidRPr="001F4AB9">
        <w:rPr>
          <w:rFonts w:eastAsia="Calibri"/>
          <w:szCs w:val="24"/>
        </w:rPr>
        <w:t xml:space="preserve"> </w:t>
      </w:r>
      <w:r>
        <w:rPr>
          <w:szCs w:val="24"/>
        </w:rPr>
        <w:t xml:space="preserve">Школа обеспечена учебной и художественной литературой в соответствии с реализуемыми образовательными программами. </w:t>
      </w:r>
    </w:p>
    <w:p w:rsidR="00CE64C1" w:rsidRPr="00003B9B" w:rsidRDefault="00CE64C1" w:rsidP="00F840F2">
      <w:pPr>
        <w:ind w:firstLine="708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Объекты спорта </w:t>
      </w:r>
    </w:p>
    <w:p w:rsidR="00CE64C1" w:rsidRPr="00003B9B" w:rsidRDefault="00CE64C1" w:rsidP="00F840F2">
      <w:pPr>
        <w:ind w:firstLine="708"/>
        <w:jc w:val="both"/>
        <w:rPr>
          <w:szCs w:val="24"/>
        </w:rPr>
      </w:pPr>
      <w:r w:rsidRPr="00003B9B">
        <w:rPr>
          <w:szCs w:val="24"/>
        </w:rPr>
        <w:t>Наше образовательное учреждение имеет одно футбольное поле, одну спортивную площадку, один спортивный зал, оборудованный необходимыми спортивными снарядами и инвентарем для проведения занятий.</w:t>
      </w:r>
    </w:p>
    <w:p w:rsidR="00CE64C1" w:rsidRPr="00003B9B" w:rsidRDefault="00CE64C1" w:rsidP="00F840F2">
      <w:pPr>
        <w:ind w:firstLine="708"/>
        <w:outlineLvl w:val="1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Обеспечение доступа в здания образовательной организации инвалидов и лиц с ограниченными возможностями здоровья </w:t>
      </w:r>
    </w:p>
    <w:p w:rsidR="00CE64C1" w:rsidRPr="00003B9B" w:rsidRDefault="00CE64C1" w:rsidP="00F840F2">
      <w:pPr>
        <w:ind w:firstLine="708"/>
        <w:rPr>
          <w:szCs w:val="24"/>
        </w:rPr>
      </w:pPr>
      <w:r>
        <w:rPr>
          <w:szCs w:val="24"/>
        </w:rPr>
        <w:t>В школе</w:t>
      </w:r>
      <w:r w:rsidRPr="00003B9B">
        <w:rPr>
          <w:szCs w:val="24"/>
        </w:rPr>
        <w:t xml:space="preserve"> обор</w:t>
      </w:r>
      <w:r>
        <w:rPr>
          <w:szCs w:val="24"/>
        </w:rPr>
        <w:t>у</w:t>
      </w:r>
      <w:r w:rsidRPr="00003B9B">
        <w:rPr>
          <w:szCs w:val="24"/>
        </w:rPr>
        <w:t>дован пандус для инвалидов и лиц с огранич</w:t>
      </w:r>
      <w:r>
        <w:rPr>
          <w:szCs w:val="24"/>
        </w:rPr>
        <w:t>ен</w:t>
      </w:r>
      <w:r w:rsidRPr="00003B9B">
        <w:rPr>
          <w:szCs w:val="24"/>
        </w:rPr>
        <w:t>ными возможностями здоровья.</w:t>
      </w:r>
    </w:p>
    <w:p w:rsidR="00F840F2" w:rsidRDefault="00F840F2" w:rsidP="00F840F2">
      <w:pPr>
        <w:ind w:firstLine="708"/>
        <w:jc w:val="both"/>
        <w:outlineLvl w:val="1"/>
        <w:rPr>
          <w:b/>
          <w:bCs/>
          <w:szCs w:val="24"/>
        </w:rPr>
      </w:pPr>
    </w:p>
    <w:p w:rsidR="00CE64C1" w:rsidRPr="00003B9B" w:rsidRDefault="00CE64C1" w:rsidP="00F840F2">
      <w:pPr>
        <w:ind w:firstLine="708"/>
        <w:jc w:val="both"/>
        <w:outlineLvl w:val="1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CE64C1" w:rsidRPr="00003B9B" w:rsidRDefault="00CE64C1" w:rsidP="00F840F2">
      <w:pPr>
        <w:ind w:firstLine="708"/>
        <w:jc w:val="both"/>
        <w:rPr>
          <w:szCs w:val="24"/>
        </w:rPr>
      </w:pPr>
      <w:r w:rsidRPr="00003B9B">
        <w:rPr>
          <w:szCs w:val="24"/>
        </w:rPr>
        <w:t>Особое внимание педагогов и администрации школы уделяется здоровью обучающихся</w:t>
      </w:r>
      <w:r>
        <w:rPr>
          <w:szCs w:val="24"/>
        </w:rPr>
        <w:t xml:space="preserve">.  </w:t>
      </w:r>
      <w:r w:rsidRPr="00003B9B">
        <w:rPr>
          <w:szCs w:val="24"/>
        </w:rPr>
        <w:t>Расписание уроков составлено в соответствии с нормами учебных нагрузок, заложенными в учебном плане.</w:t>
      </w:r>
      <w:r>
        <w:rPr>
          <w:szCs w:val="24"/>
        </w:rPr>
        <w:t xml:space="preserve"> </w:t>
      </w:r>
      <w:r w:rsidRPr="00003B9B">
        <w:rPr>
          <w:szCs w:val="24"/>
        </w:rPr>
        <w:t xml:space="preserve">Педагогическим коллективом проводится большая работа по формированию, укреплению и сохранению здоровья </w:t>
      </w:r>
      <w:proofErr w:type="gramStart"/>
      <w:r w:rsidRPr="00003B9B">
        <w:rPr>
          <w:szCs w:val="24"/>
        </w:rPr>
        <w:t>обучающихся</w:t>
      </w:r>
      <w:proofErr w:type="gramEnd"/>
      <w:r w:rsidRPr="00003B9B">
        <w:rPr>
          <w:szCs w:val="24"/>
        </w:rPr>
        <w:t>:</w:t>
      </w:r>
    </w:p>
    <w:p w:rsidR="00CE64C1" w:rsidRPr="00003B9B" w:rsidRDefault="00CE64C1" w:rsidP="00F840F2">
      <w:pPr>
        <w:numPr>
          <w:ilvl w:val="0"/>
          <w:numId w:val="8"/>
        </w:numPr>
        <w:rPr>
          <w:szCs w:val="24"/>
        </w:rPr>
      </w:pPr>
      <w:r w:rsidRPr="00003B9B">
        <w:rPr>
          <w:szCs w:val="24"/>
        </w:rPr>
        <w:t>посадка детей с учётом состояния здоровья детей;</w:t>
      </w:r>
    </w:p>
    <w:p w:rsidR="00CE64C1" w:rsidRPr="00003B9B" w:rsidRDefault="00CE64C1" w:rsidP="00F840F2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003B9B">
        <w:rPr>
          <w:szCs w:val="24"/>
        </w:rPr>
        <w:t>работа по формированию умений планировать свой день, неделю;</w:t>
      </w:r>
    </w:p>
    <w:p w:rsidR="00CE64C1" w:rsidRPr="00003B9B" w:rsidRDefault="00CE64C1" w:rsidP="00F840F2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003B9B">
        <w:rPr>
          <w:szCs w:val="24"/>
        </w:rPr>
        <w:t>создание комфортного эмоционального фона;</w:t>
      </w:r>
    </w:p>
    <w:p w:rsidR="00CE64C1" w:rsidRPr="00003B9B" w:rsidRDefault="00CE64C1" w:rsidP="00F840F2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003B9B">
        <w:rPr>
          <w:szCs w:val="24"/>
        </w:rPr>
        <w:t>контроль над питанием детей;</w:t>
      </w:r>
    </w:p>
    <w:p w:rsidR="00CE64C1" w:rsidRPr="00003B9B" w:rsidRDefault="00CE64C1" w:rsidP="00F840F2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003B9B">
        <w:rPr>
          <w:szCs w:val="24"/>
        </w:rPr>
        <w:t>профессиональные беседы о вреде курения, наркомании, токсикомании;</w:t>
      </w:r>
    </w:p>
    <w:p w:rsidR="00CE64C1" w:rsidRPr="00003B9B" w:rsidRDefault="00CE64C1" w:rsidP="00F840F2">
      <w:pPr>
        <w:numPr>
          <w:ilvl w:val="0"/>
          <w:numId w:val="8"/>
        </w:numPr>
        <w:rPr>
          <w:szCs w:val="24"/>
        </w:rPr>
      </w:pPr>
      <w:r w:rsidRPr="00003B9B">
        <w:rPr>
          <w:szCs w:val="24"/>
        </w:rPr>
        <w:t>индивидуальная работа с детьми «группы риска».</w:t>
      </w:r>
    </w:p>
    <w:p w:rsidR="00CE64C1" w:rsidRPr="00003B9B" w:rsidRDefault="00CE64C1" w:rsidP="00F840F2">
      <w:pPr>
        <w:ind w:firstLine="360"/>
        <w:jc w:val="both"/>
        <w:rPr>
          <w:szCs w:val="24"/>
        </w:rPr>
      </w:pPr>
      <w:r w:rsidRPr="00003B9B">
        <w:rPr>
          <w:szCs w:val="24"/>
        </w:rPr>
        <w:t>В школе систематически проводятся Дни здоровья и спорта, школьные соревнования, спортивные игры.</w:t>
      </w:r>
    </w:p>
    <w:p w:rsidR="00F840F2" w:rsidRDefault="00F840F2" w:rsidP="00F840F2">
      <w:pPr>
        <w:ind w:firstLine="360"/>
        <w:jc w:val="both"/>
        <w:rPr>
          <w:szCs w:val="24"/>
        </w:rPr>
      </w:pPr>
    </w:p>
    <w:p w:rsidR="00CE64C1" w:rsidRPr="00003B9B" w:rsidRDefault="00CE64C1" w:rsidP="00F840F2">
      <w:pPr>
        <w:ind w:firstLine="360"/>
        <w:jc w:val="both"/>
        <w:rPr>
          <w:szCs w:val="24"/>
        </w:rPr>
      </w:pPr>
      <w:r w:rsidRPr="00003B9B">
        <w:rPr>
          <w:szCs w:val="24"/>
        </w:rPr>
        <w:t>Много внимания уделяется технике безопасности и пожарной безопасности, а также разработке и проведению антитеррористических мероприятий.</w:t>
      </w:r>
      <w:r>
        <w:rPr>
          <w:szCs w:val="24"/>
        </w:rPr>
        <w:t xml:space="preserve"> </w:t>
      </w:r>
      <w:r w:rsidRPr="00003B9B">
        <w:rPr>
          <w:szCs w:val="24"/>
        </w:rPr>
        <w:t xml:space="preserve">Проводится работа по правилам дорожного движения, тренинги на улицах </w:t>
      </w:r>
      <w:r>
        <w:rPr>
          <w:szCs w:val="24"/>
        </w:rPr>
        <w:t>города</w:t>
      </w:r>
      <w:r w:rsidRPr="00003B9B">
        <w:rPr>
          <w:szCs w:val="24"/>
        </w:rPr>
        <w:t>, беседы с работниками правоохранительных органов.</w:t>
      </w:r>
    </w:p>
    <w:p w:rsidR="00F840F2" w:rsidRDefault="00F840F2" w:rsidP="00F840F2">
      <w:pPr>
        <w:pStyle w:val="af3"/>
        <w:ind w:firstLine="708"/>
        <w:jc w:val="both"/>
      </w:pPr>
    </w:p>
    <w:p w:rsidR="00CE64C1" w:rsidRPr="00003B9B" w:rsidRDefault="00CE64C1" w:rsidP="00F840F2">
      <w:pPr>
        <w:pStyle w:val="af3"/>
        <w:ind w:firstLine="708"/>
        <w:jc w:val="both"/>
      </w:pPr>
      <w:r>
        <w:t>Имеется д</w:t>
      </w:r>
      <w:r w:rsidRPr="00003B9B">
        <w:t>оступ к информационным системам и информационн</w:t>
      </w:r>
      <w:proofErr w:type="gramStart"/>
      <w:r w:rsidRPr="00003B9B">
        <w:t>о-</w:t>
      </w:r>
      <w:proofErr w:type="gramEnd"/>
      <w:r w:rsidRPr="00003B9B">
        <w:t xml:space="preserve"> 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t>.</w:t>
      </w:r>
      <w:r w:rsidRPr="00003B9B">
        <w:t xml:space="preserve">  </w:t>
      </w:r>
    </w:p>
    <w:p w:rsidR="00F840F2" w:rsidRPr="00F840F2" w:rsidRDefault="00F840F2" w:rsidP="00F840F2">
      <w:pPr>
        <w:numPr>
          <w:ilvl w:val="0"/>
          <w:numId w:val="7"/>
        </w:numPr>
        <w:ind w:left="0" w:firstLine="340"/>
        <w:jc w:val="both"/>
        <w:rPr>
          <w:bCs/>
          <w:szCs w:val="24"/>
        </w:rPr>
      </w:pPr>
    </w:p>
    <w:p w:rsidR="00CE64C1" w:rsidRDefault="00CE64C1" w:rsidP="00F840F2">
      <w:pPr>
        <w:numPr>
          <w:ilvl w:val="0"/>
          <w:numId w:val="7"/>
        </w:numPr>
        <w:ind w:left="0" w:firstLine="340"/>
        <w:jc w:val="both"/>
        <w:rPr>
          <w:bCs/>
          <w:szCs w:val="24"/>
        </w:rPr>
      </w:pPr>
      <w:proofErr w:type="gramStart"/>
      <w:r>
        <w:rPr>
          <w:szCs w:val="24"/>
        </w:rPr>
        <w:t>Школа имеет 32 учебных кабинета, компьютерные кабинеты, мастерские для занятий по технологии, кабинет обслуживающего труда,  пищеблок, столовую, читальный зал,  спортивный зал, спортивный комплекс (спортивную, волейбольную, баскетбольную площадки),   школьный выставочный зал «</w:t>
      </w:r>
      <w:proofErr w:type="spellStart"/>
      <w:r>
        <w:rPr>
          <w:szCs w:val="24"/>
        </w:rPr>
        <w:t>Черноболь</w:t>
      </w:r>
      <w:proofErr w:type="spellEnd"/>
      <w:r>
        <w:rPr>
          <w:szCs w:val="24"/>
        </w:rPr>
        <w:t>»</w:t>
      </w:r>
      <w:r>
        <w:rPr>
          <w:bCs/>
          <w:szCs w:val="24"/>
        </w:rPr>
        <w:t>, столовая на 120 посадочных мест</w:t>
      </w:r>
      <w:proofErr w:type="gramEnd"/>
    </w:p>
    <w:p w:rsidR="00F840F2" w:rsidRDefault="00F840F2" w:rsidP="00F840F2">
      <w:pPr>
        <w:ind w:firstLine="709"/>
        <w:jc w:val="both"/>
        <w:rPr>
          <w:color w:val="000000"/>
          <w:szCs w:val="24"/>
        </w:rPr>
      </w:pPr>
    </w:p>
    <w:p w:rsidR="00CE64C1" w:rsidRDefault="00CE64C1" w:rsidP="00F840F2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ОУ работает в режиме кабинетной системы, которая соответствует требованиям </w:t>
      </w:r>
      <w:proofErr w:type="spellStart"/>
      <w:r>
        <w:rPr>
          <w:color w:val="000000"/>
          <w:szCs w:val="24"/>
        </w:rPr>
        <w:t>СанПиНа</w:t>
      </w:r>
      <w:proofErr w:type="spellEnd"/>
      <w:r>
        <w:rPr>
          <w:color w:val="000000"/>
          <w:szCs w:val="24"/>
        </w:rPr>
        <w:t xml:space="preserve"> и целям образовательного процесса; все кабинеты функционально пригодны, оснащение кабинетов соответствует методическим и санитарн</w:t>
      </w:r>
      <w:proofErr w:type="gramStart"/>
      <w:r>
        <w:rPr>
          <w:color w:val="000000"/>
          <w:szCs w:val="24"/>
        </w:rPr>
        <w:t>о-</w:t>
      </w:r>
      <w:proofErr w:type="gramEnd"/>
      <w:r>
        <w:rPr>
          <w:color w:val="000000"/>
          <w:szCs w:val="24"/>
        </w:rPr>
        <w:t xml:space="preserve"> гигиеническим нормам. </w:t>
      </w:r>
    </w:p>
    <w:p w:rsidR="00F840F2" w:rsidRDefault="00F840F2" w:rsidP="00F840F2">
      <w:pPr>
        <w:ind w:firstLine="709"/>
        <w:jc w:val="both"/>
        <w:rPr>
          <w:color w:val="000000"/>
          <w:szCs w:val="24"/>
        </w:rPr>
      </w:pPr>
    </w:p>
    <w:p w:rsidR="00CE64C1" w:rsidRDefault="00CE64C1" w:rsidP="00CE64C1">
      <w:pPr>
        <w:spacing w:line="276" w:lineRule="auto"/>
        <w:ind w:firstLine="709"/>
        <w:jc w:val="both"/>
        <w:rPr>
          <w:rStyle w:val="af6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046"/>
        <w:gridCol w:w="6723"/>
      </w:tblGrid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Залы, кабинеты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Оборудование, техника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Спортивный инвентарь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Спортплощадка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Стадион </w:t>
            </w:r>
          </w:p>
        </w:tc>
      </w:tr>
      <w:tr w:rsidR="00CE64C1" w:rsidTr="00C876CE">
        <w:trPr>
          <w:trHeight w:val="9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Русского языка и литературы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E6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нэтбуков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 компьютера, 2 ноутбука, 2 интерактивные доски.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материал.</w:t>
            </w:r>
          </w:p>
        </w:tc>
      </w:tr>
      <w:tr w:rsidR="00CE64C1" w:rsidTr="00C876CE">
        <w:trPr>
          <w:trHeight w:val="80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Математики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CE64C1" w:rsidP="00CE6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нэтбуков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 компьютера, 1 интерактивная доска, 1 магнитная доска.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наглядные пособия и дидактический материал</w:t>
            </w:r>
          </w:p>
        </w:tc>
      </w:tr>
      <w:tr w:rsidR="00CE64C1" w:rsidTr="00C876CE">
        <w:trPr>
          <w:trHeight w:val="120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Химии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лабораторным оборудованием:</w:t>
            </w:r>
          </w:p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раковина с тумбой- 2шт., демонстрационный стол, </w:t>
            </w:r>
          </w:p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нэтбуков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компьютер, 1 интерактивная доска</w:t>
            </w:r>
          </w:p>
        </w:tc>
      </w:tr>
      <w:tr w:rsidR="00CE64C1" w:rsidTr="00C876CE">
        <w:trPr>
          <w:trHeight w:val="83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Физики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ноутбук,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оборудованием, демонстрационный стол, демонстрационное оборудование.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Иностранного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 компьютера, шкафы для хранения таблиц.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Магнитофон и </w:t>
            </w:r>
            <w:proofErr w:type="spellStart"/>
            <w:r>
              <w:rPr>
                <w:szCs w:val="24"/>
              </w:rPr>
              <w:t>аудиоприложения</w:t>
            </w:r>
            <w:proofErr w:type="spellEnd"/>
            <w:r>
              <w:rPr>
                <w:szCs w:val="24"/>
              </w:rPr>
              <w:t xml:space="preserve"> к УМК, аудио и </w:t>
            </w:r>
            <w:proofErr w:type="gramStart"/>
            <w:r>
              <w:rPr>
                <w:szCs w:val="24"/>
              </w:rPr>
              <w:t>видео  диски</w:t>
            </w:r>
            <w:proofErr w:type="gramEnd"/>
            <w:r>
              <w:rPr>
                <w:szCs w:val="24"/>
              </w:rPr>
              <w:t xml:space="preserve">, имеются </w:t>
            </w:r>
            <w:proofErr w:type="spellStart"/>
            <w:r>
              <w:rPr>
                <w:szCs w:val="24"/>
              </w:rPr>
              <w:t>учебно</w:t>
            </w:r>
            <w:proofErr w:type="spellEnd"/>
            <w:r>
              <w:rPr>
                <w:szCs w:val="24"/>
              </w:rPr>
              <w:t xml:space="preserve"> – наглядные пособия и дидактический материал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Биологии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микроскопы, демонстративное оборудование, таблицы, макеты, муляжи.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Географии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 демонстративное оборудование, таблицы, карты.</w:t>
            </w:r>
          </w:p>
        </w:tc>
      </w:tr>
      <w:tr w:rsidR="00CE64C1" w:rsidTr="00C876CE">
        <w:trPr>
          <w:trHeight w:val="8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Обслуживающего труда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Швейные машинки: электрические,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оверлок-1шт, электроутюг-1шт, гладильная доска-1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лектроплита 4-х комфорная-1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посуда, таблицы, коллекции.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Мастерские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Компьютеры- 11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1 принтер , 1 проектор с экраном, 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Начальных классов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Магнитная доска 1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 xml:space="preserve">, 3 интерактивных доски, 39  </w:t>
            </w:r>
            <w:proofErr w:type="spellStart"/>
            <w:r>
              <w:rPr>
                <w:szCs w:val="24"/>
              </w:rPr>
              <w:t>нэтбуков</w:t>
            </w:r>
            <w:proofErr w:type="spellEnd"/>
            <w:r>
              <w:rPr>
                <w:szCs w:val="24"/>
              </w:rPr>
              <w:t xml:space="preserve">, 1 ноутбук, 8 компьютеров, имеются </w:t>
            </w:r>
            <w:proofErr w:type="spellStart"/>
            <w:r>
              <w:rPr>
                <w:szCs w:val="24"/>
              </w:rPr>
              <w:t>учебно</w:t>
            </w:r>
            <w:proofErr w:type="spellEnd"/>
            <w:r>
              <w:rPr>
                <w:szCs w:val="24"/>
              </w:rPr>
              <w:t xml:space="preserve"> – наглядные пособия и дидактический материал 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Искусства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Телевизор,  музыкальный центр, магнитная доска, </w:t>
            </w:r>
            <w:proofErr w:type="spellStart"/>
            <w:r>
              <w:rPr>
                <w:szCs w:val="24"/>
              </w:rPr>
              <w:t>нэтбук</w:t>
            </w:r>
            <w:proofErr w:type="spellEnd"/>
            <w:r>
              <w:rPr>
                <w:szCs w:val="24"/>
              </w:rPr>
              <w:t>, компьютер.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Библиотека  и читальный зал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художественная литература, учебники, компьютеры- 2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Столовая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120 мест, имеется все необходимое оборудование для приготовления пищи </w:t>
            </w:r>
          </w:p>
        </w:tc>
      </w:tr>
    </w:tbl>
    <w:p w:rsidR="00CE64C1" w:rsidRDefault="00CE64C1" w:rsidP="00CE64C1">
      <w:pPr>
        <w:spacing w:line="360" w:lineRule="auto"/>
        <w:ind w:firstLine="709"/>
        <w:jc w:val="both"/>
        <w:rPr>
          <w:szCs w:val="24"/>
        </w:rPr>
      </w:pPr>
    </w:p>
    <w:p w:rsidR="00CE64C1" w:rsidRPr="001A2748" w:rsidRDefault="00CE64C1" w:rsidP="00CE64C1">
      <w:pPr>
        <w:pStyle w:val="25"/>
        <w:spacing w:line="276" w:lineRule="auto"/>
        <w:ind w:left="0" w:firstLine="709"/>
        <w:jc w:val="both"/>
      </w:pPr>
      <w:r>
        <w:t>Вывод: созданные условия обеспечили функционирование школы в режиме инновационной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здорового образа жизни. Все это способствует повышению рейтинга школы.</w:t>
      </w:r>
    </w:p>
    <w:p w:rsidR="00CE64C1" w:rsidRDefault="00CE64C1" w:rsidP="00CE64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0F2" w:rsidRDefault="00F840F2" w:rsidP="00CE64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0F2" w:rsidRDefault="00F840F2" w:rsidP="00CE64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0F2" w:rsidRDefault="00F840F2" w:rsidP="00CE64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0F2" w:rsidRDefault="00F840F2" w:rsidP="00CE64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0F2" w:rsidRDefault="00F840F2" w:rsidP="00CE64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C1" w:rsidRDefault="00CE64C1" w:rsidP="00CE64C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670A5C">
        <w:rPr>
          <w:b/>
          <w:bCs/>
          <w:sz w:val="28"/>
          <w:szCs w:val="28"/>
        </w:rPr>
        <w:t>. Социальный паспорт образовательного учреждения</w:t>
      </w:r>
      <w:r w:rsidRPr="005D3141">
        <w:rPr>
          <w:b/>
          <w:bCs/>
          <w:szCs w:val="28"/>
        </w:rPr>
        <w:t xml:space="preserve"> </w:t>
      </w:r>
    </w:p>
    <w:p w:rsidR="00F9591C" w:rsidRPr="00E43187" w:rsidRDefault="00F9591C" w:rsidP="00CE64C1">
      <w:pPr>
        <w:shd w:val="clear" w:color="auto" w:fill="FFFFFF"/>
        <w:jc w:val="center"/>
        <w:rPr>
          <w:sz w:val="16"/>
          <w:szCs w:val="18"/>
        </w:rPr>
      </w:pPr>
    </w:p>
    <w:tbl>
      <w:tblPr>
        <w:tblpPr w:leftFromText="180" w:rightFromText="180" w:vertAnchor="text" w:horzAnchor="page" w:tblpX="1063" w:tblpY="58"/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1994"/>
        <w:gridCol w:w="5528"/>
        <w:gridCol w:w="2126"/>
      </w:tblGrid>
      <w:tr w:rsidR="00CE64C1" w:rsidRPr="00E26047" w:rsidTr="00C876CE">
        <w:trPr>
          <w:trHeight w:val="27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7"/>
              </w:rPr>
              <w:t xml:space="preserve">№ </w:t>
            </w:r>
          </w:p>
        </w:tc>
        <w:tc>
          <w:tcPr>
            <w:tcW w:w="7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7"/>
              </w:rPr>
              <w:t>Разделы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7"/>
              </w:rPr>
              <w:t>Количество</w:t>
            </w:r>
          </w:p>
        </w:tc>
      </w:tr>
      <w:tr w:rsidR="00CE64C1" w:rsidRPr="00E26047" w:rsidTr="00C876CE">
        <w:trPr>
          <w:trHeight w:val="21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rFonts w:ascii="Tahoma" w:hAnsi="Tahoma" w:cs="Tahoma"/>
                <w:bCs/>
                <w:sz w:val="20"/>
              </w:rPr>
              <w:t>1.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Общее количество учащихся в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 1301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2.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ind w:right="113"/>
              <w:rPr>
                <w:rFonts w:ascii="Tahoma" w:hAnsi="Tahoma" w:cs="Tahoma"/>
                <w:szCs w:val="18"/>
                <w:u w:val="single"/>
              </w:rPr>
            </w:pPr>
            <w:r w:rsidRPr="005D3141">
              <w:rPr>
                <w:bCs/>
                <w:u w:val="single"/>
              </w:rPr>
              <w:t>Сведения</w:t>
            </w:r>
          </w:p>
          <w:p w:rsidR="00CE64C1" w:rsidRPr="005D3141" w:rsidRDefault="00CE64C1" w:rsidP="00C876CE">
            <w:pPr>
              <w:ind w:left="77" w:right="113"/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u w:val="single"/>
              </w:rPr>
              <w:t>учащихся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Девочки /мальчики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Cs w:val="18"/>
              </w:rPr>
              <w:t>635/666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Из них (сумма строк 3.1-3.12):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Cs w:val="18"/>
              </w:rPr>
              <w:t>691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3.1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На домашнем обучении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Cs w:val="18"/>
              </w:rPr>
              <w:t>11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3.2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 xml:space="preserve">Не </w:t>
            </w:r>
            <w:proofErr w:type="gramStart"/>
            <w:r w:rsidRPr="005D3141">
              <w:rPr>
                <w:bCs/>
                <w:sz w:val="20"/>
              </w:rPr>
              <w:t>охваченные</w:t>
            </w:r>
            <w:proofErr w:type="gramEnd"/>
            <w:r w:rsidRPr="005D3141">
              <w:rPr>
                <w:bCs/>
                <w:sz w:val="20"/>
              </w:rPr>
              <w:t xml:space="preserve"> обучением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rFonts w:ascii="Tahoma" w:hAnsi="Tahoma" w:cs="Tahoma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3.3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>46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3.4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 xml:space="preserve">Учащихся на </w:t>
            </w:r>
            <w:proofErr w:type="spellStart"/>
            <w:r w:rsidRPr="005D3141">
              <w:rPr>
                <w:bCs/>
                <w:sz w:val="20"/>
              </w:rPr>
              <w:t>внутришкольном</w:t>
            </w:r>
            <w:proofErr w:type="spellEnd"/>
            <w:r w:rsidRPr="005D3141">
              <w:rPr>
                <w:bCs/>
                <w:sz w:val="20"/>
              </w:rPr>
              <w:t xml:space="preserve"> контроле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F840F2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3.5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Учащихся, состоящих на учете в ПДН МВД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F840F2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3.6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из малообеспеченных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20"/>
                <w:szCs w:val="18"/>
              </w:rPr>
              <w:t>40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3.7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из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20"/>
                <w:szCs w:val="18"/>
              </w:rPr>
              <w:t>542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3.8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- мигранты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3.9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в соц. опасном положении (НБФ)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3.10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– сироты и дети, оставшиеся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1/3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3.11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- инвалиды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20"/>
                <w:szCs w:val="18"/>
              </w:rPr>
              <w:t>45</w:t>
            </w:r>
          </w:p>
        </w:tc>
      </w:tr>
      <w:tr w:rsidR="00CE64C1" w:rsidRPr="00E26047" w:rsidTr="00C876CE">
        <w:trPr>
          <w:trHeight w:val="10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spacing w:line="104" w:lineRule="atLeast"/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3.12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spacing w:line="104" w:lineRule="atLeast"/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Второгодники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spacing w:line="104" w:lineRule="atLeast"/>
              <w:rPr>
                <w:sz w:val="18"/>
                <w:szCs w:val="18"/>
              </w:rPr>
            </w:pPr>
            <w:r w:rsidRPr="005D3141">
              <w:rPr>
                <w:szCs w:val="18"/>
              </w:rPr>
              <w:t>1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4.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u w:val="single"/>
              </w:rPr>
              <w:t>Семья</w:t>
            </w:r>
            <w:proofErr w:type="gramStart"/>
            <w:r w:rsidRPr="005D3141">
              <w:rPr>
                <w:bCs/>
              </w:rPr>
              <w:t xml:space="preserve">                </w:t>
            </w:r>
            <w:r w:rsidRPr="005D3141">
              <w:rPr>
                <w:bCs/>
                <w:szCs w:val="24"/>
                <w:u w:val="single"/>
              </w:rPr>
              <w:t>В</w:t>
            </w:r>
            <w:proofErr w:type="gramEnd"/>
            <w:r w:rsidRPr="005D3141">
              <w:rPr>
                <w:bCs/>
                <w:szCs w:val="24"/>
                <w:u w:val="single"/>
              </w:rPr>
              <w:t>сего семей по школе- 609;</w:t>
            </w:r>
          </w:p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 xml:space="preserve">Полные семьи-473: неполные-  136. </w:t>
            </w:r>
          </w:p>
          <w:p w:rsidR="00CE64C1" w:rsidRPr="005D3141" w:rsidRDefault="00CE64C1" w:rsidP="00C876CE">
            <w:pPr>
              <w:rPr>
                <w:sz w:val="18"/>
                <w:szCs w:val="18"/>
              </w:rPr>
            </w:pPr>
            <w:proofErr w:type="gramStart"/>
            <w:r w:rsidRPr="005D3141">
              <w:rPr>
                <w:szCs w:val="18"/>
              </w:rPr>
              <w:t>Всего родителей- 1082</w:t>
            </w:r>
            <w:proofErr w:type="gramEnd"/>
            <w:r w:rsidRPr="005D3141">
              <w:rPr>
                <w:szCs w:val="18"/>
              </w:rPr>
              <w:t xml:space="preserve">                    </w:t>
            </w:r>
            <w:r w:rsidRPr="005D3141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64C1" w:rsidRPr="005D3141" w:rsidRDefault="00CE64C1" w:rsidP="00C876C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Многодетные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>293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5.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Малообеспеченные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>34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6.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Вдовы/вдовцы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>24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7.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Матери – одиночки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>64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8.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Замещающие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>3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9.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Родители – инвалиды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Cs w:val="24"/>
              </w:rPr>
            </w:pPr>
            <w:r w:rsidRPr="005D3141">
              <w:rPr>
                <w:szCs w:val="24"/>
              </w:rPr>
              <w:t>68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10.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На учете в ПДН МВД  (списки согласованные)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F840F2">
            <w:pPr>
              <w:rPr>
                <w:szCs w:val="24"/>
              </w:rPr>
            </w:pPr>
            <w:r w:rsidRPr="005D3141">
              <w:rPr>
                <w:szCs w:val="24"/>
              </w:rPr>
              <w:t>2</w:t>
            </w:r>
            <w:r w:rsidRPr="005D3141">
              <w:rPr>
                <w:sz w:val="20"/>
                <w:szCs w:val="24"/>
              </w:rPr>
              <w:t xml:space="preserve"> 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11.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ind w:right="113"/>
              <w:rPr>
                <w:rFonts w:ascii="Tahoma" w:hAnsi="Tahoma" w:cs="Tahoma"/>
                <w:szCs w:val="18"/>
                <w:u w:val="single"/>
              </w:rPr>
            </w:pPr>
            <w:r w:rsidRPr="005D3141">
              <w:rPr>
                <w:bCs/>
                <w:sz w:val="20"/>
              </w:rPr>
              <w:t>   </w:t>
            </w:r>
            <w:r w:rsidRPr="005D3141">
              <w:rPr>
                <w:bCs/>
                <w:u w:val="single"/>
              </w:rPr>
              <w:t>Внеурочная</w:t>
            </w:r>
          </w:p>
          <w:p w:rsidR="00CE64C1" w:rsidRPr="005D3141" w:rsidRDefault="00CE64C1" w:rsidP="00C876CE">
            <w:pPr>
              <w:ind w:left="77" w:right="113"/>
              <w:rPr>
                <w:rFonts w:ascii="Tahoma" w:hAnsi="Tahoma" w:cs="Tahoma"/>
                <w:szCs w:val="18"/>
                <w:u w:val="single"/>
              </w:rPr>
            </w:pPr>
            <w:r w:rsidRPr="005D3141">
              <w:rPr>
                <w:bCs/>
                <w:u w:val="single"/>
              </w:rPr>
              <w:t>   занятость учащихся в ОО</w:t>
            </w:r>
          </w:p>
          <w:p w:rsidR="00CE64C1" w:rsidRPr="005D3141" w:rsidRDefault="00CE64C1" w:rsidP="00C876CE">
            <w:pPr>
              <w:ind w:left="113" w:right="113"/>
              <w:rPr>
                <w:rFonts w:ascii="Tahoma" w:hAnsi="Tahoma" w:cs="Tahoma"/>
                <w:szCs w:val="18"/>
              </w:rPr>
            </w:pPr>
            <w:r w:rsidRPr="005D3141">
              <w:rPr>
                <w:rFonts w:ascii="Tahoma" w:hAnsi="Tahoma" w:cs="Tahoma"/>
                <w:szCs w:val="18"/>
              </w:rPr>
              <w:t> </w:t>
            </w:r>
          </w:p>
          <w:p w:rsidR="00CE64C1" w:rsidRPr="005D3141" w:rsidRDefault="00CE64C1" w:rsidP="00C876CE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Общее количество кружков, секций и факультативов в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12.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Охват учащихся в кружках, секциях и факультативах в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Из них (13.1 – 13.11):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13.1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13.2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 xml:space="preserve">Учащихся на </w:t>
            </w:r>
            <w:proofErr w:type="spellStart"/>
            <w:r w:rsidRPr="005D3141">
              <w:rPr>
                <w:bCs/>
                <w:sz w:val="20"/>
              </w:rPr>
              <w:t>внутришкольном</w:t>
            </w:r>
            <w:proofErr w:type="spellEnd"/>
            <w:r w:rsidRPr="005D3141">
              <w:rPr>
                <w:bCs/>
                <w:sz w:val="20"/>
              </w:rPr>
              <w:t xml:space="preserve"> контроле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13.3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Учащихся, состоящих на учете в ПДН МВД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13.4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из малообеспеченных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13.5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из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13.6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- мигранты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13.7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в соц. опасном положении (НБФ)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13.8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– сироты и дети, оставшиеся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13.9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– инвалиды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13.10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Дети, родители - инвалиды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----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13.11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Второгодники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 w:val="18"/>
                <w:szCs w:val="18"/>
              </w:rPr>
              <w:t>---</w:t>
            </w:r>
          </w:p>
        </w:tc>
      </w:tr>
      <w:tr w:rsidR="00F840F2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F2" w:rsidRPr="005D3141" w:rsidRDefault="00F840F2" w:rsidP="00C876CE">
            <w:pPr>
              <w:rPr>
                <w:bCs/>
                <w:sz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0F2" w:rsidRPr="005D3141" w:rsidRDefault="00F840F2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F2" w:rsidRPr="005D3141" w:rsidRDefault="00F840F2" w:rsidP="00C876CE">
            <w:pPr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F2" w:rsidRPr="005D3141" w:rsidRDefault="00F840F2" w:rsidP="00C876CE">
            <w:pPr>
              <w:rPr>
                <w:sz w:val="18"/>
                <w:szCs w:val="18"/>
              </w:rPr>
            </w:pP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14.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ind w:left="77" w:right="113"/>
              <w:rPr>
                <w:bCs/>
                <w:szCs w:val="24"/>
                <w:u w:val="single"/>
              </w:rPr>
            </w:pPr>
            <w:r w:rsidRPr="005D3141">
              <w:rPr>
                <w:bCs/>
                <w:szCs w:val="24"/>
              </w:rPr>
              <w:t xml:space="preserve">       </w:t>
            </w:r>
            <w:r w:rsidRPr="005D3141">
              <w:rPr>
                <w:bCs/>
                <w:szCs w:val="24"/>
                <w:u w:val="single"/>
              </w:rPr>
              <w:t>Связь с учреждениями  </w:t>
            </w:r>
            <w:proofErr w:type="gramStart"/>
            <w:r w:rsidRPr="005D3141">
              <w:rPr>
                <w:bCs/>
                <w:szCs w:val="24"/>
                <w:u w:val="single"/>
              </w:rPr>
              <w:t>ДО</w:t>
            </w:r>
            <w:proofErr w:type="gramEnd"/>
            <w:r w:rsidRPr="005D3141">
              <w:rPr>
                <w:bCs/>
                <w:szCs w:val="24"/>
                <w:u w:val="single"/>
              </w:rPr>
              <w:t xml:space="preserve">:                   </w:t>
            </w:r>
          </w:p>
          <w:p w:rsidR="00CE64C1" w:rsidRPr="005D3141" w:rsidRDefault="00CE64C1" w:rsidP="00C876CE">
            <w:pPr>
              <w:ind w:left="77" w:right="113"/>
              <w:rPr>
                <w:bCs/>
                <w:sz w:val="28"/>
                <w:u w:val="single"/>
              </w:rPr>
            </w:pPr>
          </w:p>
          <w:p w:rsidR="00CE64C1" w:rsidRPr="005D3141" w:rsidRDefault="00CE64C1" w:rsidP="00C876CE">
            <w:pPr>
              <w:ind w:left="77" w:right="113"/>
              <w:rPr>
                <w:rFonts w:ascii="Tahoma" w:hAnsi="Tahoma" w:cs="Tahoma"/>
                <w:szCs w:val="18"/>
              </w:rPr>
            </w:pPr>
            <w:r w:rsidRPr="005D3141">
              <w:rPr>
                <w:bCs/>
              </w:rPr>
              <w:t>ДДТ-44 уч-ся;</w:t>
            </w:r>
          </w:p>
          <w:p w:rsidR="00CE64C1" w:rsidRPr="005D3141" w:rsidRDefault="00CE64C1" w:rsidP="00C876CE">
            <w:pPr>
              <w:rPr>
                <w:szCs w:val="18"/>
              </w:rPr>
            </w:pPr>
            <w:r w:rsidRPr="005D3141">
              <w:rPr>
                <w:szCs w:val="18"/>
              </w:rPr>
              <w:t>СЮН-130</w:t>
            </w:r>
            <w:r w:rsidRPr="005D3141">
              <w:rPr>
                <w:bCs/>
              </w:rPr>
              <w:t xml:space="preserve"> уч-ся</w:t>
            </w:r>
            <w:r w:rsidRPr="005D3141">
              <w:rPr>
                <w:szCs w:val="18"/>
              </w:rPr>
              <w:t>;                     ДШИ 1-21</w:t>
            </w:r>
            <w:r w:rsidRPr="005D3141">
              <w:rPr>
                <w:bCs/>
              </w:rPr>
              <w:t xml:space="preserve"> уч-ся</w:t>
            </w:r>
            <w:r w:rsidRPr="005D3141">
              <w:rPr>
                <w:szCs w:val="18"/>
              </w:rPr>
              <w:t>;                      ДШИ -17</w:t>
            </w:r>
            <w:r w:rsidRPr="005D3141">
              <w:rPr>
                <w:bCs/>
              </w:rPr>
              <w:t xml:space="preserve"> уч-ся;</w:t>
            </w:r>
            <w:r w:rsidRPr="005D3141">
              <w:rPr>
                <w:szCs w:val="18"/>
              </w:rPr>
              <w:t xml:space="preserve">                ДЮСШ-12</w:t>
            </w:r>
            <w:r w:rsidRPr="005D3141">
              <w:rPr>
                <w:bCs/>
              </w:rPr>
              <w:t xml:space="preserve"> уч-ся;</w:t>
            </w:r>
            <w:r w:rsidRPr="005D3141">
              <w:rPr>
                <w:szCs w:val="18"/>
              </w:rPr>
              <w:t xml:space="preserve">                 итого 224</w:t>
            </w:r>
            <w:r w:rsidRPr="005D3141">
              <w:rPr>
                <w:bCs/>
              </w:rPr>
              <w:t xml:space="preserve"> уч-ся;</w:t>
            </w:r>
            <w:r w:rsidRPr="005D3141">
              <w:rPr>
                <w:szCs w:val="18"/>
              </w:rPr>
              <w:t xml:space="preserve">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 xml:space="preserve">Общее количество учреждений </w:t>
            </w:r>
            <w:proofErr w:type="gramStart"/>
            <w:r w:rsidRPr="005D3141">
              <w:rPr>
                <w:bCs/>
                <w:sz w:val="20"/>
              </w:rPr>
              <w:t>ДО</w:t>
            </w:r>
            <w:proofErr w:type="gramEnd"/>
            <w:r w:rsidRPr="005D3141">
              <w:rPr>
                <w:bCs/>
                <w:sz w:val="20"/>
              </w:rPr>
              <w:t xml:space="preserve"> в городе (район)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18"/>
                <w:szCs w:val="18"/>
              </w:rPr>
            </w:pPr>
            <w:r w:rsidRPr="005D3141">
              <w:rPr>
                <w:szCs w:val="18"/>
              </w:rPr>
              <w:t>5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15.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 xml:space="preserve">Охват учащихся учреждениями </w:t>
            </w:r>
            <w:proofErr w:type="gramStart"/>
            <w:r w:rsidRPr="005D3141">
              <w:rPr>
                <w:bCs/>
                <w:sz w:val="20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spacing w:line="360" w:lineRule="auto"/>
              <w:rPr>
                <w:sz w:val="18"/>
                <w:szCs w:val="18"/>
              </w:rPr>
            </w:pPr>
            <w:r w:rsidRPr="005D3141">
              <w:rPr>
                <w:szCs w:val="18"/>
              </w:rPr>
              <w:t xml:space="preserve"> Всего-503,                из них  ДО 224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Из них (сумма 16.1- 16.11):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139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16.1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с ОВЗ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16.2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 xml:space="preserve">Учащихся на </w:t>
            </w:r>
            <w:proofErr w:type="spellStart"/>
            <w:r w:rsidRPr="005D3141">
              <w:rPr>
                <w:bCs/>
                <w:sz w:val="20"/>
              </w:rPr>
              <w:t>внутришкольном</w:t>
            </w:r>
            <w:proofErr w:type="spellEnd"/>
            <w:r w:rsidRPr="005D3141">
              <w:rPr>
                <w:bCs/>
                <w:sz w:val="20"/>
              </w:rPr>
              <w:t xml:space="preserve"> контроле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16.3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Учащихся, состоящих на учете в ПДН МВД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16.4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из малообеспеченных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23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16.5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из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116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16.6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- мигранты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16.7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в соц. опасном положении (НБФ)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16.8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- сироты и дети, оставшиеся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16.9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Дети – инвалиды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sz w:val="20"/>
                <w:szCs w:val="18"/>
              </w:rPr>
            </w:pPr>
            <w:r w:rsidRPr="005D3141">
              <w:rPr>
                <w:sz w:val="20"/>
                <w:szCs w:val="18"/>
              </w:rPr>
              <w:t>0</w:t>
            </w:r>
          </w:p>
        </w:tc>
      </w:tr>
      <w:tr w:rsidR="00CE64C1" w:rsidRPr="00E26047" w:rsidTr="00C876C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16.11</w:t>
            </w: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18"/>
                <w:szCs w:val="18"/>
              </w:rPr>
            </w:pPr>
            <w:r w:rsidRPr="005D3141">
              <w:rPr>
                <w:bCs/>
                <w:sz w:val="20"/>
              </w:rPr>
              <w:t>Второгодники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C1" w:rsidRPr="005D3141" w:rsidRDefault="00CE64C1" w:rsidP="00C876CE">
            <w:pPr>
              <w:rPr>
                <w:rFonts w:ascii="Tahoma" w:hAnsi="Tahoma" w:cs="Tahoma"/>
                <w:sz w:val="20"/>
                <w:szCs w:val="18"/>
              </w:rPr>
            </w:pPr>
            <w:r w:rsidRPr="005D3141">
              <w:rPr>
                <w:bCs/>
                <w:sz w:val="20"/>
              </w:rPr>
              <w:t>0</w:t>
            </w:r>
          </w:p>
        </w:tc>
      </w:tr>
    </w:tbl>
    <w:p w:rsidR="00CE64C1" w:rsidRDefault="00CE64C1" w:rsidP="00DD40DD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C1020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20">
        <w:rPr>
          <w:rFonts w:ascii="Times New Roman" w:hAnsi="Times New Roman" w:cs="Times New Roman"/>
          <w:b/>
          <w:sz w:val="28"/>
          <w:szCs w:val="28"/>
        </w:rPr>
        <w:t xml:space="preserve"> контингента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10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C1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4C1" w:rsidRDefault="00CE64C1" w:rsidP="00CE64C1">
      <w:pPr>
        <w:pStyle w:val="1"/>
        <w:tabs>
          <w:tab w:val="left" w:pos="0"/>
        </w:tabs>
        <w:jc w:val="both"/>
        <w:rPr>
          <w:b w:val="0"/>
          <w:szCs w:val="24"/>
          <w:u w:val="none"/>
        </w:rPr>
      </w:pPr>
      <w:r w:rsidRPr="00FC1020">
        <w:rPr>
          <w:b w:val="0"/>
          <w:szCs w:val="24"/>
          <w:u w:val="none"/>
        </w:rPr>
        <w:tab/>
      </w:r>
      <w:r w:rsidRPr="00FC1020">
        <w:rPr>
          <w:b w:val="0"/>
          <w:szCs w:val="24"/>
          <w:u w:val="none"/>
        </w:rPr>
        <w:tab/>
      </w:r>
    </w:p>
    <w:p w:rsidR="00CE64C1" w:rsidRDefault="00CE64C1" w:rsidP="00CE64C1">
      <w:pPr>
        <w:pStyle w:val="1"/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CE64C1" w:rsidTr="00C876C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</w:tr>
      <w:tr w:rsidR="00CE64C1" w:rsidTr="00C876CE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Общеобразовательные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CE64C1" w:rsidRDefault="00CE64C1" w:rsidP="00CE64C1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CE64C1" w:rsidRDefault="00CE64C1" w:rsidP="00CE64C1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CE64C1" w:rsidRDefault="00CE64C1" w:rsidP="00CE64C1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CE64C1" w:rsidRDefault="00CE64C1" w:rsidP="00CE64C1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CE64C1" w:rsidRDefault="00CE64C1" w:rsidP="00CE64C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FC1020">
        <w:rPr>
          <w:rFonts w:ascii="Times New Roman" w:hAnsi="Times New Roman"/>
          <w:b w:val="0"/>
          <w:sz w:val="24"/>
          <w:szCs w:val="24"/>
          <w:u w:val="none"/>
        </w:rPr>
        <w:t>В школе двухсменные занятия.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3581"/>
        <w:gridCol w:w="4111"/>
      </w:tblGrid>
      <w:tr w:rsidR="00CE64C1" w:rsidRPr="008940A7" w:rsidTr="00C876C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C1" w:rsidRPr="008940A7" w:rsidRDefault="00CE64C1" w:rsidP="00C876CE">
            <w:pPr>
              <w:rPr>
                <w:szCs w:val="24"/>
              </w:rPr>
            </w:pPr>
          </w:p>
          <w:p w:rsidR="00CE64C1" w:rsidRPr="008940A7" w:rsidRDefault="00CE64C1" w:rsidP="00C876CE">
            <w:pPr>
              <w:rPr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940A7">
              <w:rPr>
                <w:b/>
                <w:szCs w:val="24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Обучающихся</w:t>
            </w:r>
          </w:p>
        </w:tc>
      </w:tr>
      <w:tr w:rsidR="00CE64C1" w:rsidRPr="008940A7" w:rsidTr="00C876C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rPr>
                <w:szCs w:val="24"/>
              </w:rPr>
            </w:pPr>
            <w:r w:rsidRPr="008940A7">
              <w:rPr>
                <w:szCs w:val="24"/>
              </w:rPr>
              <w:t>1-4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642</w:t>
            </w:r>
          </w:p>
        </w:tc>
      </w:tr>
      <w:tr w:rsidR="00CE64C1" w:rsidRPr="008940A7" w:rsidTr="00C876C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rPr>
                <w:szCs w:val="24"/>
              </w:rPr>
            </w:pPr>
            <w:r w:rsidRPr="008940A7">
              <w:rPr>
                <w:szCs w:val="24"/>
              </w:rPr>
              <w:t>5-9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608</w:t>
            </w:r>
          </w:p>
        </w:tc>
      </w:tr>
      <w:tr w:rsidR="00CE64C1" w:rsidRPr="008940A7" w:rsidTr="00C876C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rPr>
                <w:szCs w:val="24"/>
              </w:rPr>
            </w:pPr>
            <w:r w:rsidRPr="008940A7">
              <w:rPr>
                <w:szCs w:val="24"/>
              </w:rPr>
              <w:t>10-11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51</w:t>
            </w:r>
          </w:p>
        </w:tc>
      </w:tr>
      <w:tr w:rsidR="00CE64C1" w:rsidRPr="008940A7" w:rsidTr="00C876C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 xml:space="preserve">Итого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1301</w:t>
            </w:r>
          </w:p>
        </w:tc>
      </w:tr>
    </w:tbl>
    <w:p w:rsidR="00CE64C1" w:rsidRPr="00BC3B34" w:rsidRDefault="00CE64C1" w:rsidP="00CE64C1">
      <w:pPr>
        <w:rPr>
          <w:szCs w:val="24"/>
        </w:rPr>
      </w:pPr>
    </w:p>
    <w:p w:rsidR="00CE64C1" w:rsidRPr="00BC3B34" w:rsidRDefault="00CE64C1" w:rsidP="00CE64C1">
      <w:pPr>
        <w:rPr>
          <w:szCs w:val="24"/>
        </w:rPr>
      </w:pPr>
    </w:p>
    <w:p w:rsidR="00CE64C1" w:rsidRPr="00BC3B34" w:rsidRDefault="00CE64C1" w:rsidP="00CE64C1">
      <w:pPr>
        <w:tabs>
          <w:tab w:val="left" w:pos="2910"/>
        </w:tabs>
        <w:rPr>
          <w:szCs w:val="24"/>
        </w:rPr>
      </w:pPr>
      <w:r w:rsidRPr="00BC3B34">
        <w:rPr>
          <w:szCs w:val="24"/>
        </w:rPr>
        <w:tab/>
        <w:t>Сведения о сменности занятий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544"/>
        <w:gridCol w:w="3686"/>
      </w:tblGrid>
      <w:tr w:rsidR="00CE64C1" w:rsidRPr="008940A7" w:rsidTr="00C876C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Классы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Число классов и классов комплектов и численность обучающихся в них, занимающихся</w:t>
            </w:r>
          </w:p>
        </w:tc>
      </w:tr>
      <w:tr w:rsidR="00CE64C1" w:rsidRPr="008940A7" w:rsidTr="00C876C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C1" w:rsidRPr="008940A7" w:rsidRDefault="00CE64C1" w:rsidP="00C876CE">
            <w:pPr>
              <w:rPr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Во вторую смену</w:t>
            </w:r>
          </w:p>
        </w:tc>
      </w:tr>
      <w:tr w:rsidR="00CE64C1" w:rsidRPr="008940A7" w:rsidTr="00C876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C1" w:rsidRPr="008940A7" w:rsidRDefault="00CE64C1" w:rsidP="00C876CE">
            <w:pPr>
              <w:tabs>
                <w:tab w:val="left" w:pos="2910"/>
              </w:tabs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обучающихся</w:t>
            </w:r>
          </w:p>
        </w:tc>
      </w:tr>
      <w:tr w:rsidR="00CE64C1" w:rsidRPr="008940A7" w:rsidTr="00C876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rPr>
                <w:szCs w:val="24"/>
              </w:rPr>
            </w:pPr>
            <w:r w:rsidRPr="008940A7">
              <w:rPr>
                <w:szCs w:val="24"/>
              </w:rPr>
              <w:t>3 – 4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309</w:t>
            </w:r>
          </w:p>
        </w:tc>
      </w:tr>
      <w:tr w:rsidR="00CE64C1" w:rsidRPr="008940A7" w:rsidTr="00C876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rPr>
                <w:szCs w:val="24"/>
              </w:rPr>
            </w:pPr>
            <w:r w:rsidRPr="008940A7">
              <w:rPr>
                <w:szCs w:val="24"/>
              </w:rPr>
              <w:t>5 – 6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288</w:t>
            </w:r>
          </w:p>
        </w:tc>
      </w:tr>
      <w:tr w:rsidR="00CE64C1" w:rsidRPr="008940A7" w:rsidTr="00C876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C1" w:rsidRPr="008940A7" w:rsidRDefault="00CE64C1" w:rsidP="00C876CE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597</w:t>
            </w:r>
          </w:p>
        </w:tc>
      </w:tr>
    </w:tbl>
    <w:p w:rsidR="00CE64C1" w:rsidRDefault="00CE64C1" w:rsidP="00CE64C1">
      <w:pPr>
        <w:tabs>
          <w:tab w:val="left" w:pos="2910"/>
        </w:tabs>
      </w:pPr>
    </w:p>
    <w:p w:rsidR="00CE64C1" w:rsidRDefault="00CE64C1" w:rsidP="00F840F2">
      <w:pPr>
        <w:jc w:val="both"/>
        <w:rPr>
          <w:color w:val="000000"/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color w:val="000000"/>
          <w:szCs w:val="24"/>
        </w:rPr>
        <w:t xml:space="preserve">Учебная нагрузка для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 зависит от недельной учебной нагрузки.</w:t>
      </w:r>
    </w:p>
    <w:p w:rsidR="00CE64C1" w:rsidRDefault="00CE64C1" w:rsidP="00F840F2">
      <w:pPr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CE64C1" w:rsidRDefault="00CE64C1" w:rsidP="00F840F2">
      <w:pPr>
        <w:pStyle w:val="af3"/>
        <w:ind w:firstLine="709"/>
        <w:jc w:val="both"/>
      </w:pPr>
      <w:r>
        <w:t>Продолжительность каникул в течение учебного года – 30 календарных дней, летом – не менее 8 календарных недель.</w:t>
      </w:r>
    </w:p>
    <w:p w:rsidR="00CE64C1" w:rsidRDefault="00CE64C1" w:rsidP="00F840F2">
      <w:pPr>
        <w:pStyle w:val="af3"/>
        <w:ind w:firstLine="709"/>
        <w:jc w:val="both"/>
      </w:pPr>
      <w:r>
        <w:t xml:space="preserve">Для учащихся первых классов устанавливаются дополнительные недельные каникулы в феврале месяце. </w:t>
      </w:r>
    </w:p>
    <w:p w:rsidR="00CE64C1" w:rsidRDefault="00CE64C1" w:rsidP="00F840F2">
      <w:pPr>
        <w:pStyle w:val="af3"/>
        <w:ind w:firstLine="709"/>
        <w:jc w:val="both"/>
        <w:rPr>
          <w:color w:val="000000"/>
        </w:rPr>
      </w:pPr>
      <w:r>
        <w:t>Одной из важнейших задач школы является обеспечение безопасности обучающихся.  Безопасность участников образовательного процесса</w:t>
      </w:r>
    </w:p>
    <w:p w:rsidR="00CE64C1" w:rsidRDefault="00CE64C1" w:rsidP="00F840F2">
      <w:pPr>
        <w:pStyle w:val="af3"/>
        <w:ind w:firstLine="709"/>
        <w:jc w:val="both"/>
      </w:pPr>
      <w:r>
        <w:t xml:space="preserve">Одной из важнейших задач школы является обеспечение безопасности обучающихся. </w:t>
      </w:r>
    </w:p>
    <w:p w:rsidR="00CE64C1" w:rsidRPr="00CA71D7" w:rsidRDefault="00CE64C1" w:rsidP="00F840F2">
      <w:pPr>
        <w:ind w:firstLine="709"/>
        <w:jc w:val="both"/>
        <w:rPr>
          <w:szCs w:val="24"/>
        </w:rPr>
      </w:pPr>
      <w:r>
        <w:rPr>
          <w:szCs w:val="24"/>
        </w:rPr>
        <w:t xml:space="preserve">Охрана образовательного учреждения осуществляется круглосуточно. </w:t>
      </w:r>
      <w:r w:rsidRPr="00CA71D7">
        <w:rPr>
          <w:szCs w:val="24"/>
        </w:rPr>
        <w:t xml:space="preserve">Установлена и функционирует противопожарная сигнализация по школе. </w:t>
      </w:r>
    </w:p>
    <w:p w:rsidR="00CE64C1" w:rsidRPr="00FB77B1" w:rsidRDefault="00CE64C1" w:rsidP="00F840F2">
      <w:pPr>
        <w:pStyle w:val="af3"/>
        <w:ind w:firstLine="709"/>
        <w:jc w:val="both"/>
        <w:rPr>
          <w:b/>
        </w:rPr>
      </w:pPr>
      <w:r w:rsidRPr="00FB77B1">
        <w:rPr>
          <w:b/>
        </w:rPr>
        <w:t xml:space="preserve">Мероприятия по обеспечению безопасности, проведенные коллективом школы: </w:t>
      </w:r>
    </w:p>
    <w:p w:rsidR="00CE64C1" w:rsidRDefault="00CE64C1" w:rsidP="00F840F2">
      <w:pPr>
        <w:pStyle w:val="af3"/>
        <w:numPr>
          <w:ilvl w:val="0"/>
          <w:numId w:val="10"/>
        </w:numPr>
        <w:jc w:val="both"/>
      </w:pPr>
      <w:r>
        <w:t>разработан паспорт безопасности школы;</w:t>
      </w:r>
    </w:p>
    <w:p w:rsidR="00CE64C1" w:rsidRDefault="00CE64C1" w:rsidP="00F840F2">
      <w:pPr>
        <w:pStyle w:val="af3"/>
        <w:numPr>
          <w:ilvl w:val="0"/>
          <w:numId w:val="10"/>
        </w:numPr>
        <w:jc w:val="both"/>
      </w:pPr>
      <w:r>
        <w:t>разработана нормативно-правовая база по безопасности школы;</w:t>
      </w:r>
    </w:p>
    <w:p w:rsidR="00CE64C1" w:rsidRDefault="00CE64C1" w:rsidP="00F840F2">
      <w:pPr>
        <w:pStyle w:val="af3"/>
        <w:numPr>
          <w:ilvl w:val="0"/>
          <w:numId w:val="10"/>
        </w:numPr>
        <w:jc w:val="both"/>
      </w:pPr>
      <w:r>
        <w:t>установлена автономная пожарная сигнализация;</w:t>
      </w:r>
    </w:p>
    <w:p w:rsidR="00CE64C1" w:rsidRDefault="00CE64C1" w:rsidP="00F840F2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CE64C1" w:rsidRPr="00FB77B1" w:rsidRDefault="00CE64C1" w:rsidP="00F840F2">
      <w:pPr>
        <w:ind w:firstLine="708"/>
        <w:jc w:val="both"/>
        <w:rPr>
          <w:b/>
          <w:szCs w:val="24"/>
        </w:rPr>
      </w:pPr>
      <w:r w:rsidRPr="00FB77B1">
        <w:rPr>
          <w:b/>
          <w:szCs w:val="24"/>
        </w:rPr>
        <w:t xml:space="preserve">Сохранение здоровья </w:t>
      </w:r>
      <w:proofErr w:type="gramStart"/>
      <w:r w:rsidRPr="00FB77B1">
        <w:rPr>
          <w:b/>
          <w:szCs w:val="24"/>
        </w:rPr>
        <w:t>обучающихся</w:t>
      </w:r>
      <w:proofErr w:type="gramEnd"/>
    </w:p>
    <w:p w:rsidR="00CE64C1" w:rsidRDefault="00CE64C1" w:rsidP="00F840F2">
      <w:pPr>
        <w:pStyle w:val="af3"/>
        <w:ind w:firstLine="709"/>
        <w:jc w:val="both"/>
      </w:pPr>
      <w:r>
        <w:t xml:space="preserve">Обеспечение </w:t>
      </w:r>
      <w:proofErr w:type="spellStart"/>
      <w:r>
        <w:t>здоровьесберегающего</w:t>
      </w:r>
      <w:proofErr w:type="spellEnd"/>
      <w:r>
        <w:t xml:space="preserve"> характера учебно-воспитательного процесса является в школе одним из приоритетных.</w:t>
      </w:r>
    </w:p>
    <w:p w:rsidR="00CE64C1" w:rsidRDefault="00CE64C1" w:rsidP="00F840F2">
      <w:pPr>
        <w:pStyle w:val="af3"/>
        <w:ind w:firstLine="709"/>
        <w:jc w:val="both"/>
      </w:pPr>
      <w:r>
        <w:t xml:space="preserve">Медицинское обслуживание осуществляется работниками ЦГБ города Кизляра. </w:t>
      </w:r>
    </w:p>
    <w:p w:rsidR="00CE64C1" w:rsidRDefault="00CE64C1" w:rsidP="00F840F2">
      <w:pPr>
        <w:pStyle w:val="af3"/>
        <w:ind w:firstLine="709"/>
        <w:jc w:val="both"/>
      </w:pPr>
      <w:r>
        <w:t xml:space="preserve">В школе сложилась система традиционных оздоровительных мероприятий: </w:t>
      </w:r>
    </w:p>
    <w:p w:rsidR="00CE64C1" w:rsidRDefault="00CE64C1" w:rsidP="00F840F2">
      <w:pPr>
        <w:pStyle w:val="af3"/>
        <w:numPr>
          <w:ilvl w:val="0"/>
          <w:numId w:val="11"/>
        </w:numPr>
        <w:ind w:left="0" w:firstLine="709"/>
        <w:jc w:val="both"/>
      </w:pPr>
      <w:r>
        <w:t xml:space="preserve">ежегодный мониторинг состояния здоровья </w:t>
      </w:r>
      <w:proofErr w:type="gramStart"/>
      <w:r>
        <w:t>обучающихся</w:t>
      </w:r>
      <w:proofErr w:type="gramEnd"/>
      <w:r>
        <w:t>;</w:t>
      </w:r>
    </w:p>
    <w:p w:rsidR="00CE64C1" w:rsidRDefault="00CE64C1" w:rsidP="00F840F2">
      <w:pPr>
        <w:pStyle w:val="af3"/>
        <w:numPr>
          <w:ilvl w:val="0"/>
          <w:numId w:val="12"/>
        </w:numPr>
        <w:ind w:left="0" w:firstLine="709"/>
        <w:jc w:val="both"/>
      </w:pPr>
      <w:r>
        <w:t>медицинские осмотры, регулярная вакцинация;</w:t>
      </w:r>
    </w:p>
    <w:p w:rsidR="00CE64C1" w:rsidRDefault="00CE64C1" w:rsidP="00F840F2">
      <w:pPr>
        <w:pStyle w:val="af3"/>
        <w:numPr>
          <w:ilvl w:val="0"/>
          <w:numId w:val="12"/>
        </w:numPr>
        <w:ind w:left="0" w:firstLine="709"/>
        <w:jc w:val="both"/>
      </w:pPr>
      <w:r>
        <w:t>витаминизация готовых блюд и витаминотерапия;</w:t>
      </w:r>
    </w:p>
    <w:p w:rsidR="00CE64C1" w:rsidRDefault="00CE64C1" w:rsidP="00F840F2">
      <w:pPr>
        <w:pStyle w:val="af3"/>
        <w:numPr>
          <w:ilvl w:val="0"/>
          <w:numId w:val="13"/>
        </w:numPr>
        <w:ind w:left="0" w:firstLine="709"/>
        <w:jc w:val="both"/>
      </w:pPr>
      <w:r>
        <w:lastRenderedPageBreak/>
        <w:t>контроль и регулирование объема домашних заданий в соответствии с санитарными нормами и правилами;</w:t>
      </w:r>
    </w:p>
    <w:p w:rsidR="00CE64C1" w:rsidRDefault="00CE64C1" w:rsidP="00F840F2">
      <w:pPr>
        <w:pStyle w:val="af3"/>
        <w:numPr>
          <w:ilvl w:val="0"/>
          <w:numId w:val="13"/>
        </w:numPr>
        <w:ind w:left="0" w:firstLine="709"/>
        <w:jc w:val="both"/>
      </w:pPr>
      <w:r>
        <w:t xml:space="preserve">организация динамических перемен и </w:t>
      </w:r>
      <w:proofErr w:type="spellStart"/>
      <w:r>
        <w:t>физпауз</w:t>
      </w:r>
      <w:proofErr w:type="spellEnd"/>
      <w:r>
        <w:t xml:space="preserve"> во время уроков;</w:t>
      </w:r>
    </w:p>
    <w:p w:rsidR="00CE64C1" w:rsidRDefault="00CE64C1" w:rsidP="00F840F2">
      <w:pPr>
        <w:pStyle w:val="af3"/>
        <w:numPr>
          <w:ilvl w:val="0"/>
          <w:numId w:val="14"/>
        </w:numPr>
        <w:ind w:left="0" w:firstLine="709"/>
        <w:jc w:val="both"/>
      </w:pPr>
      <w:r>
        <w:t>проведение дней здоровья;</w:t>
      </w:r>
    </w:p>
    <w:p w:rsidR="00CE64C1" w:rsidRDefault="00CE64C1" w:rsidP="00F840F2">
      <w:pPr>
        <w:pStyle w:val="af3"/>
        <w:numPr>
          <w:ilvl w:val="0"/>
          <w:numId w:val="14"/>
        </w:numPr>
        <w:ind w:left="0" w:firstLine="709"/>
        <w:jc w:val="both"/>
      </w:pPr>
      <w:r>
        <w:t>занятия спортивных секций;</w:t>
      </w:r>
    </w:p>
    <w:p w:rsidR="00CE64C1" w:rsidRDefault="00CE64C1" w:rsidP="00F840F2">
      <w:pPr>
        <w:pStyle w:val="af3"/>
        <w:numPr>
          <w:ilvl w:val="0"/>
          <w:numId w:val="14"/>
        </w:numPr>
        <w:ind w:left="0" w:firstLine="709"/>
        <w:jc w:val="both"/>
      </w:pPr>
      <w:r>
        <w:t>спортивно – массовые мероприятия и многое другое.</w:t>
      </w:r>
    </w:p>
    <w:p w:rsidR="00CE64C1" w:rsidRDefault="00CE64C1" w:rsidP="00F840F2">
      <w:pPr>
        <w:autoSpaceDE w:val="0"/>
        <w:ind w:right="100" w:firstLine="550"/>
        <w:jc w:val="both"/>
        <w:rPr>
          <w:szCs w:val="24"/>
        </w:rPr>
      </w:pPr>
      <w:r>
        <w:rPr>
          <w:szCs w:val="24"/>
        </w:rPr>
        <w:t>Школа - это место активной деятельности ребенка в течение 9-11 лет - наиболее интенсивного периода его развития - и в соот</w:t>
      </w:r>
      <w:r>
        <w:rPr>
          <w:szCs w:val="24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CE64C1" w:rsidRDefault="00CE64C1" w:rsidP="00F840F2">
      <w:pPr>
        <w:autoSpaceDE w:val="0"/>
        <w:ind w:right="100" w:firstLine="550"/>
        <w:jc w:val="both"/>
        <w:rPr>
          <w:szCs w:val="24"/>
        </w:rPr>
      </w:pPr>
      <w:r>
        <w:rPr>
          <w:szCs w:val="24"/>
        </w:rPr>
        <w:t xml:space="preserve">Здоровье является сложным </w:t>
      </w:r>
      <w:proofErr w:type="spellStart"/>
      <w:r>
        <w:rPr>
          <w:szCs w:val="24"/>
        </w:rPr>
        <w:t>биосоциальным</w:t>
      </w:r>
      <w:proofErr w:type="spellEnd"/>
      <w:r>
        <w:rPr>
          <w:szCs w:val="24"/>
        </w:rPr>
        <w:t xml:space="preserve"> явлением, которое определяют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>
        <w:rPr>
          <w:szCs w:val="24"/>
        </w:rPr>
        <w:softHyphen/>
        <w:t>онального состояния организма детей школьного возраста, уравнове</w:t>
      </w:r>
      <w:r>
        <w:rPr>
          <w:szCs w:val="24"/>
        </w:rPr>
        <w:softHyphen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>
        <w:rPr>
          <w:szCs w:val="24"/>
        </w:rPr>
        <w:softHyphen/>
        <w:t>мотренными программой школы.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ab/>
        <w:t>На состояние здоровья учащихся влияют многие факторы нашей среды, мы в своей работе выделили те из них, которые связаны с образом жизни наших подопечных и с окружающей средой, так как эти факторы поддаются коррекции, как на популяционном, так и на индивидуальном уровне.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ab/>
        <w:t>В связи с этим были определены задачи:</w:t>
      </w:r>
    </w:p>
    <w:p w:rsidR="00CE64C1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>1) не допускать ухудшения состояния здоровья учащихся в период обучения в школе;</w:t>
      </w:r>
    </w:p>
    <w:p w:rsidR="00CE64C1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>2) достичь допустимого уровня здоровья учащихся;</w:t>
      </w:r>
    </w:p>
    <w:p w:rsidR="00CE64C1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>3) создать условия для формирования здорового образа жизни учащихся.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>
        <w:rPr>
          <w:szCs w:val="24"/>
        </w:rPr>
        <w:t>здоровьесберегающей</w:t>
      </w:r>
      <w:proofErr w:type="spellEnd"/>
      <w:r>
        <w:rPr>
          <w:szCs w:val="24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 раскрытия потенциала личности.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ab/>
        <w:t xml:space="preserve">Для определения показателей состояния здоровья учащихся, а также усиления </w:t>
      </w:r>
      <w:proofErr w:type="gramStart"/>
      <w:r>
        <w:rPr>
          <w:szCs w:val="24"/>
        </w:rPr>
        <w:t>контроля  за</w:t>
      </w:r>
      <w:proofErr w:type="gramEnd"/>
      <w:r>
        <w:rPr>
          <w:szCs w:val="24"/>
        </w:rPr>
        <w:t xml:space="preserve"> их развитием, функциональным состоянием органов и систем, определения школьных факторов, негативно влияющих на функциональное состояние, ослабление и ухудшение самочувствия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CE64C1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 xml:space="preserve">Педагоги школы делают все необходимое, чтобы учащимся в нашей школе было, прежде всего, комфортно и спокойно. Выполняются гигиенические требования к расписанию и проведению уроков. Обучение детей ведется с учетом их индивидуальных особенностей (физиологических, умственных и др.). </w:t>
      </w:r>
    </w:p>
    <w:p w:rsidR="00CE64C1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перегрузки.</w:t>
      </w:r>
    </w:p>
    <w:p w:rsidR="00CE64C1" w:rsidRDefault="00CE64C1" w:rsidP="00F840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 счет введения физкультурных пауз на уроках, динамических перемен в режиме учебного дня, дней здоровья и ряда физкультурно-оздоровительных и спортивных мероприятий была повышена двигательная активность учащихся школы. </w:t>
      </w:r>
    </w:p>
    <w:p w:rsidR="00CE64C1" w:rsidRDefault="00CE64C1" w:rsidP="00F840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Как таковых «освобожденных» от занятий физической культурой у нас в школе не было, все присутствовали на занятиях и работали по индивидуальному плану, который составляется учителями физического воспитания для групп учащихся с учетом их физического развития, состояния здоровья и т.д. </w:t>
      </w:r>
    </w:p>
    <w:p w:rsidR="00F840F2" w:rsidRDefault="00F840F2" w:rsidP="00F840F2">
      <w:pPr>
        <w:ind w:firstLine="708"/>
        <w:jc w:val="both"/>
        <w:rPr>
          <w:b/>
          <w:szCs w:val="24"/>
        </w:rPr>
      </w:pPr>
    </w:p>
    <w:p w:rsidR="00F840F2" w:rsidRDefault="00F840F2" w:rsidP="00F840F2">
      <w:pPr>
        <w:ind w:firstLine="708"/>
        <w:jc w:val="both"/>
        <w:rPr>
          <w:b/>
          <w:szCs w:val="24"/>
        </w:rPr>
      </w:pPr>
    </w:p>
    <w:p w:rsidR="00CE64C1" w:rsidRPr="00FB77B1" w:rsidRDefault="00CE64C1" w:rsidP="00F840F2">
      <w:pPr>
        <w:ind w:firstLine="708"/>
        <w:jc w:val="both"/>
        <w:rPr>
          <w:b/>
          <w:szCs w:val="24"/>
        </w:rPr>
      </w:pPr>
      <w:r w:rsidRPr="00FB77B1">
        <w:rPr>
          <w:b/>
          <w:szCs w:val="24"/>
        </w:rPr>
        <w:lastRenderedPageBreak/>
        <w:t>Охват учащихся горячим и дополнительным питанием</w:t>
      </w:r>
    </w:p>
    <w:p w:rsidR="00CE64C1" w:rsidRPr="00BE60E9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 xml:space="preserve">Одно из главных направлений </w:t>
      </w:r>
      <w:proofErr w:type="spellStart"/>
      <w:r>
        <w:rPr>
          <w:szCs w:val="24"/>
        </w:rPr>
        <w:t>здоровьесберегающего</w:t>
      </w:r>
      <w:proofErr w:type="spellEnd"/>
      <w:r>
        <w:rPr>
          <w:szCs w:val="24"/>
        </w:rPr>
        <w:t xml:space="preserve"> образования учащихся - сбалансированное питание. </w:t>
      </w:r>
      <w:r w:rsidRPr="00BE60E9">
        <w:rPr>
          <w:szCs w:val="24"/>
        </w:rPr>
        <w:t>Обучающиеся, воспитанники МКОУ СОШ № 7 обеспечиваются одноразовым горячим питанием на бесплатной основе – за счет средств бюджета городского округа "город Кизляр"</w:t>
      </w:r>
      <w:r>
        <w:rPr>
          <w:szCs w:val="24"/>
        </w:rPr>
        <w:t xml:space="preserve">. </w:t>
      </w:r>
      <w:r w:rsidRPr="00BE60E9">
        <w:rPr>
          <w:szCs w:val="24"/>
        </w:rPr>
        <w:t xml:space="preserve">Бесплатным питанием </w:t>
      </w:r>
      <w:proofErr w:type="gramStart"/>
      <w:r w:rsidRPr="00BE60E9">
        <w:rPr>
          <w:szCs w:val="24"/>
        </w:rPr>
        <w:t>обеспечены</w:t>
      </w:r>
      <w:proofErr w:type="gramEnd"/>
      <w:r w:rsidRPr="00BE60E9">
        <w:rPr>
          <w:szCs w:val="24"/>
        </w:rPr>
        <w:t xml:space="preserve"> </w:t>
      </w:r>
      <w:r>
        <w:rPr>
          <w:szCs w:val="24"/>
        </w:rPr>
        <w:t xml:space="preserve"> - 600</w:t>
      </w:r>
      <w:r w:rsidRPr="00BE60E9">
        <w:rPr>
          <w:szCs w:val="24"/>
        </w:rPr>
        <w:t xml:space="preserve"> учащихся.</w:t>
      </w:r>
    </w:p>
    <w:p w:rsidR="00CE64C1" w:rsidRDefault="00CE64C1" w:rsidP="00F840F2">
      <w:pPr>
        <w:ind w:firstLine="709"/>
        <w:jc w:val="both"/>
        <w:rPr>
          <w:szCs w:val="24"/>
        </w:rPr>
      </w:pPr>
      <w:r>
        <w:rPr>
          <w:szCs w:val="24"/>
        </w:rPr>
        <w:t>В школе есть столовая, с количеством 160 посадочных мест. Она оснащена соответствующим оборудованием и в ней работают квалифицированные специалисты. При столовой есть умывальники, которые расположены в коридоре ведущим в обеденный зал. Все дети получают одноразовое горячее питание (обед). Горячим питанием охвачены 1 – 4 классы (это составляет 52%). Также работает буфет для всех учащихся.</w:t>
      </w:r>
    </w:p>
    <w:p w:rsidR="00CE64C1" w:rsidRDefault="00CE64C1" w:rsidP="00F840F2">
      <w:pPr>
        <w:pStyle w:val="af3"/>
        <w:ind w:firstLine="709"/>
        <w:jc w:val="both"/>
      </w:pPr>
      <w:r>
        <w:t xml:space="preserve">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Для витаминизации используют соки, салаты из свежей капусты, моркови, свеклы, винегреты. </w:t>
      </w:r>
    </w:p>
    <w:p w:rsidR="00CE64C1" w:rsidRDefault="00CE64C1" w:rsidP="00F840F2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контроле администрации школы остается вопрос сохранения здоровья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. </w:t>
      </w:r>
    </w:p>
    <w:p w:rsidR="00F840F2" w:rsidRDefault="00F840F2" w:rsidP="00F840F2">
      <w:pPr>
        <w:jc w:val="center"/>
        <w:rPr>
          <w:b/>
          <w:sz w:val="28"/>
          <w:szCs w:val="28"/>
        </w:rPr>
      </w:pPr>
    </w:p>
    <w:p w:rsidR="00CE64C1" w:rsidRPr="00464A46" w:rsidRDefault="00CE64C1" w:rsidP="00F840F2">
      <w:pPr>
        <w:jc w:val="center"/>
        <w:rPr>
          <w:b/>
          <w:sz w:val="28"/>
          <w:szCs w:val="28"/>
        </w:rPr>
      </w:pPr>
      <w:r w:rsidRPr="00464A46">
        <w:rPr>
          <w:b/>
          <w:sz w:val="28"/>
          <w:szCs w:val="28"/>
        </w:rPr>
        <w:t>7. Сведения об организации образовательного процесса</w:t>
      </w:r>
    </w:p>
    <w:p w:rsidR="00CE64C1" w:rsidRPr="00464A46" w:rsidRDefault="00CE64C1" w:rsidP="00F840F2">
      <w:pPr>
        <w:rPr>
          <w:sz w:val="20"/>
        </w:rPr>
      </w:pPr>
    </w:p>
    <w:p w:rsidR="00CE64C1" w:rsidRPr="00464A46" w:rsidRDefault="00CE64C1" w:rsidP="00F840F2">
      <w:pPr>
        <w:rPr>
          <w:b/>
          <w:szCs w:val="24"/>
        </w:rPr>
      </w:pPr>
      <w:r>
        <w:rPr>
          <w:b/>
          <w:szCs w:val="24"/>
        </w:rPr>
        <w:t>7</w:t>
      </w:r>
      <w:r w:rsidRPr="00464A46">
        <w:rPr>
          <w:b/>
          <w:szCs w:val="24"/>
        </w:rPr>
        <w:t>.1. Сведения о реализуемых образовательных программах   (</w:t>
      </w:r>
      <w:r w:rsidRPr="00464A46">
        <w:rPr>
          <w:b/>
          <w:iCs/>
          <w:szCs w:val="24"/>
        </w:rPr>
        <w:t>по приложению к лицензии</w:t>
      </w:r>
      <w:r w:rsidRPr="00464A46">
        <w:rPr>
          <w:b/>
          <w:szCs w:val="24"/>
        </w:rPr>
        <w:t>):</w:t>
      </w:r>
    </w:p>
    <w:p w:rsidR="00CE64C1" w:rsidRPr="00AC51CC" w:rsidRDefault="00CE64C1" w:rsidP="00F840F2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550"/>
        <w:gridCol w:w="1559"/>
        <w:gridCol w:w="2317"/>
      </w:tblGrid>
      <w:tr w:rsidR="00CE64C1" w:rsidRPr="002626DE" w:rsidTr="00E84789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образовательных программ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C1" w:rsidRPr="002626DE" w:rsidRDefault="00CE64C1" w:rsidP="00F840F2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CE64C1" w:rsidRPr="002626DE" w:rsidRDefault="00CE64C1" w:rsidP="00F840F2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C1" w:rsidRPr="002626DE" w:rsidRDefault="00CE64C1" w:rsidP="00F840F2">
            <w:pPr>
              <w:ind w:left="-100" w:right="-103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аккредитованные</w:t>
            </w:r>
          </w:p>
          <w:p w:rsidR="00CE64C1" w:rsidRPr="002626DE" w:rsidRDefault="00CE64C1" w:rsidP="00F840F2">
            <w:pPr>
              <w:ind w:left="-100" w:right="-103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программы</w:t>
            </w:r>
          </w:p>
          <w:p w:rsidR="00CE64C1" w:rsidRPr="002626DE" w:rsidRDefault="00CE64C1" w:rsidP="00F840F2">
            <w:pPr>
              <w:ind w:left="-100" w:right="-103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CE64C1" w:rsidRPr="002626DE" w:rsidTr="00E84789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 xml:space="preserve">общеобразовательный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rPr>
                <w:color w:val="000000"/>
                <w:szCs w:val="22"/>
              </w:rPr>
            </w:pPr>
          </w:p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626DE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</w:p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CE64C1" w:rsidRPr="002626DE" w:rsidTr="00E84789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общеобразовательный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</w:p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</w:p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CE64C1" w:rsidRPr="002626DE" w:rsidTr="00E84789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</w:p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</w:p>
          <w:p w:rsidR="00CE64C1" w:rsidRPr="002626DE" w:rsidRDefault="00CE64C1" w:rsidP="00F840F2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CE64C1" w:rsidRDefault="00CE64C1" w:rsidP="00F840F2">
      <w:pPr>
        <w:rPr>
          <w:color w:val="000000"/>
          <w:sz w:val="22"/>
          <w:szCs w:val="22"/>
        </w:rPr>
      </w:pPr>
    </w:p>
    <w:p w:rsidR="00CE64C1" w:rsidRDefault="00CE64C1" w:rsidP="00F840F2">
      <w:pPr>
        <w:rPr>
          <w:color w:val="000000"/>
          <w:sz w:val="22"/>
          <w:szCs w:val="22"/>
        </w:rPr>
      </w:pPr>
    </w:p>
    <w:p w:rsidR="00CE64C1" w:rsidRPr="00E077EF" w:rsidRDefault="00CE64C1" w:rsidP="00F840F2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t xml:space="preserve">Обеспечивая равные стартовые возможности для детей дошкольного возраста – будущих   первоклассников, в школе организована  «Субботняя школа развития», которая работала с </w:t>
      </w:r>
      <w:r>
        <w:t>февраля</w:t>
      </w:r>
      <w:r w:rsidRPr="00E077EF">
        <w:t xml:space="preserve"> по май. Для данной школы составлена специальная программа.</w:t>
      </w:r>
    </w:p>
    <w:p w:rsidR="00CE64C1" w:rsidRDefault="00CE64C1" w:rsidP="00F840F2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t>1-</w:t>
      </w:r>
      <w:r>
        <w:t>4</w:t>
      </w:r>
      <w:r w:rsidRPr="00E077EF">
        <w:t xml:space="preserve"> классы обучались по программе «Школа России» в рамках федерального государственного образовательного стандарта начального общего образования.</w:t>
      </w:r>
    </w:p>
    <w:p w:rsidR="00CE64C1" w:rsidRPr="00E077EF" w:rsidRDefault="00CE64C1" w:rsidP="00F840F2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>
        <w:t>5-е, 6-е, 7-е , 8-е, 9-е, 10-е классы обучались по ООП ООО в рамках ФГОС</w:t>
      </w:r>
    </w:p>
    <w:p w:rsidR="00CE64C1" w:rsidRPr="00E077EF" w:rsidRDefault="00CE64C1" w:rsidP="00F840F2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464A46">
        <w:t xml:space="preserve">Общеобразовательные </w:t>
      </w:r>
      <w:r>
        <w:t>11 класс</w:t>
      </w:r>
      <w:r w:rsidRPr="00E077EF"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CE64C1" w:rsidRPr="00E077EF" w:rsidRDefault="00CE64C1" w:rsidP="00F840F2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151788">
        <w:lastRenderedPageBreak/>
        <w:t xml:space="preserve">В рамках реализации </w:t>
      </w:r>
      <w:proofErr w:type="spellStart"/>
      <w:r w:rsidRPr="00151788">
        <w:t>предпрофильной</w:t>
      </w:r>
      <w:proofErr w:type="spellEnd"/>
      <w:r w:rsidRPr="00151788">
        <w:t xml:space="preserve"> подготовки</w:t>
      </w:r>
      <w:r w:rsidRPr="00E077EF">
        <w:t xml:space="preserve"> в 9-ых классах организована </w:t>
      </w:r>
      <w:proofErr w:type="gramStart"/>
      <w:r w:rsidRPr="00E077EF">
        <w:t>работа</w:t>
      </w:r>
      <w:proofErr w:type="gramEnd"/>
      <w:r w:rsidRPr="00E077EF">
        <w:t xml:space="preserve"> ориентирующ</w:t>
      </w:r>
      <w:r>
        <w:t>ая</w:t>
      </w:r>
      <w:r w:rsidRPr="00E077EF">
        <w:t xml:space="preserve"> на знание, содержание будущей </w:t>
      </w:r>
      <w:r>
        <w:t>профессии</w:t>
      </w:r>
      <w:r w:rsidRPr="00E077EF">
        <w:t>, на отработку основных учебных навыков, на подготовку к выпускным экзаменам.</w:t>
      </w:r>
    </w:p>
    <w:p w:rsidR="00CE64C1" w:rsidRPr="00E077EF" w:rsidRDefault="00CE64C1" w:rsidP="00F840F2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151788">
        <w:t>Для учащихся 10</w:t>
      </w:r>
      <w:r>
        <w:t xml:space="preserve">б и </w:t>
      </w:r>
      <w:r w:rsidRPr="00151788">
        <w:t xml:space="preserve"> 11</w:t>
      </w:r>
      <w:r>
        <w:t>-го</w:t>
      </w:r>
      <w:r w:rsidRPr="00151788">
        <w:t xml:space="preserve"> класс</w:t>
      </w:r>
      <w:r w:rsidR="00F840F2">
        <w:t>о</w:t>
      </w:r>
      <w:r>
        <w:t>в</w:t>
      </w:r>
      <w:r w:rsidRPr="00151788">
        <w:t xml:space="preserve"> организовано</w:t>
      </w:r>
      <w:r w:rsidRPr="00E077EF">
        <w:t xml:space="preserve"> профильное обучение по </w:t>
      </w:r>
      <w:r>
        <w:t xml:space="preserve">физико-математическому профилю,   10а  класс  – </w:t>
      </w:r>
      <w:proofErr w:type="spellStart"/>
      <w:proofErr w:type="gramStart"/>
      <w:r>
        <w:t>естественно-научный</w:t>
      </w:r>
      <w:proofErr w:type="spellEnd"/>
      <w:proofErr w:type="gramEnd"/>
      <w:r>
        <w:t xml:space="preserve"> профиль.</w:t>
      </w:r>
    </w:p>
    <w:p w:rsidR="00CE64C1" w:rsidRDefault="00CE64C1" w:rsidP="00CE64C1">
      <w:pPr>
        <w:jc w:val="center"/>
      </w:pPr>
    </w:p>
    <w:p w:rsidR="00CE64C1" w:rsidRPr="00151788" w:rsidRDefault="00CE64C1" w:rsidP="00CE64C1">
      <w:pPr>
        <w:ind w:firstLine="284"/>
        <w:rPr>
          <w:b/>
          <w:szCs w:val="24"/>
        </w:rPr>
      </w:pPr>
      <w:r>
        <w:rPr>
          <w:b/>
          <w:szCs w:val="24"/>
        </w:rPr>
        <w:t>7</w:t>
      </w:r>
      <w:r w:rsidRPr="00151788">
        <w:rPr>
          <w:b/>
          <w:szCs w:val="24"/>
        </w:rPr>
        <w:t xml:space="preserve">.2. Информация о </w:t>
      </w:r>
      <w:proofErr w:type="spellStart"/>
      <w:r w:rsidRPr="00151788">
        <w:rPr>
          <w:b/>
          <w:szCs w:val="24"/>
        </w:rPr>
        <w:t>предпрофильном</w:t>
      </w:r>
      <w:proofErr w:type="spellEnd"/>
      <w:r w:rsidRPr="00151788">
        <w:rPr>
          <w:b/>
          <w:szCs w:val="24"/>
        </w:rPr>
        <w:t xml:space="preserve"> и профильном образовании</w:t>
      </w:r>
    </w:p>
    <w:p w:rsidR="00CE64C1" w:rsidRDefault="00CE64C1" w:rsidP="00CE64C1">
      <w:pPr>
        <w:tabs>
          <w:tab w:val="left" w:pos="540"/>
        </w:tabs>
        <w:rPr>
          <w:b/>
          <w:color w:val="000080"/>
        </w:rPr>
      </w:pPr>
    </w:p>
    <w:p w:rsidR="00CE64C1" w:rsidRPr="00151788" w:rsidRDefault="00CE64C1" w:rsidP="00CE64C1">
      <w:pPr>
        <w:tabs>
          <w:tab w:val="left" w:pos="540"/>
        </w:tabs>
        <w:rPr>
          <w:b/>
        </w:rPr>
      </w:pPr>
      <w:r>
        <w:rPr>
          <w:b/>
          <w:color w:val="000080"/>
        </w:rPr>
        <w:tab/>
      </w:r>
      <w:r w:rsidRPr="00151788">
        <w:rPr>
          <w:b/>
        </w:rPr>
        <w:t xml:space="preserve">Распределение </w:t>
      </w:r>
      <w:proofErr w:type="gramStart"/>
      <w:r w:rsidRPr="00151788">
        <w:rPr>
          <w:b/>
        </w:rPr>
        <w:t>обучающихся</w:t>
      </w:r>
      <w:proofErr w:type="gramEnd"/>
      <w:r w:rsidRPr="00151788">
        <w:rPr>
          <w:b/>
        </w:rPr>
        <w:t xml:space="preserve"> по профилям обучения</w:t>
      </w:r>
    </w:p>
    <w:p w:rsidR="00CE64C1" w:rsidRPr="003F04C3" w:rsidRDefault="00CE64C1" w:rsidP="00CE64C1">
      <w:pPr>
        <w:tabs>
          <w:tab w:val="left" w:pos="540"/>
        </w:tabs>
        <w:ind w:firstLine="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01"/>
        <w:gridCol w:w="3509"/>
      </w:tblGrid>
      <w:tr w:rsidR="00CE64C1" w:rsidRPr="000D1B85" w:rsidTr="00C876CE">
        <w:tc>
          <w:tcPr>
            <w:tcW w:w="4644" w:type="dxa"/>
          </w:tcPr>
          <w:p w:rsidR="00CE64C1" w:rsidRPr="000D1B85" w:rsidRDefault="00CE64C1" w:rsidP="00C876CE">
            <w:pPr>
              <w:jc w:val="center"/>
              <w:rPr>
                <w:b/>
              </w:rPr>
            </w:pPr>
            <w:r w:rsidRPr="000D1B85">
              <w:rPr>
                <w:b/>
              </w:rPr>
              <w:t>Профиль</w:t>
            </w:r>
          </w:p>
        </w:tc>
        <w:tc>
          <w:tcPr>
            <w:tcW w:w="1701" w:type="dxa"/>
          </w:tcPr>
          <w:p w:rsidR="00CE64C1" w:rsidRPr="000D1B85" w:rsidRDefault="00CE64C1" w:rsidP="00C876CE">
            <w:pPr>
              <w:jc w:val="center"/>
              <w:rPr>
                <w:b/>
              </w:rPr>
            </w:pPr>
            <w:r w:rsidRPr="000D1B85">
              <w:rPr>
                <w:b/>
              </w:rPr>
              <w:t>Класс</w:t>
            </w:r>
          </w:p>
        </w:tc>
        <w:tc>
          <w:tcPr>
            <w:tcW w:w="3509" w:type="dxa"/>
          </w:tcPr>
          <w:p w:rsidR="00CE64C1" w:rsidRPr="000D1B85" w:rsidRDefault="00CE64C1" w:rsidP="00C876C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0D1B85">
              <w:rPr>
                <w:b/>
              </w:rPr>
              <w:t xml:space="preserve"> человек</w:t>
            </w:r>
          </w:p>
        </w:tc>
      </w:tr>
      <w:tr w:rsidR="00CE64C1" w:rsidRPr="00806618" w:rsidTr="00C876CE">
        <w:tc>
          <w:tcPr>
            <w:tcW w:w="4644" w:type="dxa"/>
          </w:tcPr>
          <w:p w:rsidR="00CE64C1" w:rsidRPr="00FC57C5" w:rsidRDefault="00CE64C1" w:rsidP="00C876CE">
            <w:r>
              <w:t>Физико-математический профиль</w:t>
            </w:r>
          </w:p>
        </w:tc>
        <w:tc>
          <w:tcPr>
            <w:tcW w:w="1701" w:type="dxa"/>
          </w:tcPr>
          <w:p w:rsidR="00CE64C1" w:rsidRPr="00FC57C5" w:rsidRDefault="00CE64C1" w:rsidP="00C876CE">
            <w:pPr>
              <w:jc w:val="center"/>
            </w:pPr>
            <w:r>
              <w:t>10б, 11а</w:t>
            </w:r>
          </w:p>
        </w:tc>
        <w:tc>
          <w:tcPr>
            <w:tcW w:w="3509" w:type="dxa"/>
          </w:tcPr>
          <w:p w:rsidR="00CE64C1" w:rsidRPr="00FC57C5" w:rsidRDefault="00CE64C1" w:rsidP="00C876CE">
            <w:pPr>
              <w:jc w:val="center"/>
            </w:pPr>
            <w:r>
              <w:t>31</w:t>
            </w:r>
          </w:p>
        </w:tc>
      </w:tr>
      <w:tr w:rsidR="00CE64C1" w:rsidRPr="00806618" w:rsidTr="00C876CE">
        <w:tc>
          <w:tcPr>
            <w:tcW w:w="4644" w:type="dxa"/>
          </w:tcPr>
          <w:p w:rsidR="00CE64C1" w:rsidRPr="00FC57C5" w:rsidRDefault="00CE64C1" w:rsidP="00C876CE">
            <w:proofErr w:type="spellStart"/>
            <w:proofErr w:type="gramStart"/>
            <w:r>
              <w:t>Естественно-научный</w:t>
            </w:r>
            <w:proofErr w:type="spellEnd"/>
            <w:proofErr w:type="gramEnd"/>
            <w:r>
              <w:t xml:space="preserve"> профиль</w:t>
            </w:r>
          </w:p>
        </w:tc>
        <w:tc>
          <w:tcPr>
            <w:tcW w:w="1701" w:type="dxa"/>
          </w:tcPr>
          <w:p w:rsidR="00CE64C1" w:rsidRPr="00FC57C5" w:rsidRDefault="00CE64C1" w:rsidP="00C876CE">
            <w:pPr>
              <w:jc w:val="center"/>
            </w:pPr>
            <w:r>
              <w:t>10а</w:t>
            </w:r>
          </w:p>
        </w:tc>
        <w:tc>
          <w:tcPr>
            <w:tcW w:w="3509" w:type="dxa"/>
          </w:tcPr>
          <w:p w:rsidR="00CE64C1" w:rsidRPr="00987719" w:rsidRDefault="00CE64C1" w:rsidP="00C876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E64C1" w:rsidRPr="00806618" w:rsidTr="00C876CE">
        <w:tc>
          <w:tcPr>
            <w:tcW w:w="4644" w:type="dxa"/>
          </w:tcPr>
          <w:p w:rsidR="00CE64C1" w:rsidRPr="00FC57C5" w:rsidRDefault="00CE64C1" w:rsidP="00C876CE">
            <w:r w:rsidRPr="00FC57C5">
              <w:t>Итого:</w:t>
            </w:r>
          </w:p>
        </w:tc>
        <w:tc>
          <w:tcPr>
            <w:tcW w:w="1701" w:type="dxa"/>
          </w:tcPr>
          <w:p w:rsidR="00CE64C1" w:rsidRPr="00FC57C5" w:rsidRDefault="00CE64C1" w:rsidP="00C876CE"/>
        </w:tc>
        <w:tc>
          <w:tcPr>
            <w:tcW w:w="3509" w:type="dxa"/>
          </w:tcPr>
          <w:p w:rsidR="00CE64C1" w:rsidRDefault="00CE64C1" w:rsidP="00C876CE">
            <w:pPr>
              <w:jc w:val="center"/>
            </w:pPr>
            <w:r>
              <w:t>49</w:t>
            </w:r>
          </w:p>
        </w:tc>
      </w:tr>
    </w:tbl>
    <w:p w:rsidR="00CE64C1" w:rsidRPr="003F04C3" w:rsidRDefault="00CE64C1" w:rsidP="00CE64C1">
      <w:pPr>
        <w:tabs>
          <w:tab w:val="left" w:pos="540"/>
        </w:tabs>
        <w:ind w:firstLine="180"/>
        <w:jc w:val="both"/>
      </w:pPr>
    </w:p>
    <w:p w:rsidR="00CE64C1" w:rsidRPr="00151788" w:rsidRDefault="00CE64C1" w:rsidP="00CE64C1">
      <w:pPr>
        <w:tabs>
          <w:tab w:val="left" w:pos="540"/>
        </w:tabs>
        <w:jc w:val="both"/>
      </w:pPr>
      <w:r>
        <w:rPr>
          <w:b/>
          <w:color w:val="800000"/>
        </w:rPr>
        <w:tab/>
      </w:r>
      <w:r w:rsidRPr="00151788">
        <w:rPr>
          <w:b/>
        </w:rPr>
        <w:t>Вывод:</w:t>
      </w:r>
      <w:r w:rsidRPr="00151788">
        <w:t xml:space="preserve"> данные классы формировались на основе индивидуальных образовательных запросов учащихся и их родителей.</w:t>
      </w:r>
    </w:p>
    <w:p w:rsidR="00CE64C1" w:rsidRDefault="00CE64C1" w:rsidP="00CE64C1">
      <w:pPr>
        <w:pStyle w:val="af3"/>
        <w:jc w:val="both"/>
        <w:rPr>
          <w:rFonts w:eastAsia="Calibri"/>
          <w:b/>
          <w:u w:val="single"/>
          <w:lang w:eastAsia="en-US"/>
        </w:rPr>
      </w:pPr>
    </w:p>
    <w:p w:rsidR="00CE64C1" w:rsidRPr="003E1822" w:rsidRDefault="00CE64C1" w:rsidP="00CE64C1">
      <w:pPr>
        <w:ind w:firstLine="709"/>
        <w:rPr>
          <w:b/>
          <w:szCs w:val="24"/>
        </w:rPr>
      </w:pPr>
      <w:r>
        <w:rPr>
          <w:b/>
          <w:szCs w:val="24"/>
        </w:rPr>
        <w:t>7.3</w:t>
      </w:r>
      <w:r w:rsidRPr="003E1822">
        <w:rPr>
          <w:b/>
          <w:szCs w:val="24"/>
        </w:rPr>
        <w:t>. Временные характеристики образовательного процесса</w:t>
      </w:r>
    </w:p>
    <w:p w:rsidR="00CE64C1" w:rsidRPr="00F46A73" w:rsidRDefault="00CE64C1" w:rsidP="00CE64C1">
      <w:pPr>
        <w:rPr>
          <w:b/>
          <w:color w:val="000000"/>
          <w:sz w:val="20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874"/>
        <w:gridCol w:w="1843"/>
        <w:gridCol w:w="1843"/>
      </w:tblGrid>
      <w:tr w:rsidR="00CE64C1" w:rsidRPr="00F46A73" w:rsidTr="00C876C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3969EC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3969EC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CE64C1" w:rsidRPr="00F46A73" w:rsidTr="00C876C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ED3EA0" w:rsidRDefault="00CE64C1" w:rsidP="00C876CE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недели: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1-е</w:t>
            </w:r>
            <w:r w:rsidRPr="00ED3EA0">
              <w:rPr>
                <w:color w:val="000000"/>
                <w:sz w:val="22"/>
                <w:szCs w:val="22"/>
              </w:rPr>
              <w:t xml:space="preserve"> классы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CE64C1" w:rsidRPr="00F46A73" w:rsidTr="00C876C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ED3EA0" w:rsidRDefault="00CE64C1" w:rsidP="00C876CE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недели: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D3EA0">
              <w:rPr>
                <w:color w:val="000000"/>
                <w:sz w:val="22"/>
                <w:szCs w:val="22"/>
              </w:rPr>
              <w:t xml:space="preserve">- 4 классы –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CE64C1" w:rsidRPr="00F46A73" w:rsidTr="00C876C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ED3EA0" w:rsidRDefault="00CE64C1" w:rsidP="00C876CE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r w:rsidRPr="00ED3EA0">
              <w:rPr>
                <w:color w:val="000000"/>
                <w:sz w:val="22"/>
                <w:szCs w:val="22"/>
              </w:rPr>
              <w:t xml:space="preserve">  </w:t>
            </w:r>
            <w:r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35 мин, </w:t>
            </w:r>
          </w:p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45 минут</w:t>
            </w:r>
          </w:p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 классы  - 45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45 мин</w:t>
            </w:r>
          </w:p>
        </w:tc>
      </w:tr>
      <w:tr w:rsidR="00CE64C1" w:rsidRPr="00F46A73" w:rsidTr="00C876C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Pr="00ED3EA0" w:rsidRDefault="00CE64C1" w:rsidP="00C876CE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 класс – 15</w:t>
            </w:r>
          </w:p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2- 4 классы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1" w:rsidRPr="00ED3EA0" w:rsidRDefault="00CE64C1" w:rsidP="00C876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</w:tr>
    </w:tbl>
    <w:p w:rsidR="00CE64C1" w:rsidRDefault="00CE64C1" w:rsidP="00CE64C1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CE64C1" w:rsidRPr="003E1822" w:rsidRDefault="00CE64C1" w:rsidP="00CE64C1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1822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18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1822">
        <w:rPr>
          <w:rFonts w:ascii="Times New Roman" w:hAnsi="Times New Roman" w:cs="Times New Roman"/>
          <w:b/>
          <w:sz w:val="24"/>
          <w:szCs w:val="24"/>
        </w:rPr>
        <w:t>Условия для сохранения и укрепление здоровья учащихся.</w:t>
      </w:r>
    </w:p>
    <w:p w:rsidR="00CE64C1" w:rsidRPr="003E1822" w:rsidRDefault="00CE64C1" w:rsidP="00CE64C1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E64C1" w:rsidRPr="003E1822" w:rsidRDefault="00CE64C1" w:rsidP="00CE64C1">
      <w:pPr>
        <w:spacing w:line="276" w:lineRule="auto"/>
        <w:jc w:val="both"/>
      </w:pPr>
      <w:r w:rsidRPr="00645D35">
        <w:t xml:space="preserve">              </w:t>
      </w:r>
      <w:r w:rsidRPr="003E1822">
        <w:t>Использование различных оздоровительных технологий в деятельности школы основывается на результатах профилактических осмотров учащихся, данных о состоянии здоровья каждого учащегося и результатах динамического наблюдения за школьниками.</w:t>
      </w:r>
    </w:p>
    <w:p w:rsidR="00CE64C1" w:rsidRPr="003E1822" w:rsidRDefault="00CE64C1" w:rsidP="00CE64C1">
      <w:pPr>
        <w:tabs>
          <w:tab w:val="num" w:pos="1440"/>
        </w:tabs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 Задачи: </w:t>
      </w:r>
    </w:p>
    <w:p w:rsidR="00CE64C1" w:rsidRPr="003E1822" w:rsidRDefault="00CE64C1" w:rsidP="00CE64C1">
      <w:pPr>
        <w:tabs>
          <w:tab w:val="num" w:pos="1440"/>
        </w:tabs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 - Сохранить, поддержать, укрепить тот уровень здоровья, с которым ребенок пришел в образовательное учреждение, по возможности улучшить;</w:t>
      </w:r>
    </w:p>
    <w:p w:rsidR="00CE64C1" w:rsidRPr="003E1822" w:rsidRDefault="00CE64C1" w:rsidP="00CE64C1">
      <w:pPr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- Воспитать ценностное отношение к собственному здоровью, обучить его основам здорового образа жизни</w:t>
      </w:r>
      <w:r>
        <w:rPr>
          <w:bCs/>
          <w:spacing w:val="-6"/>
        </w:rPr>
        <w:t>.</w:t>
      </w:r>
    </w:p>
    <w:p w:rsidR="00CE64C1" w:rsidRPr="003969EC" w:rsidRDefault="00CE64C1" w:rsidP="00CE64C1">
      <w:pPr>
        <w:pStyle w:val="ConsPlusNormal"/>
        <w:ind w:firstLine="0"/>
        <w:rPr>
          <w:rFonts w:ascii="Times New Roman" w:hAnsi="Times New Roman" w:cs="Times New Roman"/>
          <w:b/>
          <w:bCs/>
          <w:color w:val="C00000"/>
        </w:rPr>
      </w:pPr>
      <w:r w:rsidRPr="003969EC">
        <w:rPr>
          <w:rFonts w:ascii="Times New Roman" w:hAnsi="Times New Roman" w:cs="Times New Roman"/>
          <w:b/>
          <w:bCs/>
          <w:color w:val="C00000"/>
        </w:rPr>
        <w:t xml:space="preserve">       </w:t>
      </w:r>
    </w:p>
    <w:tbl>
      <w:tblPr>
        <w:tblpPr w:leftFromText="180" w:rightFromText="180" w:vertAnchor="text" w:horzAnchor="margin" w:tblpY="1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560"/>
      </w:tblGrid>
      <w:tr w:rsidR="00CE64C1" w:rsidRPr="00645D35" w:rsidTr="00C876CE">
        <w:trPr>
          <w:trHeight w:val="555"/>
        </w:trPr>
        <w:tc>
          <w:tcPr>
            <w:tcW w:w="6912" w:type="dxa"/>
            <w:vAlign w:val="center"/>
          </w:tcPr>
          <w:p w:rsidR="00CE64C1" w:rsidRPr="00645D35" w:rsidRDefault="00CE64C1" w:rsidP="00C876CE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Cs w:val="22"/>
              </w:rPr>
            </w:pPr>
            <w:r w:rsidRPr="00645D35">
              <w:rPr>
                <w:rFonts w:ascii="Times New Roman" w:hAnsi="Times New Roman"/>
                <w:szCs w:val="22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1560" w:type="dxa"/>
            <w:vAlign w:val="center"/>
          </w:tcPr>
          <w:p w:rsidR="00CE64C1" w:rsidRPr="00645D35" w:rsidRDefault="00CE64C1" w:rsidP="00C876CE">
            <w:pPr>
              <w:jc w:val="center"/>
              <w:rPr>
                <w:b/>
                <w:szCs w:val="22"/>
              </w:rPr>
            </w:pPr>
            <w:r w:rsidRPr="00645D3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CE64C1" w:rsidRPr="00645D35" w:rsidTr="00C876CE">
        <w:tc>
          <w:tcPr>
            <w:tcW w:w="6912" w:type="dxa"/>
          </w:tcPr>
          <w:p w:rsidR="00CE64C1" w:rsidRPr="00645D35" w:rsidRDefault="00CE64C1" w:rsidP="00C876C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560" w:type="dxa"/>
          </w:tcPr>
          <w:p w:rsidR="00CE64C1" w:rsidRPr="00645D35" w:rsidRDefault="00CE64C1" w:rsidP="00C876CE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  <w:tr w:rsidR="00CE64C1" w:rsidRPr="00645D35" w:rsidTr="00C876CE">
        <w:tc>
          <w:tcPr>
            <w:tcW w:w="6912" w:type="dxa"/>
          </w:tcPr>
          <w:p w:rsidR="00CE64C1" w:rsidRPr="00645D35" w:rsidRDefault="00CE64C1" w:rsidP="00C876C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560" w:type="dxa"/>
          </w:tcPr>
          <w:p w:rsidR="00CE64C1" w:rsidRPr="00645D35" w:rsidRDefault="00CE64C1" w:rsidP="00C876CE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  <w:tr w:rsidR="00CE64C1" w:rsidRPr="00645D35" w:rsidTr="00C876CE">
        <w:tc>
          <w:tcPr>
            <w:tcW w:w="6912" w:type="dxa"/>
          </w:tcPr>
          <w:p w:rsidR="00CE64C1" w:rsidRPr="00645D35" w:rsidRDefault="00CE64C1" w:rsidP="00C876CE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560" w:type="dxa"/>
          </w:tcPr>
          <w:p w:rsidR="00CE64C1" w:rsidRPr="00645D35" w:rsidRDefault="00CE64C1" w:rsidP="00C876CE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</w:tbl>
    <w:p w:rsidR="00CE64C1" w:rsidRPr="00645D35" w:rsidRDefault="00CE64C1" w:rsidP="00CE64C1"/>
    <w:p w:rsidR="00CE64C1" w:rsidRPr="00645D35" w:rsidRDefault="00CE64C1" w:rsidP="00CE64C1"/>
    <w:p w:rsidR="00CE64C1" w:rsidRPr="00645D35" w:rsidRDefault="00CE64C1" w:rsidP="00CE64C1">
      <w:pPr>
        <w:jc w:val="right"/>
        <w:rPr>
          <w:sz w:val="20"/>
        </w:rPr>
      </w:pPr>
    </w:p>
    <w:p w:rsidR="00CE64C1" w:rsidRPr="00645D35" w:rsidRDefault="00CE64C1" w:rsidP="00CE64C1">
      <w:pPr>
        <w:jc w:val="right"/>
        <w:rPr>
          <w:sz w:val="20"/>
        </w:rPr>
      </w:pPr>
    </w:p>
    <w:p w:rsidR="00CE64C1" w:rsidRPr="00645D35" w:rsidRDefault="00CE64C1" w:rsidP="00CE64C1">
      <w:pPr>
        <w:jc w:val="right"/>
        <w:rPr>
          <w:sz w:val="20"/>
        </w:rPr>
      </w:pPr>
    </w:p>
    <w:p w:rsidR="00CE64C1" w:rsidRPr="00645D35" w:rsidRDefault="00CE64C1" w:rsidP="00CE64C1">
      <w:pPr>
        <w:jc w:val="right"/>
        <w:rPr>
          <w:sz w:val="20"/>
        </w:rPr>
      </w:pPr>
    </w:p>
    <w:p w:rsidR="00CE64C1" w:rsidRPr="00645D35" w:rsidRDefault="00CE64C1" w:rsidP="00CE64C1">
      <w:pPr>
        <w:jc w:val="right"/>
        <w:rPr>
          <w:sz w:val="20"/>
        </w:rPr>
      </w:pPr>
    </w:p>
    <w:p w:rsidR="00CE64C1" w:rsidRPr="00645D35" w:rsidRDefault="00CE64C1" w:rsidP="00CE64C1">
      <w:pPr>
        <w:jc w:val="right"/>
        <w:rPr>
          <w:sz w:val="20"/>
        </w:rPr>
      </w:pPr>
    </w:p>
    <w:p w:rsidR="00CE64C1" w:rsidRPr="00645D35" w:rsidRDefault="00CE64C1" w:rsidP="00CE64C1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840F2" w:rsidRDefault="00F840F2" w:rsidP="00CE64C1">
      <w:pPr>
        <w:spacing w:before="100" w:beforeAutospacing="1" w:after="100" w:afterAutospacing="1"/>
        <w:ind w:firstLine="708"/>
        <w:jc w:val="both"/>
        <w:rPr>
          <w:rStyle w:val="af7"/>
          <w:b/>
          <w:i w:val="0"/>
          <w:sz w:val="28"/>
          <w:szCs w:val="28"/>
        </w:rPr>
      </w:pPr>
    </w:p>
    <w:p w:rsidR="00CE64C1" w:rsidRPr="005F0801" w:rsidRDefault="00CE64C1" w:rsidP="00CE64C1">
      <w:pPr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rStyle w:val="af7"/>
          <w:b/>
          <w:i w:val="0"/>
          <w:sz w:val="28"/>
          <w:szCs w:val="28"/>
        </w:rPr>
        <w:lastRenderedPageBreak/>
        <w:t xml:space="preserve">8. </w:t>
      </w:r>
      <w:r w:rsidRPr="005F0801">
        <w:rPr>
          <w:sz w:val="28"/>
          <w:szCs w:val="28"/>
        </w:rPr>
        <w:t xml:space="preserve">  </w:t>
      </w:r>
      <w:r w:rsidRPr="00CD5E22">
        <w:rPr>
          <w:b/>
          <w:iCs/>
          <w:sz w:val="28"/>
          <w:szCs w:val="28"/>
        </w:rPr>
        <w:t>Образовательная политика школы.</w:t>
      </w:r>
    </w:p>
    <w:p w:rsidR="00CE64C1" w:rsidRDefault="00CE64C1" w:rsidP="00CE64C1">
      <w:pPr>
        <w:pStyle w:val="1"/>
        <w:tabs>
          <w:tab w:val="left" w:pos="0"/>
        </w:tabs>
        <w:jc w:val="both"/>
        <w:rPr>
          <w:b w:val="0"/>
          <w:szCs w:val="24"/>
        </w:rPr>
      </w:pPr>
      <w:r w:rsidRPr="00475E89">
        <w:rPr>
          <w:b w:val="0"/>
          <w:szCs w:val="24"/>
          <w:u w:val="none"/>
        </w:rPr>
        <w:tab/>
      </w:r>
      <w:r>
        <w:rPr>
          <w:b w:val="0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CE64C1" w:rsidTr="00C876C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</w:tr>
      <w:tr w:rsidR="00CE64C1" w:rsidTr="00C876CE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Общеобразовательные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4C1" w:rsidRDefault="00CE64C1" w:rsidP="00C876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E64C1" w:rsidRDefault="00CE64C1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CE64C1" w:rsidRDefault="00CE64C1" w:rsidP="00CE64C1">
      <w:pPr>
        <w:jc w:val="both"/>
        <w:rPr>
          <w:szCs w:val="24"/>
        </w:rPr>
      </w:pPr>
    </w:p>
    <w:p w:rsidR="00CE64C1" w:rsidRDefault="00CE64C1" w:rsidP="00CE64C1">
      <w:pPr>
        <w:ind w:left="360"/>
        <w:jc w:val="both"/>
        <w:rPr>
          <w:color w:val="FF0000"/>
          <w:szCs w:val="24"/>
        </w:rPr>
      </w:pPr>
    </w:p>
    <w:p w:rsidR="00CE64C1" w:rsidRDefault="00CE64C1" w:rsidP="00CE64C1">
      <w:pPr>
        <w:ind w:left="360" w:right="-365"/>
        <w:jc w:val="both"/>
        <w:rPr>
          <w:szCs w:val="24"/>
        </w:rPr>
      </w:pPr>
      <w:r>
        <w:rPr>
          <w:szCs w:val="24"/>
        </w:rPr>
        <w:t xml:space="preserve">    </w:t>
      </w:r>
    </w:p>
    <w:p w:rsidR="00CE64C1" w:rsidRDefault="00CE64C1" w:rsidP="00CE64C1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</w:p>
    <w:p w:rsidR="00CE64C1" w:rsidRDefault="00CE64C1" w:rsidP="00F840F2">
      <w:pPr>
        <w:ind w:right="-1" w:firstLine="709"/>
        <w:jc w:val="both"/>
        <w:rPr>
          <w:szCs w:val="24"/>
        </w:rPr>
      </w:pPr>
      <w:r>
        <w:rPr>
          <w:szCs w:val="24"/>
        </w:rPr>
        <w:t xml:space="preserve">В основе образовательной политики, как и в прежние годы, лежал принцип предоставления всем учащимся одинаковых стартовых возможностей. </w:t>
      </w:r>
      <w:r>
        <w:rPr>
          <w:iCs/>
          <w:szCs w:val="24"/>
        </w:rPr>
        <w:t>Сложилась стабильность педагогических подходов к начальному образованию:</w:t>
      </w:r>
      <w:r>
        <w:rPr>
          <w:szCs w:val="24"/>
        </w:rPr>
        <w:t xml:space="preserve"> преподавание по УМК «Школа России» 1- 4 классы </w:t>
      </w:r>
    </w:p>
    <w:p w:rsidR="00CE64C1" w:rsidRDefault="00CE64C1" w:rsidP="00F840F2">
      <w:pPr>
        <w:ind w:right="-1" w:firstLine="360"/>
        <w:jc w:val="both"/>
        <w:rPr>
          <w:szCs w:val="24"/>
        </w:rPr>
      </w:pPr>
      <w:r>
        <w:rPr>
          <w:szCs w:val="24"/>
        </w:rPr>
        <w:t xml:space="preserve">  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</w:t>
      </w:r>
      <w:proofErr w:type="spellStart"/>
      <w:r>
        <w:rPr>
          <w:szCs w:val="24"/>
        </w:rPr>
        <w:t>ЗУНов</w:t>
      </w:r>
      <w:proofErr w:type="spellEnd"/>
      <w:r>
        <w:rPr>
          <w:szCs w:val="24"/>
        </w:rPr>
        <w:t>, обеспечивающих возможности получения образования.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ab/>
        <w:t xml:space="preserve">Вариативная часть базисного учебного плана обеспечивает реализацию регионального и школьного компонентов.  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 xml:space="preserve">         Цели и содержание каждой ступени обучения реализуются на основе разработки содержания программ трех уровней. Учебные программы были выполнены всеми педагогами школы.     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 xml:space="preserve">         В соответствии с содержанием и направленностью образования учебный план школы содержал базисный, региональный и школьный компоненты.</w:t>
      </w:r>
    </w:p>
    <w:p w:rsidR="00CE64C1" w:rsidRDefault="00CE64C1" w:rsidP="00F840F2">
      <w:pPr>
        <w:ind w:firstLine="708"/>
        <w:jc w:val="both"/>
        <w:rPr>
          <w:szCs w:val="24"/>
        </w:rPr>
      </w:pPr>
      <w:r>
        <w:rPr>
          <w:szCs w:val="24"/>
        </w:rPr>
        <w:t xml:space="preserve">  При отборе содержания образования, как и прежде, школа руководствовалась:</w:t>
      </w:r>
    </w:p>
    <w:p w:rsidR="00CE64C1" w:rsidRDefault="00CE64C1" w:rsidP="00F840F2">
      <w:pPr>
        <w:jc w:val="both"/>
        <w:rPr>
          <w:szCs w:val="24"/>
        </w:rPr>
      </w:pPr>
      <w:r>
        <w:rPr>
          <w:szCs w:val="24"/>
        </w:rPr>
        <w:t xml:space="preserve">       -    стремлением развивать потенциальные возможности каждого учащегося</w:t>
      </w:r>
    </w:p>
    <w:p w:rsidR="00CE64C1" w:rsidRDefault="00CE64C1" w:rsidP="00F840F2">
      <w:pPr>
        <w:numPr>
          <w:ilvl w:val="0"/>
          <w:numId w:val="15"/>
        </w:numPr>
        <w:tabs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>заботой о сохранении и укреплении здоровья учащихся</w:t>
      </w:r>
    </w:p>
    <w:p w:rsidR="00550ECD" w:rsidRPr="00F840F2" w:rsidRDefault="00CE64C1" w:rsidP="00F840F2">
      <w:pPr>
        <w:numPr>
          <w:ilvl w:val="0"/>
          <w:numId w:val="15"/>
        </w:numPr>
        <w:tabs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>социальным заказом учащихся и их родителей.</w:t>
      </w:r>
    </w:p>
    <w:p w:rsidR="002377ED" w:rsidRPr="00F840F2" w:rsidRDefault="00550ECD" w:rsidP="00F840F2">
      <w:pPr>
        <w:pStyle w:val="af8"/>
        <w:spacing w:after="0"/>
        <w:rPr>
          <w:rFonts w:ascii="Times New Roman" w:hAnsi="Times New Roman"/>
          <w:b/>
          <w:sz w:val="28"/>
          <w:szCs w:val="28"/>
        </w:rPr>
      </w:pPr>
      <w:r w:rsidRPr="00F840F2">
        <w:rPr>
          <w:rFonts w:ascii="Times New Roman" w:hAnsi="Times New Roman"/>
          <w:b/>
          <w:sz w:val="28"/>
          <w:szCs w:val="28"/>
        </w:rPr>
        <w:t>8.1. Результаты образовательной деятельности</w:t>
      </w:r>
    </w:p>
    <w:p w:rsidR="00550ECD" w:rsidRPr="00F840F2" w:rsidRDefault="00550ECD" w:rsidP="00550ECD">
      <w:pPr>
        <w:ind w:firstLine="708"/>
        <w:jc w:val="center"/>
        <w:rPr>
          <w:b/>
          <w:i/>
          <w:sz w:val="28"/>
          <w:szCs w:val="28"/>
        </w:rPr>
      </w:pPr>
      <w:r w:rsidRPr="00F840F2">
        <w:rPr>
          <w:rStyle w:val="af7"/>
          <w:b/>
          <w:i w:val="0"/>
          <w:sz w:val="28"/>
          <w:szCs w:val="28"/>
        </w:rPr>
        <w:t>ОШ</w:t>
      </w:r>
      <w:r w:rsidR="009B7568" w:rsidRPr="00F840F2">
        <w:rPr>
          <w:rStyle w:val="af7"/>
          <w:b/>
          <w:i w:val="0"/>
          <w:sz w:val="28"/>
          <w:szCs w:val="28"/>
        </w:rPr>
        <w:t xml:space="preserve"> -</w:t>
      </w:r>
      <w:r w:rsidRPr="00F840F2">
        <w:rPr>
          <w:rStyle w:val="af7"/>
          <w:b/>
          <w:i w:val="0"/>
          <w:sz w:val="28"/>
          <w:szCs w:val="28"/>
        </w:rPr>
        <w:t xml:space="preserve"> 3 на 2020– 2021 учебный год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992"/>
        <w:gridCol w:w="992"/>
        <w:gridCol w:w="1276"/>
        <w:gridCol w:w="1417"/>
        <w:gridCol w:w="1134"/>
        <w:gridCol w:w="1134"/>
        <w:gridCol w:w="1560"/>
      </w:tblGrid>
      <w:tr w:rsidR="00550ECD" w:rsidRPr="00550ECD" w:rsidTr="00550ECD">
        <w:trPr>
          <w:trHeight w:val="4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  <w:r w:rsidRPr="00550ECD">
              <w:rPr>
                <w:b/>
                <w:sz w:val="20"/>
              </w:rPr>
              <w:t>Классы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  <w:r w:rsidRPr="00550ECD">
              <w:rPr>
                <w:b/>
                <w:sz w:val="20"/>
              </w:rPr>
              <w:t>Всего</w:t>
            </w:r>
          </w:p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  <w:r w:rsidRPr="00550ECD">
              <w:rPr>
                <w:b/>
                <w:sz w:val="20"/>
              </w:rPr>
              <w:t>Отличники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  <w:r w:rsidRPr="00550ECD">
              <w:rPr>
                <w:b/>
                <w:sz w:val="20"/>
              </w:rPr>
              <w:t>Хорошисты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  <w:r w:rsidRPr="00550ECD">
              <w:rPr>
                <w:b/>
                <w:sz w:val="20"/>
              </w:rPr>
              <w:t>Прибыли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  <w:r w:rsidRPr="00550ECD">
              <w:rPr>
                <w:b/>
                <w:sz w:val="20"/>
              </w:rPr>
              <w:t>Выбыли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jc w:val="center"/>
              <w:rPr>
                <w:b/>
                <w:sz w:val="20"/>
              </w:rPr>
            </w:pPr>
            <w:r w:rsidRPr="00550ECD">
              <w:rPr>
                <w:b/>
                <w:sz w:val="20"/>
              </w:rPr>
              <w:t xml:space="preserve">Второгодники  </w:t>
            </w:r>
          </w:p>
        </w:tc>
      </w:tr>
      <w:tr w:rsidR="00550ECD" w:rsidRPr="00550ECD" w:rsidTr="00550ECD">
        <w:trPr>
          <w:trHeight w:val="3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D" w:rsidRPr="00550ECD" w:rsidRDefault="00550ECD" w:rsidP="00550ECD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ОШ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ОШ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D" w:rsidRPr="00550ECD" w:rsidRDefault="00550ECD" w:rsidP="00550ECD">
            <w:pPr>
              <w:rPr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D" w:rsidRPr="00550ECD" w:rsidRDefault="00550ECD" w:rsidP="00550ECD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D" w:rsidRPr="00550ECD" w:rsidRDefault="00550ECD" w:rsidP="00550ECD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D" w:rsidRPr="00550ECD" w:rsidRDefault="00550ECD" w:rsidP="00550ECD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rPr>
                <w:b/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1-е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</w:t>
            </w: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2-е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3-е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4-е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5-е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6-е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</w:t>
            </w: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7-е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8-е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9-е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85</w:t>
            </w:r>
            <w:r>
              <w:rPr>
                <w:szCs w:val="24"/>
              </w:rPr>
              <w:t>(5сп)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10-е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szCs w:val="24"/>
              </w:rPr>
            </w:pPr>
            <w:r w:rsidRPr="00550ECD">
              <w:rPr>
                <w:szCs w:val="24"/>
              </w:rPr>
              <w:t>11-е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  <w:r w:rsidRPr="00550ECD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50ECD" w:rsidRPr="00550ECD" w:rsidTr="00550E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D" w:rsidRPr="00550ECD" w:rsidRDefault="00550ECD" w:rsidP="00550ECD">
            <w:pPr>
              <w:spacing w:line="360" w:lineRule="auto"/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1314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D" w:rsidRPr="00550ECD" w:rsidRDefault="00550ECD" w:rsidP="00550ECD">
            <w:pPr>
              <w:spacing w:line="360" w:lineRule="auto"/>
              <w:jc w:val="center"/>
              <w:rPr>
                <w:b/>
                <w:szCs w:val="24"/>
              </w:rPr>
            </w:pPr>
            <w:r w:rsidRPr="00550ECD">
              <w:rPr>
                <w:b/>
                <w:szCs w:val="24"/>
              </w:rPr>
              <w:t>5</w:t>
            </w:r>
          </w:p>
        </w:tc>
      </w:tr>
    </w:tbl>
    <w:p w:rsidR="00550ECD" w:rsidRPr="00550ECD" w:rsidRDefault="00550ECD" w:rsidP="00550ECD">
      <w:pPr>
        <w:rPr>
          <w:szCs w:val="24"/>
        </w:rPr>
      </w:pPr>
    </w:p>
    <w:p w:rsidR="00550ECD" w:rsidRPr="00550ECD" w:rsidRDefault="00550ECD" w:rsidP="00550ECD">
      <w:pPr>
        <w:jc w:val="center"/>
        <w:rPr>
          <w:szCs w:val="24"/>
        </w:rPr>
      </w:pPr>
      <w:r w:rsidRPr="00550ECD">
        <w:rPr>
          <w:szCs w:val="24"/>
        </w:rPr>
        <w:t>Аттестовано: 1121 (не аттестовано: 181- 1-е классы; 12 – обучение на дому).</w:t>
      </w:r>
    </w:p>
    <w:p w:rsidR="00550ECD" w:rsidRPr="00550ECD" w:rsidRDefault="00550ECD" w:rsidP="00550ECD">
      <w:pPr>
        <w:jc w:val="center"/>
        <w:rPr>
          <w:szCs w:val="24"/>
        </w:rPr>
      </w:pPr>
      <w:r w:rsidRPr="00550ECD">
        <w:rPr>
          <w:szCs w:val="24"/>
        </w:rPr>
        <w:t>Успеваемость – 99, 6%         Качество –   47,9%                     Средний балл – 3,6</w:t>
      </w:r>
    </w:p>
    <w:p w:rsidR="002377ED" w:rsidRPr="00485EE8" w:rsidRDefault="002377ED" w:rsidP="00485EE8">
      <w:pPr>
        <w:pStyle w:val="af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EE8">
        <w:rPr>
          <w:rFonts w:ascii="Times New Roman" w:hAnsi="Times New Roman"/>
          <w:b/>
          <w:sz w:val="28"/>
          <w:szCs w:val="28"/>
        </w:rPr>
        <w:lastRenderedPageBreak/>
        <w:t>Анализ предметов за 20</w:t>
      </w:r>
      <w:r w:rsidR="00485EE8" w:rsidRPr="00485EE8">
        <w:rPr>
          <w:rFonts w:ascii="Times New Roman" w:hAnsi="Times New Roman"/>
          <w:b/>
          <w:sz w:val="28"/>
          <w:szCs w:val="28"/>
        </w:rPr>
        <w:t>20</w:t>
      </w:r>
      <w:r w:rsidRPr="00485EE8">
        <w:rPr>
          <w:rFonts w:ascii="Times New Roman" w:hAnsi="Times New Roman"/>
          <w:b/>
          <w:sz w:val="28"/>
          <w:szCs w:val="28"/>
        </w:rPr>
        <w:t>-20</w:t>
      </w:r>
      <w:r w:rsidR="00485EE8" w:rsidRPr="00485EE8">
        <w:rPr>
          <w:rFonts w:ascii="Times New Roman" w:hAnsi="Times New Roman"/>
          <w:b/>
          <w:sz w:val="28"/>
          <w:szCs w:val="28"/>
        </w:rPr>
        <w:t>21</w:t>
      </w:r>
      <w:r w:rsidRPr="00485E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2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46"/>
        <w:gridCol w:w="1560"/>
        <w:gridCol w:w="1842"/>
        <w:gridCol w:w="1985"/>
      </w:tblGrid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 w:rsidRPr="00007E3F">
              <w:rPr>
                <w:b/>
                <w:sz w:val="20"/>
              </w:rPr>
              <w:t>Предмет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 w:rsidRPr="00007E3F">
              <w:rPr>
                <w:b/>
                <w:sz w:val="20"/>
              </w:rPr>
              <w:t xml:space="preserve">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1.Русский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1B11F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1B11F1" w:rsidP="001B11F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95,7%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1B11F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2.Литература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3.Английский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5520F5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5520F5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4.Биология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5. Физика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7C681C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7C681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C681C">
              <w:rPr>
                <w:szCs w:val="24"/>
              </w:rPr>
              <w:t>8</w:t>
            </w:r>
            <w:r w:rsidRPr="006118C0">
              <w:rPr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7C681C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6.Математика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7. ОБЖ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8.Физкультура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F65B3" w:rsidRDefault="00A16D6A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9.Технология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F65B3" w:rsidRDefault="009B7568" w:rsidP="00583C4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583C46">
              <w:rPr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10. Алгебра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11.Геометрия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12.История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13.Обществознание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14.Химия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F322B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F322B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15. География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BF007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BF007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16.Музыка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F3745A" w:rsidP="00F3745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F3745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F3745A" w:rsidP="00C01C9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C01C90">
              <w:rPr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17.Информатика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A2394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99,7%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5520F5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485EE8" w:rsidRDefault="00485EE8" w:rsidP="009B7568">
      <w:pPr>
        <w:pStyle w:val="211"/>
        <w:ind w:left="720"/>
        <w:jc w:val="both"/>
        <w:rPr>
          <w:b w:val="0"/>
          <w:color w:val="FF0000"/>
          <w:sz w:val="24"/>
          <w:szCs w:val="24"/>
        </w:rPr>
      </w:pPr>
    </w:p>
    <w:p w:rsidR="00CE64C1" w:rsidRPr="00C01C90" w:rsidRDefault="00485EE8" w:rsidP="00C01C90">
      <w:pPr>
        <w:jc w:val="both"/>
        <w:rPr>
          <w:szCs w:val="24"/>
        </w:rPr>
      </w:pPr>
      <w:r w:rsidRPr="009B7568">
        <w:rPr>
          <w:szCs w:val="24"/>
        </w:rPr>
        <w:t xml:space="preserve">         Из представленных данных можно сделать </w:t>
      </w:r>
      <w:r w:rsidRPr="009B7568">
        <w:rPr>
          <w:b/>
          <w:szCs w:val="24"/>
        </w:rPr>
        <w:t>вывод</w:t>
      </w:r>
      <w:r w:rsidRPr="009B7568">
        <w:rPr>
          <w:szCs w:val="24"/>
        </w:rPr>
        <w:t>, что качество образования по предметам по школе находится н</w:t>
      </w:r>
      <w:r w:rsidR="00C01C90">
        <w:rPr>
          <w:szCs w:val="24"/>
        </w:rPr>
        <w:t>а хорошем и допустимом  уровнях</w:t>
      </w:r>
    </w:p>
    <w:p w:rsidR="00CE64C1" w:rsidRPr="0040161D" w:rsidRDefault="00CE64C1" w:rsidP="00192537">
      <w:pPr>
        <w:pStyle w:val="31"/>
        <w:rPr>
          <w:rFonts w:ascii="Times New Roman" w:hAnsi="Times New Roman"/>
          <w:i w:val="0"/>
          <w:sz w:val="28"/>
          <w:szCs w:val="28"/>
        </w:rPr>
      </w:pPr>
      <w:r w:rsidRPr="0040161D">
        <w:rPr>
          <w:rFonts w:ascii="Times New Roman" w:hAnsi="Times New Roman"/>
          <w:i w:val="0"/>
          <w:sz w:val="28"/>
          <w:szCs w:val="28"/>
        </w:rPr>
        <w:t xml:space="preserve">          8.</w:t>
      </w:r>
      <w:r w:rsidR="00C01C90">
        <w:rPr>
          <w:rFonts w:ascii="Times New Roman" w:hAnsi="Times New Roman"/>
          <w:i w:val="0"/>
          <w:sz w:val="28"/>
          <w:szCs w:val="28"/>
        </w:rPr>
        <w:t>2</w:t>
      </w:r>
      <w:r w:rsidRPr="0040161D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40161D">
        <w:rPr>
          <w:rFonts w:ascii="Times New Roman" w:hAnsi="Times New Roman"/>
          <w:i w:val="0"/>
          <w:sz w:val="28"/>
          <w:szCs w:val="28"/>
        </w:rPr>
        <w:t>Выполнение учебных программ</w:t>
      </w:r>
    </w:p>
    <w:p w:rsidR="00CE64C1" w:rsidRPr="00B64AF0" w:rsidRDefault="00CE64C1" w:rsidP="00192537">
      <w:pPr>
        <w:autoSpaceDE w:val="0"/>
        <w:autoSpaceDN w:val="0"/>
        <w:adjustRightInd w:val="0"/>
        <w:ind w:firstLine="570"/>
        <w:jc w:val="both"/>
      </w:pPr>
      <w:r w:rsidRPr="00B64AF0"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CE64C1" w:rsidRPr="00B64AF0" w:rsidRDefault="00CE64C1" w:rsidP="00192537">
      <w:pPr>
        <w:autoSpaceDE w:val="0"/>
        <w:autoSpaceDN w:val="0"/>
        <w:adjustRightInd w:val="0"/>
        <w:ind w:firstLine="570"/>
        <w:jc w:val="both"/>
      </w:pPr>
      <w:r w:rsidRPr="00B64AF0">
        <w:t>Общие требования к программам, заложенные в календарно-тематическом планировании, выполнены всеми учителями. Образовательный процесс носил характер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CE64C1" w:rsidRPr="00B64AF0" w:rsidRDefault="00CE64C1" w:rsidP="00192537">
      <w:pPr>
        <w:ind w:firstLine="540"/>
        <w:jc w:val="both"/>
      </w:pPr>
      <w:r w:rsidRPr="00B64AF0">
        <w:t xml:space="preserve">Темы уроков, записанные в журналах, и сроки проведения занятий, в основном соответствуют планированию. </w:t>
      </w:r>
      <w:proofErr w:type="gramStart"/>
      <w:r w:rsidRPr="00B64AF0">
        <w:t>По некоторым предметам</w:t>
      </w:r>
      <w:r>
        <w:t>,</w:t>
      </w:r>
      <w:r w:rsidRPr="00B64AF0">
        <w:t xml:space="preserve"> в течение учебных четвертей</w:t>
      </w:r>
      <w:r>
        <w:t>,</w:t>
      </w:r>
      <w:r w:rsidRPr="00B64AF0">
        <w:t xml:space="preserve"> имелись отступления, но это, в основном, было связано </w:t>
      </w:r>
      <w:r>
        <w:t xml:space="preserve">с </w:t>
      </w:r>
      <w:r w:rsidRPr="00B64AF0">
        <w:t xml:space="preserve">заболеваниями учителей, курсовой переподготовкой и невозможностью замены в связи с большой </w:t>
      </w:r>
      <w:proofErr w:type="spellStart"/>
      <w:r w:rsidRPr="00B64AF0">
        <w:t>педнагрузкой</w:t>
      </w:r>
      <w:proofErr w:type="spellEnd"/>
      <w:r w:rsidRPr="00B64AF0">
        <w:t xml:space="preserve"> другими учителями-предметниками.</w:t>
      </w:r>
      <w:proofErr w:type="gramEnd"/>
      <w:r w:rsidRPr="00B64AF0">
        <w:t xml:space="preserve"> В таком случае планы корректировались и выполнялись.  При прохождении программ выполнена теоретическая и практическая часть. </w:t>
      </w:r>
      <w:r>
        <w:t>У</w:t>
      </w:r>
      <w:r w:rsidRPr="00B64AF0">
        <w:t>чителями проводились экскурсии, практические занятия</w:t>
      </w:r>
      <w:r>
        <w:t>, лабораторные, самостоятельные</w:t>
      </w:r>
      <w:r w:rsidRPr="00B64AF0">
        <w:t xml:space="preserve"> работы, зачёты, проектные задания, тестовые работы, работы творческого характера. </w:t>
      </w:r>
    </w:p>
    <w:p w:rsidR="00CE64C1" w:rsidRDefault="00CE64C1" w:rsidP="00192537">
      <w:pPr>
        <w:ind w:firstLine="540"/>
        <w:jc w:val="both"/>
      </w:pPr>
      <w:r w:rsidRPr="00B64AF0">
        <w:t>Многие учителя школы на своих уроках ши</w:t>
      </w:r>
      <w:r>
        <w:t>роко применяют видео, компьютер</w:t>
      </w:r>
      <w:r w:rsidRPr="00B64AF0">
        <w:t>, Интернет-ресурсы, что позволяет активизировать познавательную дея</w:t>
      </w:r>
      <w:r>
        <w:t>тельность учащихся.</w:t>
      </w:r>
    </w:p>
    <w:p w:rsidR="00CE64C1" w:rsidRDefault="00CE64C1" w:rsidP="00192537">
      <w:pPr>
        <w:ind w:firstLine="540"/>
        <w:jc w:val="both"/>
      </w:pPr>
      <w:r>
        <w:t>Все учащиеся, обучающиеся на дому по состоянию здоровья, успешно прошли обучение курса за соответствующий класс.</w:t>
      </w:r>
    </w:p>
    <w:p w:rsidR="00D97ECA" w:rsidRDefault="00D97ECA" w:rsidP="00D97E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8.3.</w:t>
      </w:r>
      <w:r w:rsidR="00326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государственной итоговой аттестации.</w:t>
      </w:r>
    </w:p>
    <w:p w:rsidR="00D97ECA" w:rsidRDefault="00D97ECA" w:rsidP="00D97ECA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Согласно  Закона</w:t>
      </w:r>
      <w:proofErr w:type="gramEnd"/>
      <w:r>
        <w:rPr>
          <w:szCs w:val="24"/>
        </w:rPr>
        <w:t xml:space="preserve"> Российской Федерации ФЗ-273 “Об образовании в Российской Федерации”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D97ECA" w:rsidRDefault="00D97ECA" w:rsidP="00D97ECA">
      <w:pPr>
        <w:ind w:firstLine="709"/>
        <w:jc w:val="both"/>
        <w:rPr>
          <w:szCs w:val="24"/>
        </w:rPr>
      </w:pPr>
      <w:r>
        <w:rPr>
          <w:szCs w:val="24"/>
        </w:rPr>
        <w:t>Государственная итоговая аттестация в форме ОГЭ и  ЕГЭ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D97ECA" w:rsidRPr="00192537" w:rsidRDefault="00D97ECA" w:rsidP="00371D86">
      <w:pPr>
        <w:suppressAutoHyphens/>
        <w:autoSpaceDE w:val="0"/>
        <w:autoSpaceDN w:val="0"/>
        <w:adjustRightInd w:val="0"/>
        <w:ind w:firstLine="708"/>
        <w:jc w:val="both"/>
        <w:rPr>
          <w:rStyle w:val="af7"/>
          <w:i w:val="0"/>
          <w:szCs w:val="24"/>
          <w:shd w:val="clear" w:color="auto" w:fill="FFFFFF"/>
        </w:rPr>
      </w:pPr>
      <w:r w:rsidRPr="00192537">
        <w:rPr>
          <w:rStyle w:val="af7"/>
          <w:i w:val="0"/>
          <w:szCs w:val="24"/>
          <w:shd w:val="clear" w:color="auto" w:fill="FFFFFF"/>
        </w:rPr>
        <w:t>В 2020 -2021  учебном году количество выпускников 9 класса составило 85  человек, выпускников</w:t>
      </w:r>
      <w:r w:rsidR="009B7831" w:rsidRPr="00192537">
        <w:rPr>
          <w:rStyle w:val="af7"/>
          <w:i w:val="0"/>
          <w:szCs w:val="24"/>
          <w:shd w:val="clear" w:color="auto" w:fill="FFFFFF"/>
        </w:rPr>
        <w:t xml:space="preserve"> (из них </w:t>
      </w:r>
      <w:r w:rsidR="00371D86" w:rsidRPr="00192537">
        <w:rPr>
          <w:rStyle w:val="af7"/>
          <w:i w:val="0"/>
          <w:szCs w:val="24"/>
          <w:shd w:val="clear" w:color="auto" w:fill="FFFFFF"/>
        </w:rPr>
        <w:t xml:space="preserve">1 учащаяся получила справку об окончании – обучение на дому), 1 учащийся (ОВЗ)  прошел аттестацию в форме ГВЭ. Количество выпускников </w:t>
      </w:r>
      <w:r w:rsidRPr="00192537">
        <w:rPr>
          <w:rStyle w:val="af7"/>
          <w:i w:val="0"/>
          <w:szCs w:val="24"/>
          <w:shd w:val="clear" w:color="auto" w:fill="FFFFFF"/>
        </w:rPr>
        <w:t xml:space="preserve"> 11 класса – 26  человек.   </w:t>
      </w:r>
    </w:p>
    <w:p w:rsidR="00D97ECA" w:rsidRDefault="00D97ECA" w:rsidP="00D97ECA">
      <w:pPr>
        <w:ind w:right="-1" w:firstLine="708"/>
        <w:jc w:val="both"/>
        <w:rPr>
          <w:rStyle w:val="af6"/>
          <w:szCs w:val="24"/>
        </w:rPr>
      </w:pPr>
      <w:proofErr w:type="gramStart"/>
      <w:r>
        <w:rPr>
          <w:szCs w:val="24"/>
        </w:rPr>
        <w:t xml:space="preserve">На основании Приказа № 83 ОД от 13.05.2020г </w:t>
      </w:r>
      <w:r>
        <w:rPr>
          <w:bCs/>
          <w:szCs w:val="24"/>
        </w:rPr>
        <w:t xml:space="preserve">«О внесении изменений в организацию образовательной деятельности в 2020/2021 учебном году и окончании учебного 2020/2021г. в МКОУ СОШ №7 в условиях профилактики и предотвращения распространения новой </w:t>
      </w:r>
      <w:proofErr w:type="spellStart"/>
      <w:r>
        <w:rPr>
          <w:bCs/>
          <w:szCs w:val="24"/>
        </w:rPr>
        <w:t>коронавирусной</w:t>
      </w:r>
      <w:proofErr w:type="spellEnd"/>
      <w:r>
        <w:rPr>
          <w:bCs/>
          <w:szCs w:val="24"/>
        </w:rPr>
        <w:t xml:space="preserve"> инфекции», в соответствии со ст.28 ФЗ от 29.12.2012г. № 273-ФЗ «Об образовании в Российской Федерации», руководствуясь письмом Министерства просвещения РФ от 08.04.2020</w:t>
      </w:r>
      <w:proofErr w:type="gramEnd"/>
      <w:r>
        <w:rPr>
          <w:bCs/>
          <w:szCs w:val="24"/>
        </w:rPr>
        <w:t xml:space="preserve">г. № ГД-161/04 «Об организации образовательного процесса», приказом </w:t>
      </w:r>
      <w:proofErr w:type="spellStart"/>
      <w:r>
        <w:rPr>
          <w:bCs/>
          <w:szCs w:val="24"/>
        </w:rPr>
        <w:t>Минобрнауки</w:t>
      </w:r>
      <w:proofErr w:type="spellEnd"/>
      <w:r>
        <w:rPr>
          <w:bCs/>
          <w:szCs w:val="24"/>
        </w:rPr>
        <w:t xml:space="preserve"> РД № 924-05/20 от 06.04.2020г.</w:t>
      </w:r>
      <w:r>
        <w:rPr>
          <w:b/>
          <w:bCs/>
          <w:szCs w:val="24"/>
        </w:rPr>
        <w:t xml:space="preserve"> «</w:t>
      </w:r>
      <w:r>
        <w:rPr>
          <w:rStyle w:val="af6"/>
          <w:szCs w:val="24"/>
        </w:rPr>
        <w:t xml:space="preserve">Об организации деятельности </w:t>
      </w:r>
      <w:r w:rsidRPr="00CC675A">
        <w:rPr>
          <w:rStyle w:val="af6"/>
          <w:szCs w:val="24"/>
        </w:rPr>
        <w:t xml:space="preserve">образовательных организаций в условиях режима повышенной готовности», ГИА для 9-х классов в форме ОГЭ проводилась только по русскому языку и математике. </w:t>
      </w:r>
    </w:p>
    <w:p w:rsidR="009B7831" w:rsidRDefault="009B7831" w:rsidP="00D97ECA">
      <w:pPr>
        <w:ind w:right="-1" w:firstLine="708"/>
        <w:jc w:val="both"/>
        <w:rPr>
          <w:rStyle w:val="af6"/>
          <w:b w:val="0"/>
          <w:szCs w:val="24"/>
        </w:rPr>
      </w:pPr>
      <w:r>
        <w:rPr>
          <w:rStyle w:val="af6"/>
          <w:b w:val="0"/>
          <w:szCs w:val="24"/>
        </w:rPr>
        <w:t xml:space="preserve">Учителя русского языка: </w:t>
      </w:r>
      <w:proofErr w:type="spellStart"/>
      <w:r>
        <w:rPr>
          <w:rStyle w:val="af6"/>
          <w:b w:val="0"/>
          <w:szCs w:val="24"/>
        </w:rPr>
        <w:t>Сталоверова</w:t>
      </w:r>
      <w:proofErr w:type="spellEnd"/>
      <w:r>
        <w:rPr>
          <w:rStyle w:val="af6"/>
          <w:b w:val="0"/>
          <w:szCs w:val="24"/>
        </w:rPr>
        <w:t xml:space="preserve"> Т.В., </w:t>
      </w:r>
      <w:proofErr w:type="spellStart"/>
      <w:r>
        <w:rPr>
          <w:rStyle w:val="af6"/>
          <w:b w:val="0"/>
          <w:szCs w:val="24"/>
        </w:rPr>
        <w:t>Джабарова</w:t>
      </w:r>
      <w:proofErr w:type="spellEnd"/>
      <w:r>
        <w:rPr>
          <w:rStyle w:val="af6"/>
          <w:b w:val="0"/>
          <w:szCs w:val="24"/>
        </w:rPr>
        <w:t xml:space="preserve"> С.С.</w:t>
      </w:r>
    </w:p>
    <w:p w:rsidR="009B7831" w:rsidRPr="009B7831" w:rsidRDefault="009B7831" w:rsidP="00D97ECA">
      <w:pPr>
        <w:ind w:right="-1" w:firstLine="708"/>
        <w:jc w:val="both"/>
        <w:rPr>
          <w:rStyle w:val="af6"/>
          <w:b w:val="0"/>
          <w:szCs w:val="24"/>
        </w:rPr>
      </w:pPr>
      <w:r>
        <w:rPr>
          <w:rStyle w:val="af6"/>
          <w:b w:val="0"/>
          <w:szCs w:val="24"/>
        </w:rPr>
        <w:t xml:space="preserve">Учитель математики </w:t>
      </w:r>
      <w:proofErr w:type="spellStart"/>
      <w:r>
        <w:rPr>
          <w:rStyle w:val="af6"/>
          <w:b w:val="0"/>
          <w:szCs w:val="24"/>
        </w:rPr>
        <w:t>Хасмамедова</w:t>
      </w:r>
      <w:proofErr w:type="spellEnd"/>
      <w:r>
        <w:rPr>
          <w:rStyle w:val="af6"/>
          <w:b w:val="0"/>
          <w:szCs w:val="24"/>
        </w:rPr>
        <w:t xml:space="preserve"> Э.И.</w:t>
      </w:r>
    </w:p>
    <w:p w:rsidR="00CC675A" w:rsidRDefault="00CC675A" w:rsidP="00D97ECA">
      <w:pPr>
        <w:ind w:right="-1" w:firstLine="708"/>
        <w:jc w:val="both"/>
        <w:rPr>
          <w:rStyle w:val="af6"/>
          <w:szCs w:val="24"/>
        </w:rPr>
      </w:pPr>
    </w:p>
    <w:p w:rsidR="00CC675A" w:rsidRDefault="00CC675A" w:rsidP="00D97ECA">
      <w:pPr>
        <w:ind w:right="-1" w:firstLine="708"/>
        <w:jc w:val="both"/>
        <w:rPr>
          <w:rStyle w:val="af6"/>
          <w:color w:val="FF0000"/>
          <w:szCs w:val="24"/>
        </w:rPr>
      </w:pPr>
      <w:r>
        <w:rPr>
          <w:rStyle w:val="af6"/>
          <w:szCs w:val="24"/>
        </w:rPr>
        <w:t>Результаты основного государственного экзамена (ОГЭ) в 2021 году</w:t>
      </w:r>
    </w:p>
    <w:p w:rsidR="00EC558F" w:rsidRDefault="00EC558F" w:rsidP="00D97ECA">
      <w:pPr>
        <w:ind w:right="-1" w:firstLine="708"/>
        <w:jc w:val="both"/>
        <w:rPr>
          <w:rStyle w:val="af6"/>
          <w:color w:val="FF0000"/>
          <w:szCs w:val="24"/>
        </w:rPr>
      </w:pPr>
    </w:p>
    <w:tbl>
      <w:tblPr>
        <w:tblStyle w:val="af0"/>
        <w:tblW w:w="0" w:type="auto"/>
        <w:tblLook w:val="04A0"/>
      </w:tblPr>
      <w:tblGrid>
        <w:gridCol w:w="1696"/>
        <w:gridCol w:w="992"/>
        <w:gridCol w:w="991"/>
        <w:gridCol w:w="991"/>
        <w:gridCol w:w="991"/>
        <w:gridCol w:w="992"/>
        <w:gridCol w:w="992"/>
        <w:gridCol w:w="1025"/>
        <w:gridCol w:w="1469"/>
      </w:tblGrid>
      <w:tr w:rsidR="00CC675A" w:rsidTr="00CC675A">
        <w:tc>
          <w:tcPr>
            <w:tcW w:w="1696" w:type="dxa"/>
          </w:tcPr>
          <w:p w:rsidR="00CC675A" w:rsidRPr="00CC675A" w:rsidRDefault="00CC675A" w:rsidP="00CC675A">
            <w:pPr>
              <w:ind w:right="-1"/>
              <w:jc w:val="both"/>
              <w:rPr>
                <w:rStyle w:val="af6"/>
                <w:rFonts w:eastAsia="Tahoma"/>
                <w:sz w:val="22"/>
                <w:szCs w:val="22"/>
              </w:rPr>
            </w:pPr>
            <w:r w:rsidRPr="00CC675A">
              <w:rPr>
                <w:rStyle w:val="af6"/>
                <w:rFonts w:eastAsia="Tahoma"/>
                <w:sz w:val="22"/>
                <w:szCs w:val="22"/>
              </w:rPr>
              <w:t xml:space="preserve">Предмет </w:t>
            </w:r>
          </w:p>
        </w:tc>
        <w:tc>
          <w:tcPr>
            <w:tcW w:w="993" w:type="dxa"/>
          </w:tcPr>
          <w:p w:rsidR="00CC675A" w:rsidRPr="00CC675A" w:rsidRDefault="00CC675A" w:rsidP="00CC675A">
            <w:pPr>
              <w:ind w:right="-1"/>
              <w:jc w:val="both"/>
              <w:rPr>
                <w:rStyle w:val="af6"/>
                <w:rFonts w:eastAsia="Tahoma"/>
                <w:sz w:val="22"/>
                <w:szCs w:val="22"/>
              </w:rPr>
            </w:pPr>
            <w:r w:rsidRPr="00CC675A">
              <w:rPr>
                <w:rStyle w:val="af6"/>
                <w:rFonts w:eastAsia="Tahoma"/>
                <w:sz w:val="22"/>
                <w:szCs w:val="22"/>
              </w:rPr>
              <w:t>На «5»</w:t>
            </w:r>
          </w:p>
        </w:tc>
        <w:tc>
          <w:tcPr>
            <w:tcW w:w="992" w:type="dxa"/>
          </w:tcPr>
          <w:p w:rsidR="00CC675A" w:rsidRPr="00CC675A" w:rsidRDefault="00CC675A" w:rsidP="00CC675A">
            <w:pPr>
              <w:rPr>
                <w:sz w:val="22"/>
                <w:szCs w:val="22"/>
              </w:rPr>
            </w:pPr>
            <w:r w:rsidRPr="00CC675A">
              <w:rPr>
                <w:rStyle w:val="af6"/>
                <w:rFonts w:eastAsia="Tahoma"/>
                <w:sz w:val="22"/>
                <w:szCs w:val="22"/>
              </w:rPr>
              <w:t>На «4»</w:t>
            </w:r>
          </w:p>
        </w:tc>
        <w:tc>
          <w:tcPr>
            <w:tcW w:w="992" w:type="dxa"/>
          </w:tcPr>
          <w:p w:rsidR="00CC675A" w:rsidRPr="00CC675A" w:rsidRDefault="00CC675A" w:rsidP="00CC675A">
            <w:pPr>
              <w:rPr>
                <w:sz w:val="22"/>
                <w:szCs w:val="22"/>
              </w:rPr>
            </w:pPr>
            <w:r w:rsidRPr="00CC675A">
              <w:rPr>
                <w:rStyle w:val="af6"/>
                <w:rFonts w:eastAsia="Tahoma"/>
                <w:sz w:val="22"/>
                <w:szCs w:val="22"/>
              </w:rPr>
              <w:t>На «3»</w:t>
            </w:r>
          </w:p>
        </w:tc>
        <w:tc>
          <w:tcPr>
            <w:tcW w:w="992" w:type="dxa"/>
          </w:tcPr>
          <w:p w:rsidR="00CC675A" w:rsidRPr="00CC675A" w:rsidRDefault="00CC675A" w:rsidP="00CC675A">
            <w:pPr>
              <w:rPr>
                <w:sz w:val="22"/>
                <w:szCs w:val="22"/>
              </w:rPr>
            </w:pPr>
            <w:r w:rsidRPr="00CC675A">
              <w:rPr>
                <w:rStyle w:val="af6"/>
                <w:rFonts w:eastAsia="Tahoma"/>
                <w:sz w:val="22"/>
                <w:szCs w:val="22"/>
              </w:rPr>
              <w:t>На «2»</w:t>
            </w:r>
          </w:p>
        </w:tc>
        <w:tc>
          <w:tcPr>
            <w:tcW w:w="992" w:type="dxa"/>
          </w:tcPr>
          <w:p w:rsidR="00CC675A" w:rsidRPr="00CC675A" w:rsidRDefault="00CC675A" w:rsidP="00CC675A">
            <w:pPr>
              <w:rPr>
                <w:rStyle w:val="af6"/>
                <w:rFonts w:eastAsia="Tahoma"/>
                <w:sz w:val="22"/>
                <w:szCs w:val="22"/>
              </w:rPr>
            </w:pPr>
            <w:proofErr w:type="spellStart"/>
            <w:r w:rsidRPr="00CC675A">
              <w:rPr>
                <w:rStyle w:val="af6"/>
                <w:rFonts w:eastAsia="Tahoma"/>
                <w:sz w:val="22"/>
                <w:szCs w:val="22"/>
              </w:rPr>
              <w:t>Усп</w:t>
            </w:r>
            <w:proofErr w:type="spellEnd"/>
            <w:r w:rsidRPr="00CC675A">
              <w:rPr>
                <w:rStyle w:val="af6"/>
                <w:rFonts w:eastAsia="Tahoma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C675A" w:rsidRPr="00CC675A" w:rsidRDefault="00CC675A" w:rsidP="00CC675A">
            <w:pPr>
              <w:rPr>
                <w:rStyle w:val="af6"/>
                <w:rFonts w:eastAsia="Tahoma"/>
                <w:sz w:val="22"/>
                <w:szCs w:val="22"/>
              </w:rPr>
            </w:pPr>
            <w:proofErr w:type="spellStart"/>
            <w:r w:rsidRPr="00CC675A">
              <w:rPr>
                <w:rStyle w:val="af6"/>
                <w:rFonts w:eastAsia="Tahoma"/>
                <w:sz w:val="22"/>
                <w:szCs w:val="22"/>
              </w:rPr>
              <w:t>Кач</w:t>
            </w:r>
            <w:proofErr w:type="spellEnd"/>
            <w:r w:rsidRPr="00CC675A">
              <w:rPr>
                <w:rStyle w:val="af6"/>
                <w:rFonts w:eastAsia="Tahoma"/>
                <w:sz w:val="22"/>
                <w:szCs w:val="22"/>
              </w:rPr>
              <w:t>.</w:t>
            </w:r>
          </w:p>
        </w:tc>
        <w:tc>
          <w:tcPr>
            <w:tcW w:w="1025" w:type="dxa"/>
          </w:tcPr>
          <w:p w:rsidR="00CC675A" w:rsidRPr="00CC675A" w:rsidRDefault="00CC675A" w:rsidP="00CC675A">
            <w:pPr>
              <w:rPr>
                <w:rStyle w:val="af6"/>
                <w:rFonts w:eastAsia="Tahoma"/>
                <w:sz w:val="22"/>
                <w:szCs w:val="22"/>
              </w:rPr>
            </w:pPr>
            <w:r w:rsidRPr="00CC675A">
              <w:rPr>
                <w:rStyle w:val="af6"/>
                <w:rFonts w:eastAsia="Tahoma"/>
                <w:sz w:val="22"/>
                <w:szCs w:val="22"/>
              </w:rPr>
              <w:t>Ср</w:t>
            </w:r>
            <w:proofErr w:type="gramStart"/>
            <w:r w:rsidRPr="00CC675A">
              <w:rPr>
                <w:rStyle w:val="af6"/>
                <w:rFonts w:eastAsia="Tahoma"/>
                <w:sz w:val="22"/>
                <w:szCs w:val="22"/>
              </w:rPr>
              <w:t>.б</w:t>
            </w:r>
            <w:proofErr w:type="gramEnd"/>
            <w:r w:rsidRPr="00CC675A">
              <w:rPr>
                <w:rStyle w:val="af6"/>
                <w:rFonts w:eastAsia="Tahoma"/>
                <w:sz w:val="22"/>
                <w:szCs w:val="22"/>
              </w:rPr>
              <w:t>алл</w:t>
            </w:r>
          </w:p>
        </w:tc>
        <w:tc>
          <w:tcPr>
            <w:tcW w:w="1025" w:type="dxa"/>
          </w:tcPr>
          <w:p w:rsidR="00CC675A" w:rsidRPr="00CC675A" w:rsidRDefault="00CC675A" w:rsidP="00CC675A">
            <w:pPr>
              <w:rPr>
                <w:rStyle w:val="af6"/>
                <w:rFonts w:eastAsia="Tahoma"/>
                <w:sz w:val="22"/>
                <w:szCs w:val="22"/>
              </w:rPr>
            </w:pPr>
            <w:r w:rsidRPr="00CC675A">
              <w:rPr>
                <w:rStyle w:val="af6"/>
                <w:rFonts w:eastAsia="Tahoma"/>
                <w:sz w:val="22"/>
                <w:szCs w:val="22"/>
              </w:rPr>
              <w:t xml:space="preserve">Примечание  </w:t>
            </w:r>
          </w:p>
        </w:tc>
      </w:tr>
      <w:tr w:rsidR="00CC675A" w:rsidTr="00CC675A">
        <w:tc>
          <w:tcPr>
            <w:tcW w:w="1696" w:type="dxa"/>
          </w:tcPr>
          <w:p w:rsidR="00CC675A" w:rsidRPr="00EC558F" w:rsidRDefault="00CC675A" w:rsidP="00D97ECA">
            <w:pPr>
              <w:ind w:right="-1"/>
              <w:jc w:val="both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 xml:space="preserve">Математика </w:t>
            </w:r>
          </w:p>
        </w:tc>
        <w:tc>
          <w:tcPr>
            <w:tcW w:w="993" w:type="dxa"/>
          </w:tcPr>
          <w:p w:rsidR="00CC675A" w:rsidRPr="00EC558F" w:rsidRDefault="00521C2F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3</w:t>
            </w:r>
          </w:p>
        </w:tc>
        <w:tc>
          <w:tcPr>
            <w:tcW w:w="992" w:type="dxa"/>
          </w:tcPr>
          <w:p w:rsidR="00CC675A" w:rsidRPr="00EC558F" w:rsidRDefault="00521C2F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29</w:t>
            </w:r>
          </w:p>
        </w:tc>
        <w:tc>
          <w:tcPr>
            <w:tcW w:w="992" w:type="dxa"/>
          </w:tcPr>
          <w:p w:rsidR="00CC675A" w:rsidRPr="00EC558F" w:rsidRDefault="00521C2F" w:rsidP="00C52F3D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4</w:t>
            </w:r>
            <w:r w:rsidR="00C52F3D">
              <w:rPr>
                <w:rStyle w:val="af6"/>
                <w:rFonts w:eastAsia="Tahoma"/>
                <w:b w:val="0"/>
              </w:rPr>
              <w:t>7</w:t>
            </w:r>
          </w:p>
        </w:tc>
        <w:tc>
          <w:tcPr>
            <w:tcW w:w="992" w:type="dxa"/>
          </w:tcPr>
          <w:p w:rsidR="00CC675A" w:rsidRPr="00EC558F" w:rsidRDefault="00521C2F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4</w:t>
            </w:r>
          </w:p>
        </w:tc>
        <w:tc>
          <w:tcPr>
            <w:tcW w:w="992" w:type="dxa"/>
          </w:tcPr>
          <w:p w:rsidR="00CC675A" w:rsidRPr="00EC558F" w:rsidRDefault="00521C2F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95,2 %</w:t>
            </w:r>
          </w:p>
        </w:tc>
        <w:tc>
          <w:tcPr>
            <w:tcW w:w="992" w:type="dxa"/>
          </w:tcPr>
          <w:p w:rsidR="00CC675A" w:rsidRPr="00EC558F" w:rsidRDefault="00521C2F" w:rsidP="00C52F3D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38,</w:t>
            </w:r>
            <w:r w:rsidR="00C52F3D">
              <w:rPr>
                <w:rStyle w:val="af6"/>
                <w:rFonts w:eastAsia="Tahoma"/>
                <w:b w:val="0"/>
              </w:rPr>
              <w:t>6</w:t>
            </w:r>
            <w:r>
              <w:rPr>
                <w:rStyle w:val="af6"/>
                <w:rFonts w:eastAsia="Tahoma"/>
                <w:b w:val="0"/>
              </w:rPr>
              <w:t>%</w:t>
            </w:r>
          </w:p>
        </w:tc>
        <w:tc>
          <w:tcPr>
            <w:tcW w:w="1025" w:type="dxa"/>
          </w:tcPr>
          <w:p w:rsidR="00CC675A" w:rsidRPr="00EC558F" w:rsidRDefault="00521C2F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3,4</w:t>
            </w:r>
          </w:p>
        </w:tc>
        <w:tc>
          <w:tcPr>
            <w:tcW w:w="1025" w:type="dxa"/>
          </w:tcPr>
          <w:p w:rsidR="00CC675A" w:rsidRPr="00EC558F" w:rsidRDefault="00CC675A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</w:p>
        </w:tc>
      </w:tr>
      <w:tr w:rsidR="00CC675A" w:rsidTr="00CC675A">
        <w:tc>
          <w:tcPr>
            <w:tcW w:w="1696" w:type="dxa"/>
          </w:tcPr>
          <w:p w:rsidR="00CC675A" w:rsidRDefault="00CC675A" w:rsidP="00D97ECA">
            <w:pPr>
              <w:ind w:right="-1"/>
              <w:jc w:val="both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Русский язык</w:t>
            </w:r>
          </w:p>
        </w:tc>
        <w:tc>
          <w:tcPr>
            <w:tcW w:w="993" w:type="dxa"/>
          </w:tcPr>
          <w:p w:rsidR="00CC675A" w:rsidRPr="00EC558F" w:rsidRDefault="00C52F3D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20</w:t>
            </w:r>
          </w:p>
        </w:tc>
        <w:tc>
          <w:tcPr>
            <w:tcW w:w="992" w:type="dxa"/>
          </w:tcPr>
          <w:p w:rsidR="00CC675A" w:rsidRPr="00EC558F" w:rsidRDefault="00C52F3D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34</w:t>
            </w:r>
          </w:p>
        </w:tc>
        <w:tc>
          <w:tcPr>
            <w:tcW w:w="992" w:type="dxa"/>
          </w:tcPr>
          <w:p w:rsidR="00CC675A" w:rsidRPr="00EC558F" w:rsidRDefault="00C52F3D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28</w:t>
            </w:r>
          </w:p>
        </w:tc>
        <w:tc>
          <w:tcPr>
            <w:tcW w:w="992" w:type="dxa"/>
          </w:tcPr>
          <w:p w:rsidR="00CC675A" w:rsidRPr="00EC558F" w:rsidRDefault="00C52F3D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2</w:t>
            </w:r>
          </w:p>
        </w:tc>
        <w:tc>
          <w:tcPr>
            <w:tcW w:w="992" w:type="dxa"/>
          </w:tcPr>
          <w:p w:rsidR="00CC675A" w:rsidRPr="00EC558F" w:rsidRDefault="00C52F3D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97,6%</w:t>
            </w:r>
          </w:p>
        </w:tc>
        <w:tc>
          <w:tcPr>
            <w:tcW w:w="992" w:type="dxa"/>
          </w:tcPr>
          <w:p w:rsidR="00CC675A" w:rsidRPr="00EC558F" w:rsidRDefault="00C52F3D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64,3%</w:t>
            </w:r>
          </w:p>
        </w:tc>
        <w:tc>
          <w:tcPr>
            <w:tcW w:w="1025" w:type="dxa"/>
          </w:tcPr>
          <w:p w:rsidR="00CC675A" w:rsidRPr="00EC558F" w:rsidRDefault="00C52F3D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  <w:r>
              <w:rPr>
                <w:rStyle w:val="af6"/>
                <w:rFonts w:eastAsia="Tahoma"/>
                <w:b w:val="0"/>
              </w:rPr>
              <w:t>3.9</w:t>
            </w:r>
          </w:p>
        </w:tc>
        <w:tc>
          <w:tcPr>
            <w:tcW w:w="1025" w:type="dxa"/>
          </w:tcPr>
          <w:p w:rsidR="00CC675A" w:rsidRPr="00EC558F" w:rsidRDefault="00CC675A" w:rsidP="00521C2F">
            <w:pPr>
              <w:ind w:right="-1"/>
              <w:jc w:val="center"/>
              <w:rPr>
                <w:rStyle w:val="af6"/>
                <w:rFonts w:eastAsia="Tahoma"/>
                <w:b w:val="0"/>
              </w:rPr>
            </w:pPr>
          </w:p>
        </w:tc>
      </w:tr>
    </w:tbl>
    <w:p w:rsidR="00EC558F" w:rsidRPr="00326C28" w:rsidRDefault="00EC558F" w:rsidP="00D97ECA">
      <w:pPr>
        <w:ind w:right="-1" w:firstLine="708"/>
        <w:jc w:val="both"/>
        <w:rPr>
          <w:rStyle w:val="af6"/>
          <w:rFonts w:eastAsia="Tahoma"/>
          <w:b w:val="0"/>
          <w:color w:val="FF0000"/>
        </w:rPr>
      </w:pPr>
    </w:p>
    <w:p w:rsidR="00D97ECA" w:rsidRDefault="00D97ECA" w:rsidP="00D97ECA">
      <w:pPr>
        <w:pStyle w:val="af8"/>
        <w:spacing w:line="360" w:lineRule="auto"/>
        <w:ind w:left="40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D97ECA" w:rsidRDefault="00D97ECA" w:rsidP="00DD40DD">
      <w:pPr>
        <w:pStyle w:val="af8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1925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1925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учебном году усилить административный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подготовкой учащихся к ОГЭ по выбору.</w:t>
      </w:r>
    </w:p>
    <w:p w:rsidR="00D97ECA" w:rsidRDefault="00D97ECA" w:rsidP="00DD40DD">
      <w:pPr>
        <w:pStyle w:val="af8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9-х классов в 202</w:t>
      </w:r>
      <w:r w:rsidR="00192537">
        <w:rPr>
          <w:rFonts w:ascii="Times New Roman" w:hAnsi="Times New Roman"/>
          <w:sz w:val="24"/>
          <w:szCs w:val="24"/>
        </w:rPr>
        <w:t>1-2022</w:t>
      </w:r>
      <w:r>
        <w:rPr>
          <w:rFonts w:ascii="Times New Roman" w:hAnsi="Times New Roman"/>
          <w:sz w:val="24"/>
          <w:szCs w:val="24"/>
        </w:rPr>
        <w:t xml:space="preserve"> году проводить работу по психологической готовности учащихся к итоговой аттестации  в форме ОГЭ с привлечением педагога-психолога.</w:t>
      </w:r>
    </w:p>
    <w:p w:rsidR="00D97ECA" w:rsidRDefault="00D97ECA" w:rsidP="00D97ECA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7ECA" w:rsidRDefault="00D97ECA" w:rsidP="00D97ECA">
      <w:pPr>
        <w:pStyle w:val="af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Сравнительный анализ  выпускных экзаменов   за 11 класс  (ЕГЭ 202</w:t>
      </w:r>
      <w:r w:rsidR="001925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D97ECA" w:rsidRDefault="00D97ECA" w:rsidP="00D97ECA">
      <w:pPr>
        <w:ind w:right="-1134" w:firstLine="708"/>
        <w:rPr>
          <w:b/>
          <w:szCs w:val="24"/>
        </w:rPr>
      </w:pPr>
      <w:r>
        <w:rPr>
          <w:b/>
          <w:szCs w:val="24"/>
        </w:rPr>
        <w:t>Анализ ЕГЭ по математике</w:t>
      </w:r>
    </w:p>
    <w:p w:rsidR="00D97ECA" w:rsidRDefault="00D97ECA" w:rsidP="00D97ECA">
      <w:pPr>
        <w:rPr>
          <w:szCs w:val="24"/>
          <w:u w:val="single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szCs w:val="24"/>
        </w:rPr>
        <w:t xml:space="preserve">Учитель: </w:t>
      </w:r>
      <w:r w:rsidR="00192537">
        <w:rPr>
          <w:szCs w:val="24"/>
        </w:rPr>
        <w:t>Кручинина Н.В.</w:t>
      </w:r>
      <w:r>
        <w:rPr>
          <w:szCs w:val="24"/>
        </w:rPr>
        <w:t xml:space="preserve">    </w:t>
      </w:r>
      <w:r>
        <w:rPr>
          <w:szCs w:val="24"/>
        </w:rPr>
        <w:tab/>
      </w:r>
    </w:p>
    <w:p w:rsidR="00D97ECA" w:rsidRDefault="00D97ECA" w:rsidP="00D97ECA">
      <w:pPr>
        <w:ind w:firstLine="708"/>
        <w:rPr>
          <w:color w:val="000000"/>
          <w:szCs w:val="24"/>
        </w:rPr>
      </w:pPr>
      <w:r>
        <w:rPr>
          <w:szCs w:val="24"/>
          <w:u w:val="single"/>
        </w:rPr>
        <w:t xml:space="preserve">Профильный уровень. </w:t>
      </w:r>
      <w:r>
        <w:rPr>
          <w:color w:val="000000"/>
          <w:szCs w:val="24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 общего образования в 2020 г. равнялось 27.</w:t>
      </w:r>
    </w:p>
    <w:p w:rsidR="00D97ECA" w:rsidRDefault="00D97ECA" w:rsidP="00D97ECA">
      <w:pPr>
        <w:ind w:firstLine="708"/>
        <w:rPr>
          <w:szCs w:val="24"/>
          <w:u w:val="single"/>
        </w:rPr>
      </w:pPr>
    </w:p>
    <w:tbl>
      <w:tblPr>
        <w:tblStyle w:val="af0"/>
        <w:tblW w:w="0" w:type="auto"/>
        <w:tblLook w:val="04A0"/>
      </w:tblPr>
      <w:tblGrid>
        <w:gridCol w:w="867"/>
        <w:gridCol w:w="1368"/>
        <w:gridCol w:w="906"/>
        <w:gridCol w:w="965"/>
        <w:gridCol w:w="992"/>
        <w:gridCol w:w="993"/>
        <w:gridCol w:w="1087"/>
        <w:gridCol w:w="1181"/>
        <w:gridCol w:w="1495"/>
      </w:tblGrid>
      <w:tr w:rsidR="00D97ECA" w:rsidTr="006B0D8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ind w:left="-1101" w:right="-1134"/>
              <w:jc w:val="center"/>
            </w:pPr>
            <w:r>
              <w:t>Количество</w:t>
            </w:r>
          </w:p>
          <w:p w:rsidR="00D97ECA" w:rsidRDefault="00D97ECA">
            <w:pPr>
              <w:ind w:left="-1101" w:right="-1134"/>
              <w:jc w:val="center"/>
            </w:pPr>
            <w:r>
              <w:t xml:space="preserve"> учащихся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192537">
            <w:pPr>
              <w:tabs>
                <w:tab w:val="left" w:pos="1856"/>
              </w:tabs>
              <w:ind w:left="-86"/>
              <w:jc w:val="center"/>
            </w:pPr>
            <w:r>
              <w:t>На «5»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192537">
            <w:pPr>
              <w:ind w:left="-1127" w:right="-1134" w:firstLine="17"/>
              <w:jc w:val="center"/>
            </w:pPr>
            <w:r>
              <w:t>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192537">
            <w:pPr>
              <w:ind w:left="-1095" w:right="-1134"/>
              <w:jc w:val="center"/>
            </w:pPr>
            <w:r>
              <w:t>На 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192537">
            <w:pPr>
              <w:ind w:left="-1093" w:right="-1134"/>
              <w:jc w:val="center"/>
            </w:pPr>
            <w:r>
              <w:t>На «2»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192537">
            <w:pPr>
              <w:ind w:left="-1106" w:right="-1134"/>
              <w:jc w:val="center"/>
            </w:pPr>
            <w:r>
              <w:t xml:space="preserve">% </w:t>
            </w:r>
          </w:p>
          <w:p w:rsidR="00D97ECA" w:rsidRDefault="006B0D8D" w:rsidP="006B0D8D">
            <w:pPr>
              <w:ind w:left="-1286" w:right="-1134"/>
              <w:jc w:val="center"/>
            </w:pPr>
            <w:r>
              <w:t>У</w:t>
            </w:r>
            <w:r w:rsidR="00D97ECA">
              <w:t>спев</w:t>
            </w:r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D97ECA">
            <w:pPr>
              <w:ind w:left="-1231" w:right="-1134"/>
              <w:jc w:val="center"/>
            </w:pPr>
            <w:r>
              <w:t xml:space="preserve">% </w:t>
            </w:r>
          </w:p>
          <w:p w:rsidR="00D97ECA" w:rsidRDefault="006B0D8D">
            <w:pPr>
              <w:ind w:left="-1231" w:right="-1134"/>
              <w:jc w:val="center"/>
            </w:pPr>
            <w:proofErr w:type="spellStart"/>
            <w:r>
              <w:t>Кач</w:t>
            </w:r>
            <w:proofErr w:type="spellEnd"/>
            <w:r>
              <w:t>.</w:t>
            </w:r>
            <w:r w:rsidR="00D97ECA">
              <w:t xml:space="preserve"> </w:t>
            </w:r>
          </w:p>
          <w:p w:rsidR="00D97ECA" w:rsidRDefault="00D97ECA">
            <w:pPr>
              <w:ind w:left="-1231" w:right="-1134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ind w:left="-1231" w:right="-1134"/>
              <w:jc w:val="center"/>
            </w:pPr>
            <w:r>
              <w:t xml:space="preserve">Средний </w:t>
            </w:r>
          </w:p>
          <w:p w:rsidR="00D97ECA" w:rsidRDefault="00D97ECA">
            <w:pPr>
              <w:ind w:left="-1231" w:right="-1134"/>
              <w:jc w:val="center"/>
            </w:pPr>
            <w:r>
              <w:t>балл</w:t>
            </w:r>
          </w:p>
        </w:tc>
      </w:tr>
      <w:tr w:rsidR="00192537" w:rsidTr="006B0D8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192537" w:rsidTr="006B0D8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192537" w:rsidP="0019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192537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B0D8D" w:rsidP="00192537">
            <w:pPr>
              <w:pStyle w:val="affa"/>
              <w:spacing w:line="276" w:lineRule="auto"/>
              <w:ind w:left="-86" w:right="-7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B0D8D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B0D8D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B0D8D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192537" w:rsidTr="006B0D8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192537" w:rsidP="00192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+2,9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+3,8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37" w:rsidRDefault="006609E5" w:rsidP="00192537">
            <w:pPr>
              <w:jc w:val="center"/>
              <w:rPr>
                <w:b/>
              </w:rPr>
            </w:pPr>
            <w:r>
              <w:rPr>
                <w:b/>
              </w:rPr>
              <w:t>+0,1</w:t>
            </w:r>
          </w:p>
        </w:tc>
      </w:tr>
    </w:tbl>
    <w:p w:rsidR="00D97ECA" w:rsidRDefault="00D97ECA" w:rsidP="00D97ECA">
      <w:pPr>
        <w:jc w:val="both"/>
        <w:rPr>
          <w:b/>
          <w:szCs w:val="24"/>
        </w:rPr>
      </w:pPr>
      <w:r>
        <w:rPr>
          <w:color w:val="000000"/>
          <w:szCs w:val="24"/>
        </w:rPr>
        <w:lastRenderedPageBreak/>
        <w:t xml:space="preserve">  </w:t>
      </w:r>
      <w:r>
        <w:rPr>
          <w:color w:val="000000"/>
          <w:szCs w:val="24"/>
        </w:rPr>
        <w:tab/>
      </w:r>
      <w:r>
        <w:rPr>
          <w:b/>
          <w:szCs w:val="24"/>
        </w:rPr>
        <w:t>Результаты ЕГЭ по русскому языку</w:t>
      </w:r>
    </w:p>
    <w:p w:rsidR="00D97ECA" w:rsidRDefault="00D97ECA" w:rsidP="00D97ECA">
      <w:pPr>
        <w:ind w:firstLine="708"/>
        <w:jc w:val="both"/>
        <w:rPr>
          <w:szCs w:val="24"/>
        </w:rPr>
      </w:pPr>
      <w:r>
        <w:rPr>
          <w:szCs w:val="24"/>
        </w:rPr>
        <w:t xml:space="preserve">Учитель: </w:t>
      </w:r>
      <w:proofErr w:type="spellStart"/>
      <w:r w:rsidR="006B0D8D">
        <w:rPr>
          <w:szCs w:val="24"/>
        </w:rPr>
        <w:t>Магаева</w:t>
      </w:r>
      <w:proofErr w:type="spellEnd"/>
      <w:r w:rsidR="006B0D8D">
        <w:rPr>
          <w:szCs w:val="24"/>
        </w:rPr>
        <w:t xml:space="preserve"> А.И.</w:t>
      </w:r>
    </w:p>
    <w:p w:rsidR="00D97ECA" w:rsidRDefault="00D97ECA" w:rsidP="00D97ECA">
      <w:pPr>
        <w:shd w:val="clear" w:color="auto" w:fill="FFFFFF"/>
        <w:ind w:firstLine="708"/>
        <w:rPr>
          <w:color w:val="1F262D"/>
          <w:szCs w:val="24"/>
        </w:rPr>
      </w:pPr>
      <w:r>
        <w:rPr>
          <w:color w:val="1F262D"/>
          <w:szCs w:val="24"/>
        </w:rPr>
        <w:t>Минимальное количество баллов по русскому языку для поступления в вуз — 36 баллов.</w:t>
      </w:r>
    </w:p>
    <w:p w:rsidR="006B0D8D" w:rsidRDefault="006B0D8D" w:rsidP="00D97ECA">
      <w:pPr>
        <w:shd w:val="clear" w:color="auto" w:fill="FFFFFF"/>
        <w:ind w:firstLine="708"/>
        <w:rPr>
          <w:color w:val="1F262D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959"/>
        <w:gridCol w:w="1276"/>
        <w:gridCol w:w="992"/>
        <w:gridCol w:w="992"/>
        <w:gridCol w:w="1021"/>
        <w:gridCol w:w="992"/>
        <w:gridCol w:w="1165"/>
        <w:gridCol w:w="1103"/>
        <w:gridCol w:w="1354"/>
      </w:tblGrid>
      <w:tr w:rsidR="00D97ECA" w:rsidTr="006B0D8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</w:rPr>
              <w:tab/>
            </w:r>
            <w:r>
              <w:rPr>
                <w:color w:val="00000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ind w:left="-1101" w:right="-1134"/>
              <w:jc w:val="center"/>
            </w:pPr>
            <w:r>
              <w:t xml:space="preserve">Количество </w:t>
            </w:r>
          </w:p>
          <w:p w:rsidR="00D97ECA" w:rsidRDefault="00D97ECA">
            <w:pPr>
              <w:ind w:left="-1101" w:right="-1134"/>
              <w:jc w:val="center"/>
            </w:pPr>
            <w: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6B0D8D">
            <w:pPr>
              <w:tabs>
                <w:tab w:val="left" w:pos="-2235"/>
              </w:tabs>
              <w:ind w:left="-86"/>
              <w:jc w:val="center"/>
            </w:pPr>
            <w: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6B0D8D">
            <w:pPr>
              <w:ind w:left="-1076" w:right="-1134"/>
              <w:jc w:val="center"/>
            </w:pPr>
            <w:r>
              <w:t>На «4»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6B0D8D">
            <w:pPr>
              <w:ind w:left="-1073" w:right="-1134"/>
              <w:jc w:val="center"/>
            </w:pPr>
            <w:r>
              <w:t>На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 w:rsidP="006B0D8D">
            <w:pPr>
              <w:ind w:left="-1101" w:right="-1134"/>
              <w:jc w:val="center"/>
            </w:pPr>
            <w:r>
              <w:t>На «2»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D97ECA">
            <w:pPr>
              <w:ind w:left="-1286" w:right="-1134"/>
              <w:jc w:val="center"/>
            </w:pPr>
            <w:r>
              <w:t xml:space="preserve">% </w:t>
            </w:r>
          </w:p>
          <w:p w:rsidR="00D97ECA" w:rsidRDefault="006B0D8D">
            <w:pPr>
              <w:ind w:left="-1286" w:right="-1134"/>
              <w:jc w:val="center"/>
            </w:pPr>
            <w:r>
              <w:t>Успев.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ind w:left="-1231" w:right="-1134"/>
              <w:jc w:val="center"/>
            </w:pPr>
            <w:r>
              <w:t xml:space="preserve">% </w:t>
            </w:r>
          </w:p>
          <w:p w:rsidR="00D97ECA" w:rsidRDefault="006B0D8D" w:rsidP="006B0D8D">
            <w:pPr>
              <w:ind w:left="-1231" w:right="-1134"/>
              <w:jc w:val="center"/>
            </w:pP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ind w:left="-1231" w:right="-1134"/>
              <w:jc w:val="center"/>
            </w:pPr>
            <w:r>
              <w:t xml:space="preserve">Средний </w:t>
            </w:r>
          </w:p>
          <w:p w:rsidR="00D97ECA" w:rsidRDefault="00D97ECA">
            <w:pPr>
              <w:ind w:left="-1231" w:right="-1134"/>
              <w:jc w:val="center"/>
            </w:pPr>
            <w:r>
              <w:t>балл</w:t>
            </w:r>
          </w:p>
        </w:tc>
      </w:tr>
      <w:tr w:rsidR="006B0D8D" w:rsidTr="006B0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D" w:rsidRDefault="006B0D8D" w:rsidP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D97ECA" w:rsidTr="006B0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D97ECA" w:rsidTr="006B0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D97E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+6,7%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A" w:rsidRDefault="006B0D8D">
            <w:pPr>
              <w:jc w:val="center"/>
              <w:rPr>
                <w:b/>
              </w:rPr>
            </w:pPr>
            <w:r>
              <w:rPr>
                <w:b/>
              </w:rPr>
              <w:t>+0,1</w:t>
            </w:r>
          </w:p>
        </w:tc>
      </w:tr>
    </w:tbl>
    <w:p w:rsidR="00C53D77" w:rsidRDefault="00C53D77" w:rsidP="00C53D77">
      <w:pPr>
        <w:pStyle w:val="af8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97ECA" w:rsidRDefault="00D97ECA" w:rsidP="00D97ECA">
      <w:pPr>
        <w:ind w:firstLine="708"/>
        <w:jc w:val="both"/>
        <w:rPr>
          <w:b/>
          <w:szCs w:val="24"/>
          <w:lang w:eastAsia="en-US"/>
        </w:rPr>
      </w:pPr>
      <w:r>
        <w:rPr>
          <w:b/>
          <w:szCs w:val="24"/>
        </w:rPr>
        <w:t>Экзамены по выбору в формате ЕГЭ в 202</w:t>
      </w:r>
      <w:r w:rsidR="006B0D8D">
        <w:rPr>
          <w:b/>
          <w:szCs w:val="24"/>
        </w:rPr>
        <w:t>1</w:t>
      </w:r>
      <w:r>
        <w:rPr>
          <w:b/>
          <w:szCs w:val="24"/>
        </w:rPr>
        <w:t xml:space="preserve"> году.</w:t>
      </w:r>
    </w:p>
    <w:p w:rsidR="00D97ECA" w:rsidRDefault="00D97ECA" w:rsidP="00D97ECA">
      <w:pPr>
        <w:ind w:firstLine="708"/>
        <w:jc w:val="both"/>
        <w:rPr>
          <w:szCs w:val="24"/>
        </w:rPr>
      </w:pPr>
      <w:r>
        <w:rPr>
          <w:szCs w:val="24"/>
        </w:rPr>
        <w:t>Востребованными предметами по выбору являются обществознание, история и математика профиль, что свидетельствует о социальной направленности и значимости гуманитарного образования.</w:t>
      </w:r>
    </w:p>
    <w:p w:rsidR="00314C1D" w:rsidRDefault="00314C1D" w:rsidP="00D97ECA">
      <w:pPr>
        <w:ind w:firstLine="708"/>
        <w:jc w:val="both"/>
        <w:rPr>
          <w:szCs w:val="24"/>
        </w:rPr>
      </w:pPr>
    </w:p>
    <w:tbl>
      <w:tblPr>
        <w:tblStyle w:val="af0"/>
        <w:tblW w:w="10350" w:type="dxa"/>
        <w:tblInd w:w="-459" w:type="dxa"/>
        <w:tblLayout w:type="fixed"/>
        <w:tblLook w:val="04A0"/>
      </w:tblPr>
      <w:tblGrid>
        <w:gridCol w:w="426"/>
        <w:gridCol w:w="1703"/>
        <w:gridCol w:w="709"/>
        <w:gridCol w:w="992"/>
        <w:gridCol w:w="709"/>
        <w:gridCol w:w="850"/>
        <w:gridCol w:w="851"/>
        <w:gridCol w:w="850"/>
        <w:gridCol w:w="992"/>
        <w:gridCol w:w="1134"/>
        <w:gridCol w:w="1134"/>
      </w:tblGrid>
      <w:tr w:rsidR="00D97ECA" w:rsidTr="00A604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Усп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Кач-во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A" w:rsidRDefault="00D97ECA">
            <w:pPr>
              <w:pStyle w:val="affa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Ср. балл</w:t>
            </w:r>
          </w:p>
        </w:tc>
      </w:tr>
      <w:tr w:rsidR="00A60487" w:rsidTr="00A60487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</w:t>
            </w:r>
          </w:p>
          <w:p w:rsidR="00A60487" w:rsidRDefault="00A60487" w:rsidP="00A60487">
            <w:pPr>
              <w:pStyle w:val="affa"/>
              <w:spacing w:line="276" w:lineRule="auto"/>
              <w:ind w:left="-108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Караянова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7" w:rsidRDefault="00A60487" w:rsidP="00A6048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004CE1" w:rsidTr="00A60487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004CE1" w:rsidTr="00A60487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left="-198" w:right="-2518" w:firstLine="23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+ 0,1</w:t>
            </w:r>
          </w:p>
        </w:tc>
      </w:tr>
      <w:tr w:rsidR="00004CE1" w:rsidTr="00A60487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</w:t>
            </w:r>
          </w:p>
          <w:p w:rsidR="00004CE1" w:rsidRDefault="00004CE1" w:rsidP="00004CE1">
            <w:pPr>
              <w:pStyle w:val="affa"/>
              <w:spacing w:line="276" w:lineRule="auto"/>
              <w:ind w:lef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Караянова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</w:t>
            </w:r>
          </w:p>
        </w:tc>
      </w:tr>
      <w:tr w:rsidR="00004CE1" w:rsidTr="00A60487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</w:tr>
      <w:tr w:rsidR="00004CE1" w:rsidTr="00A60487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- 1,9</w:t>
            </w:r>
          </w:p>
        </w:tc>
      </w:tr>
      <w:tr w:rsidR="00004CE1" w:rsidTr="00A60487">
        <w:trPr>
          <w:trHeight w:val="1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004CE1" w:rsidRDefault="00004CE1" w:rsidP="00004CE1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  <w:p w:rsidR="00004CE1" w:rsidRDefault="00004CE1" w:rsidP="00004CE1">
            <w:pPr>
              <w:pStyle w:val="affa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(Саидов З.Г.)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004CE1" w:rsidTr="00A60487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1" w:rsidRDefault="00004CE1" w:rsidP="00004CE1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04CE1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1" w:rsidRDefault="000C001A" w:rsidP="00004CE1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C001A" w:rsidTr="00A60487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C001A" w:rsidTr="00A6048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Амаева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0C001A" w:rsidTr="00A60487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4,2</w:t>
            </w:r>
          </w:p>
        </w:tc>
      </w:tr>
      <w:tr w:rsidR="000C001A" w:rsidTr="00A60487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D45316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+ 1,2</w:t>
            </w:r>
          </w:p>
        </w:tc>
      </w:tr>
      <w:tr w:rsidR="000C001A" w:rsidTr="00A60487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</w:t>
            </w:r>
          </w:p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(Костерева Л.А.)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0C001A" w:rsidTr="00A60487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0C001A" w:rsidTr="00A60487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314C1D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+ 0,3</w:t>
            </w:r>
          </w:p>
        </w:tc>
      </w:tr>
      <w:tr w:rsidR="000C001A" w:rsidTr="00A60487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</w:t>
            </w:r>
          </w:p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Таекина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0C001A" w:rsidTr="00A60487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0C001A" w:rsidTr="00A60487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C001A" w:rsidTr="00A6048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0C001A" w:rsidRDefault="000C001A" w:rsidP="000C001A">
            <w:pPr>
              <w:pStyle w:val="affa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  <w:p w:rsidR="000C001A" w:rsidRDefault="000C001A" w:rsidP="000C001A">
            <w:pPr>
              <w:pStyle w:val="affa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(Алиева Х.А.)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0C001A" w:rsidTr="00A60487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C83C3C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F11AF7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0C001A" w:rsidTr="00A60487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F11AF7" w:rsidP="00F11AF7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+2,0</w:t>
            </w:r>
          </w:p>
        </w:tc>
      </w:tr>
      <w:tr w:rsidR="000C001A" w:rsidTr="00A60487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</w:rPr>
            </w:pPr>
            <w:r>
              <w:rPr>
                <w:sz w:val="20"/>
              </w:rPr>
              <w:t xml:space="preserve">География </w:t>
            </w:r>
          </w:p>
          <w:p w:rsidR="000C001A" w:rsidRDefault="000C001A" w:rsidP="000C001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Чинаева</w:t>
            </w:r>
            <w:proofErr w:type="spellEnd"/>
            <w:r>
              <w:rPr>
                <w:sz w:val="20"/>
              </w:rPr>
              <w:t xml:space="preserve"> Р.Д.)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0C001A" w:rsidTr="00A60487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C001A" w:rsidTr="00A60487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A" w:rsidRDefault="000C001A" w:rsidP="000C001A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C55B4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C55B4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A" w:rsidRDefault="000C001A" w:rsidP="000C001A">
            <w:pPr>
              <w:jc w:val="center"/>
            </w:pPr>
            <w:r w:rsidRPr="00C55B4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A" w:rsidRDefault="000C001A" w:rsidP="000C001A">
            <w:pPr>
              <w:pStyle w:val="affa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D97ECA" w:rsidRDefault="00D97ECA" w:rsidP="00D97EC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97ECA" w:rsidRDefault="00D97ECA" w:rsidP="00D97ECA">
      <w:pPr>
        <w:pStyle w:val="af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6680" w:rsidRDefault="00216680" w:rsidP="00216680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3D77">
        <w:rPr>
          <w:rFonts w:ascii="Times New Roman" w:hAnsi="Times New Roman"/>
          <w:sz w:val="24"/>
          <w:szCs w:val="24"/>
        </w:rPr>
        <w:t xml:space="preserve">По итогам государственной итоговой аттестации все выпускники 11 класса получили аттестаты об окончании средней школы. </w:t>
      </w:r>
      <w:r>
        <w:rPr>
          <w:rFonts w:ascii="Times New Roman" w:hAnsi="Times New Roman"/>
          <w:sz w:val="24"/>
          <w:szCs w:val="24"/>
        </w:rPr>
        <w:t xml:space="preserve">Из них 10 выпускников подтвердили знания и получили золотую медаль «За успехи в учении». </w:t>
      </w:r>
    </w:p>
    <w:p w:rsidR="00216680" w:rsidRPr="001E1D30" w:rsidRDefault="00216680" w:rsidP="00216680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1D30">
        <w:rPr>
          <w:rFonts w:ascii="Times New Roman" w:hAnsi="Times New Roman"/>
          <w:sz w:val="24"/>
          <w:szCs w:val="24"/>
        </w:rPr>
        <w:t xml:space="preserve">Результаты  ЕГЭ по русскому языку: успеваемость – 100%, качество знаний – 96,15%, степень </w:t>
      </w:r>
      <w:proofErr w:type="spellStart"/>
      <w:r w:rsidRPr="001E1D3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E1D30">
        <w:rPr>
          <w:rFonts w:ascii="Times New Roman" w:hAnsi="Times New Roman"/>
          <w:sz w:val="24"/>
          <w:szCs w:val="24"/>
        </w:rPr>
        <w:t xml:space="preserve"> – 83,69%, средний балл – 4,5 (самый высокий балл – 100, самый низкий – 55). 18 учащихся из 26 набрали свыше 70 баллов, учитель </w:t>
      </w:r>
      <w:proofErr w:type="spellStart"/>
      <w:r w:rsidRPr="001E1D30">
        <w:rPr>
          <w:rFonts w:ascii="Times New Roman" w:hAnsi="Times New Roman"/>
          <w:sz w:val="24"/>
          <w:szCs w:val="24"/>
        </w:rPr>
        <w:t>Магаева</w:t>
      </w:r>
      <w:proofErr w:type="spellEnd"/>
      <w:r w:rsidRPr="001E1D30">
        <w:rPr>
          <w:rFonts w:ascii="Times New Roman" w:hAnsi="Times New Roman"/>
          <w:sz w:val="24"/>
          <w:szCs w:val="24"/>
        </w:rPr>
        <w:t xml:space="preserve"> А.И. </w:t>
      </w:r>
    </w:p>
    <w:p w:rsidR="00216680" w:rsidRPr="001E1D30" w:rsidRDefault="00216680" w:rsidP="00216680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1D30">
        <w:rPr>
          <w:rFonts w:ascii="Times New Roman" w:hAnsi="Times New Roman"/>
          <w:sz w:val="24"/>
          <w:szCs w:val="24"/>
        </w:rPr>
        <w:lastRenderedPageBreak/>
        <w:t xml:space="preserve">Ученик 11 класса </w:t>
      </w:r>
      <w:proofErr w:type="spellStart"/>
      <w:r w:rsidRPr="001E1D30">
        <w:rPr>
          <w:rFonts w:ascii="Times New Roman" w:hAnsi="Times New Roman"/>
          <w:sz w:val="24"/>
          <w:szCs w:val="24"/>
        </w:rPr>
        <w:t>Гасаев</w:t>
      </w:r>
      <w:proofErr w:type="spellEnd"/>
      <w:r w:rsidRPr="001E1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D30">
        <w:rPr>
          <w:rFonts w:ascii="Times New Roman" w:hAnsi="Times New Roman"/>
          <w:sz w:val="24"/>
          <w:szCs w:val="24"/>
        </w:rPr>
        <w:t>Гамид</w:t>
      </w:r>
      <w:proofErr w:type="spellEnd"/>
      <w:r w:rsidRPr="001E1D30">
        <w:rPr>
          <w:rFonts w:ascii="Times New Roman" w:hAnsi="Times New Roman"/>
          <w:sz w:val="24"/>
          <w:szCs w:val="24"/>
        </w:rPr>
        <w:t xml:space="preserve"> набрал 100 баллов по русскому языку, 99 баллов по математике (профильный уровень), 93 балла по физике</w:t>
      </w:r>
      <w:r w:rsidR="00F840F2">
        <w:rPr>
          <w:rFonts w:ascii="Times New Roman" w:hAnsi="Times New Roman"/>
          <w:sz w:val="24"/>
          <w:szCs w:val="24"/>
        </w:rPr>
        <w:t xml:space="preserve">, </w:t>
      </w:r>
      <w:r w:rsidR="00F01BFE">
        <w:rPr>
          <w:rFonts w:ascii="Times New Roman" w:hAnsi="Times New Roman"/>
          <w:sz w:val="24"/>
          <w:szCs w:val="24"/>
        </w:rPr>
        <w:t>93</w:t>
      </w:r>
      <w:r w:rsidR="00F840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40F2">
        <w:rPr>
          <w:rFonts w:ascii="Times New Roman" w:hAnsi="Times New Roman"/>
          <w:sz w:val="24"/>
          <w:szCs w:val="24"/>
        </w:rPr>
        <w:t>балл</w:t>
      </w:r>
      <w:r w:rsidR="00F01BFE">
        <w:rPr>
          <w:rFonts w:ascii="Times New Roman" w:hAnsi="Times New Roman"/>
          <w:sz w:val="24"/>
          <w:szCs w:val="24"/>
        </w:rPr>
        <w:t>а</w:t>
      </w:r>
      <w:r w:rsidR="00F840F2">
        <w:rPr>
          <w:rFonts w:ascii="Times New Roman" w:hAnsi="Times New Roman"/>
          <w:sz w:val="24"/>
          <w:szCs w:val="24"/>
        </w:rPr>
        <w:t xml:space="preserve"> по информатике</w:t>
      </w:r>
      <w:r w:rsidRPr="001E1D30">
        <w:rPr>
          <w:rFonts w:ascii="Times New Roman" w:hAnsi="Times New Roman"/>
          <w:sz w:val="24"/>
          <w:szCs w:val="24"/>
        </w:rPr>
        <w:t xml:space="preserve">. </w:t>
      </w:r>
      <w:r w:rsidR="00853E79">
        <w:rPr>
          <w:rFonts w:ascii="Times New Roman" w:hAnsi="Times New Roman"/>
          <w:sz w:val="24"/>
          <w:szCs w:val="24"/>
        </w:rPr>
        <w:t xml:space="preserve">Всего за 4 экзамена выпускник набрал 385 баллов </w:t>
      </w:r>
      <w:proofErr w:type="gramStart"/>
      <w:r w:rsidR="00853E79">
        <w:rPr>
          <w:rFonts w:ascii="Times New Roman" w:hAnsi="Times New Roman"/>
          <w:sz w:val="24"/>
          <w:szCs w:val="24"/>
        </w:rPr>
        <w:t>из</w:t>
      </w:r>
      <w:proofErr w:type="gramEnd"/>
      <w:r w:rsidR="00853E79">
        <w:rPr>
          <w:rFonts w:ascii="Times New Roman" w:hAnsi="Times New Roman"/>
          <w:sz w:val="24"/>
          <w:szCs w:val="24"/>
        </w:rPr>
        <w:t xml:space="preserve"> возможных 400.</w:t>
      </w:r>
    </w:p>
    <w:p w:rsidR="00D97ECA" w:rsidRPr="001E1D30" w:rsidRDefault="00AA13BB" w:rsidP="00AA13BB">
      <w:pPr>
        <w:tabs>
          <w:tab w:val="left" w:pos="0"/>
        </w:tabs>
        <w:jc w:val="both"/>
        <w:rPr>
          <w:szCs w:val="24"/>
        </w:rPr>
      </w:pPr>
      <w:r w:rsidRPr="001E1D30">
        <w:rPr>
          <w:rFonts w:eastAsia="Calibri"/>
          <w:szCs w:val="24"/>
          <w:lang w:eastAsia="en-US"/>
        </w:rPr>
        <w:tab/>
      </w:r>
      <w:r w:rsidR="00D97ECA" w:rsidRPr="001E1D30">
        <w:rPr>
          <w:szCs w:val="24"/>
        </w:rPr>
        <w:t>Учащиеся 11 класса успешнее сдали русский язык,</w:t>
      </w:r>
      <w:r w:rsidRPr="001E1D30">
        <w:rPr>
          <w:szCs w:val="24"/>
        </w:rPr>
        <w:t xml:space="preserve"> математику (профиль), химию, физику</w:t>
      </w:r>
      <w:r w:rsidR="00D97ECA" w:rsidRPr="001E1D30">
        <w:rPr>
          <w:szCs w:val="24"/>
        </w:rPr>
        <w:t>.</w:t>
      </w:r>
      <w:r w:rsidRPr="001E1D30">
        <w:rPr>
          <w:szCs w:val="24"/>
        </w:rPr>
        <w:t xml:space="preserve"> Обществознание на предыдущем уровне, но, к сожалению, результаты по истории снизились.</w:t>
      </w:r>
    </w:p>
    <w:p w:rsidR="001E1D30" w:rsidRPr="001E1D30" w:rsidRDefault="001E1D30" w:rsidP="001E1D30">
      <w:pPr>
        <w:tabs>
          <w:tab w:val="left" w:pos="0"/>
        </w:tabs>
        <w:jc w:val="both"/>
        <w:rPr>
          <w:szCs w:val="24"/>
        </w:rPr>
      </w:pPr>
      <w:r w:rsidRPr="001E1D30">
        <w:rPr>
          <w:szCs w:val="24"/>
        </w:rPr>
        <w:tab/>
      </w:r>
      <w:r w:rsidR="00D97ECA" w:rsidRPr="001E1D30">
        <w:rPr>
          <w:szCs w:val="24"/>
        </w:rPr>
        <w:t xml:space="preserve">Вызывает тревогу </w:t>
      </w:r>
      <w:r w:rsidR="00D97ECA" w:rsidRPr="00C83C3C">
        <w:rPr>
          <w:szCs w:val="24"/>
        </w:rPr>
        <w:t xml:space="preserve">биология (не преодолели минимальный порог баллов – </w:t>
      </w:r>
      <w:r w:rsidR="00C83C3C" w:rsidRPr="00C83C3C">
        <w:rPr>
          <w:szCs w:val="24"/>
        </w:rPr>
        <w:t>1</w:t>
      </w:r>
      <w:r w:rsidR="00D97ECA" w:rsidRPr="00C83C3C">
        <w:rPr>
          <w:szCs w:val="24"/>
        </w:rPr>
        <w:t xml:space="preserve"> учащи</w:t>
      </w:r>
      <w:r w:rsidR="00C83C3C" w:rsidRPr="00C83C3C">
        <w:rPr>
          <w:szCs w:val="24"/>
        </w:rPr>
        <w:t>й</w:t>
      </w:r>
      <w:r w:rsidR="00D97ECA" w:rsidRPr="00C83C3C">
        <w:rPr>
          <w:szCs w:val="24"/>
        </w:rPr>
        <w:t>ся),</w:t>
      </w:r>
      <w:r w:rsidR="00D97ECA" w:rsidRPr="001E1D30">
        <w:rPr>
          <w:color w:val="FF0000"/>
          <w:szCs w:val="24"/>
        </w:rPr>
        <w:t xml:space="preserve"> </w:t>
      </w:r>
      <w:r w:rsidR="00D97ECA" w:rsidRPr="001E1D30">
        <w:rPr>
          <w:szCs w:val="24"/>
        </w:rPr>
        <w:t xml:space="preserve">химия (не преодолели минимальный порог баллов – 2 учащихся), обществознание (не преодолел минимальный порог баллов – 1 учащийся), </w:t>
      </w:r>
      <w:r>
        <w:rPr>
          <w:szCs w:val="24"/>
        </w:rPr>
        <w:t xml:space="preserve">математика профильный уровень </w:t>
      </w:r>
      <w:r w:rsidR="00D97ECA" w:rsidRPr="001E1D30">
        <w:rPr>
          <w:szCs w:val="24"/>
        </w:rPr>
        <w:t>(не преодолел минимальный порог баллов – 1 учащийся)</w:t>
      </w:r>
      <w:r>
        <w:rPr>
          <w:szCs w:val="24"/>
        </w:rPr>
        <w:t xml:space="preserve">, история </w:t>
      </w:r>
      <w:r w:rsidRPr="001E1D30">
        <w:rPr>
          <w:szCs w:val="24"/>
        </w:rPr>
        <w:t>(не преодолел минимальный порог баллов – 1 учащийся</w:t>
      </w:r>
      <w:proofErr w:type="gramStart"/>
      <w:r w:rsidRPr="001E1D30">
        <w:rPr>
          <w:szCs w:val="24"/>
        </w:rPr>
        <w:t>).</w:t>
      </w:r>
      <w:proofErr w:type="gramEnd"/>
    </w:p>
    <w:p w:rsidR="00D97ECA" w:rsidRPr="001E1D30" w:rsidRDefault="00D97ECA" w:rsidP="001E1D30">
      <w:pPr>
        <w:tabs>
          <w:tab w:val="left" w:pos="0"/>
        </w:tabs>
        <w:jc w:val="both"/>
        <w:rPr>
          <w:szCs w:val="24"/>
        </w:rPr>
      </w:pPr>
      <w:r w:rsidRPr="001E1D30">
        <w:rPr>
          <w:szCs w:val="24"/>
        </w:rPr>
        <w:t>.</w:t>
      </w:r>
    </w:p>
    <w:p w:rsidR="00D97ECA" w:rsidRPr="00DB5674" w:rsidRDefault="00D97ECA" w:rsidP="00AA13BB">
      <w:pPr>
        <w:tabs>
          <w:tab w:val="left" w:pos="2790"/>
        </w:tabs>
        <w:ind w:left="360"/>
        <w:jc w:val="both"/>
        <w:rPr>
          <w:b/>
          <w:szCs w:val="24"/>
        </w:rPr>
      </w:pPr>
      <w:r w:rsidRPr="00DB5674">
        <w:rPr>
          <w:b/>
          <w:szCs w:val="24"/>
        </w:rPr>
        <w:t>Рекомендации:</w:t>
      </w:r>
    </w:p>
    <w:p w:rsidR="00D97ECA" w:rsidRDefault="00D97ECA" w:rsidP="00AA13BB">
      <w:pPr>
        <w:pStyle w:val="af8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 20</w:t>
      </w:r>
      <w:r w:rsidR="00DB5674">
        <w:rPr>
          <w:rFonts w:ascii="Times New Roman" w:hAnsi="Times New Roman"/>
          <w:kern w:val="2"/>
          <w:sz w:val="24"/>
          <w:szCs w:val="24"/>
        </w:rPr>
        <w:t>21</w:t>
      </w:r>
      <w:r>
        <w:rPr>
          <w:rFonts w:ascii="Times New Roman" w:hAnsi="Times New Roman"/>
          <w:kern w:val="2"/>
          <w:sz w:val="24"/>
          <w:szCs w:val="24"/>
        </w:rPr>
        <w:t>-202</w:t>
      </w:r>
      <w:r w:rsidR="00DB5674"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ascii="Times New Roman" w:hAnsi="Times New Roman"/>
          <w:kern w:val="2"/>
          <w:sz w:val="24"/>
          <w:szCs w:val="24"/>
        </w:rPr>
        <w:t xml:space="preserve"> учебном году следует </w:t>
      </w:r>
      <w:proofErr w:type="gramStart"/>
      <w:r w:rsidR="00DB5674">
        <w:rPr>
          <w:rFonts w:ascii="Times New Roman" w:hAnsi="Times New Roman"/>
          <w:kern w:val="2"/>
          <w:sz w:val="24"/>
          <w:szCs w:val="24"/>
        </w:rPr>
        <w:t>уделить особое внимание на подготовку</w:t>
      </w:r>
      <w:proofErr w:type="gramEnd"/>
      <w:r w:rsidR="00DB5674">
        <w:rPr>
          <w:rFonts w:ascii="Times New Roman" w:hAnsi="Times New Roman"/>
          <w:kern w:val="2"/>
          <w:sz w:val="24"/>
          <w:szCs w:val="24"/>
        </w:rPr>
        <w:t xml:space="preserve"> таких предметов, как история, </w:t>
      </w:r>
      <w:r>
        <w:rPr>
          <w:rFonts w:ascii="Times New Roman" w:hAnsi="Times New Roman"/>
          <w:kern w:val="2"/>
          <w:sz w:val="24"/>
          <w:szCs w:val="24"/>
        </w:rPr>
        <w:t>математик</w:t>
      </w:r>
      <w:r w:rsidR="00DB5674">
        <w:rPr>
          <w:rFonts w:ascii="Times New Roman" w:hAnsi="Times New Roman"/>
          <w:kern w:val="2"/>
          <w:sz w:val="24"/>
          <w:szCs w:val="24"/>
        </w:rPr>
        <w:t>а</w:t>
      </w:r>
      <w:r>
        <w:rPr>
          <w:rFonts w:ascii="Times New Roman" w:hAnsi="Times New Roman"/>
          <w:kern w:val="2"/>
          <w:sz w:val="24"/>
          <w:szCs w:val="24"/>
        </w:rPr>
        <w:t xml:space="preserve"> (профильный уровень), хими</w:t>
      </w:r>
      <w:r w:rsidR="00DB5674">
        <w:rPr>
          <w:rFonts w:ascii="Times New Roman" w:hAnsi="Times New Roman"/>
          <w:kern w:val="2"/>
          <w:sz w:val="24"/>
          <w:szCs w:val="24"/>
        </w:rPr>
        <w:t>я</w:t>
      </w:r>
      <w:r>
        <w:rPr>
          <w:rFonts w:ascii="Times New Roman" w:hAnsi="Times New Roman"/>
          <w:kern w:val="2"/>
          <w:sz w:val="24"/>
          <w:szCs w:val="24"/>
        </w:rPr>
        <w:t>, биологи</w:t>
      </w:r>
      <w:r w:rsidR="00DB5674">
        <w:rPr>
          <w:rFonts w:ascii="Times New Roman" w:hAnsi="Times New Roman"/>
          <w:kern w:val="2"/>
          <w:sz w:val="24"/>
          <w:szCs w:val="24"/>
        </w:rPr>
        <w:t>я</w:t>
      </w:r>
      <w:r>
        <w:rPr>
          <w:rFonts w:ascii="Times New Roman" w:hAnsi="Times New Roman"/>
          <w:kern w:val="2"/>
          <w:sz w:val="24"/>
          <w:szCs w:val="24"/>
        </w:rPr>
        <w:t xml:space="preserve"> и обществознани</w:t>
      </w:r>
      <w:r w:rsidR="00DB5674">
        <w:rPr>
          <w:rFonts w:ascii="Times New Roman" w:hAnsi="Times New Roman"/>
          <w:kern w:val="2"/>
          <w:sz w:val="24"/>
          <w:szCs w:val="24"/>
        </w:rPr>
        <w:t>е</w:t>
      </w:r>
      <w:r>
        <w:rPr>
          <w:rFonts w:ascii="Times New Roman" w:hAnsi="Times New Roman"/>
          <w:kern w:val="2"/>
          <w:sz w:val="24"/>
          <w:szCs w:val="24"/>
        </w:rPr>
        <w:t>, обращая особое внимание на индивидуальную работу с выпускниками.</w:t>
      </w:r>
    </w:p>
    <w:p w:rsidR="00D97ECA" w:rsidRDefault="00D97ECA" w:rsidP="00AA13BB">
      <w:pPr>
        <w:pStyle w:val="af8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Активизировать разъяснительную работу с выпускниками и их родителями о необязательности выбора предметов.</w:t>
      </w:r>
    </w:p>
    <w:p w:rsidR="0045365F" w:rsidRDefault="0045365F" w:rsidP="00CE64C1">
      <w:pPr>
        <w:spacing w:line="276" w:lineRule="auto"/>
        <w:ind w:firstLine="708"/>
        <w:jc w:val="both"/>
        <w:rPr>
          <w:rStyle w:val="af7"/>
          <w:b/>
          <w:i w:val="0"/>
          <w:iCs w:val="0"/>
          <w:sz w:val="28"/>
          <w:szCs w:val="28"/>
          <w:shd w:val="clear" w:color="auto" w:fill="FFFFFF"/>
        </w:rPr>
      </w:pPr>
    </w:p>
    <w:p w:rsidR="00CE64C1" w:rsidRPr="005F0801" w:rsidRDefault="00CE64C1" w:rsidP="00CE64C1">
      <w:pPr>
        <w:spacing w:line="276" w:lineRule="auto"/>
        <w:ind w:firstLine="708"/>
        <w:jc w:val="both"/>
        <w:rPr>
          <w:rStyle w:val="af7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f7"/>
          <w:b/>
          <w:i w:val="0"/>
          <w:iCs w:val="0"/>
          <w:sz w:val="28"/>
          <w:szCs w:val="28"/>
          <w:shd w:val="clear" w:color="auto" w:fill="FFFFFF"/>
        </w:rPr>
        <w:t>8.2.</w:t>
      </w:r>
      <w:r w:rsidRPr="005F0801">
        <w:rPr>
          <w:rStyle w:val="af7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5F0801">
        <w:rPr>
          <w:b/>
          <w:sz w:val="28"/>
          <w:szCs w:val="28"/>
        </w:rPr>
        <w:t>Работа по программе «Одаренные дети»</w:t>
      </w:r>
    </w:p>
    <w:p w:rsidR="00CE64C1" w:rsidRPr="00C72AE6" w:rsidRDefault="00CE64C1" w:rsidP="00CE64C1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C72AE6">
        <w:rPr>
          <w:szCs w:val="24"/>
        </w:rPr>
        <w:t xml:space="preserve">Олимпиады проходили в ОУ города по графику составленному </w:t>
      </w:r>
      <w:proofErr w:type="gramStart"/>
      <w:r w:rsidRPr="00C72AE6">
        <w:rPr>
          <w:szCs w:val="24"/>
        </w:rPr>
        <w:t>МО РД</w:t>
      </w:r>
      <w:proofErr w:type="gramEnd"/>
      <w:r w:rsidRPr="00C72AE6">
        <w:rPr>
          <w:szCs w:val="24"/>
        </w:rPr>
        <w:t xml:space="preserve">.  На основании приказа Министерства образования и науки РД </w:t>
      </w:r>
      <w:r w:rsidRPr="00C72AE6">
        <w:rPr>
          <w:bCs/>
          <w:szCs w:val="24"/>
        </w:rPr>
        <w:t>от 18 ноября 2013 г. N 1252</w:t>
      </w:r>
      <w:r w:rsidRPr="00C72AE6">
        <w:rPr>
          <w:szCs w:val="24"/>
        </w:rPr>
        <w:t xml:space="preserve"> «Об утверждении Положения об этапах проведения Всероссийской олимпиады школьников (в ред. Приказов </w:t>
      </w:r>
      <w:proofErr w:type="spellStart"/>
      <w:r w:rsidRPr="00C72AE6">
        <w:rPr>
          <w:szCs w:val="24"/>
        </w:rPr>
        <w:t>Минобрнауки</w:t>
      </w:r>
      <w:proofErr w:type="spellEnd"/>
      <w:r w:rsidRPr="00C72AE6">
        <w:rPr>
          <w:szCs w:val="24"/>
        </w:rPr>
        <w:t xml:space="preserve"> РФ </w:t>
      </w:r>
      <w:hyperlink r:id="rId8" w:anchor="l0" w:history="1">
        <w:r w:rsidRPr="00C876CE">
          <w:rPr>
            <w:szCs w:val="24"/>
          </w:rPr>
          <w:t>от 17.03.2015 N 249</w:t>
        </w:r>
      </w:hyperlink>
      <w:r w:rsidRPr="00C876CE">
        <w:rPr>
          <w:szCs w:val="24"/>
        </w:rPr>
        <w:t xml:space="preserve">, </w:t>
      </w:r>
      <w:hyperlink r:id="rId9" w:anchor="l0" w:history="1">
        <w:r w:rsidRPr="00C876CE">
          <w:rPr>
            <w:szCs w:val="24"/>
          </w:rPr>
          <w:t>от 17.12.2015 N 1488</w:t>
        </w:r>
      </w:hyperlink>
      <w:r w:rsidRPr="00C876CE">
        <w:rPr>
          <w:szCs w:val="24"/>
        </w:rPr>
        <w:t xml:space="preserve">, </w:t>
      </w:r>
      <w:hyperlink r:id="rId10" w:anchor="l0" w:history="1">
        <w:r w:rsidRPr="00C876CE">
          <w:rPr>
            <w:szCs w:val="24"/>
          </w:rPr>
          <w:t>от 17.11.2016 N 1435</w:t>
        </w:r>
      </w:hyperlink>
      <w:r w:rsidRPr="00C72AE6">
        <w:rPr>
          <w:szCs w:val="24"/>
        </w:rPr>
        <w:t xml:space="preserve">). В соответствии с </w:t>
      </w:r>
      <w:hyperlink r:id="rId11" w:anchor="l5859" w:history="1">
        <w:r w:rsidRPr="00C876CE">
          <w:rPr>
            <w:szCs w:val="24"/>
          </w:rPr>
          <w:t>частью 3</w:t>
        </w:r>
      </w:hyperlink>
      <w:r w:rsidRPr="00C876CE">
        <w:rPr>
          <w:szCs w:val="24"/>
        </w:rPr>
        <w:t xml:space="preserve"> </w:t>
      </w:r>
      <w:r w:rsidRPr="00C72AE6">
        <w:rPr>
          <w:szCs w:val="24"/>
        </w:rPr>
        <w:t xml:space="preserve">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C72AE6">
        <w:rPr>
          <w:szCs w:val="24"/>
        </w:rPr>
        <w:t xml:space="preserve">N 30, ст. 4036) и </w:t>
      </w:r>
      <w:hyperlink r:id="rId12" w:anchor="l27" w:history="1">
        <w:r w:rsidRPr="00C876CE">
          <w:rPr>
            <w:szCs w:val="24"/>
          </w:rPr>
          <w:t>пунктом 5.2.48</w:t>
        </w:r>
      </w:hyperlink>
      <w:r w:rsidRPr="00C72AE6">
        <w:rPr>
          <w:szCs w:val="24"/>
        </w:rPr>
        <w:t xml:space="preserve"> «Положения о Министерстве образования и науки Российской Федерации»,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4702). </w:t>
      </w:r>
      <w:proofErr w:type="gramEnd"/>
    </w:p>
    <w:p w:rsidR="00CE64C1" w:rsidRPr="00A90C94" w:rsidRDefault="00CE64C1" w:rsidP="00CE64C1">
      <w:pPr>
        <w:spacing w:line="360" w:lineRule="auto"/>
        <w:ind w:firstLine="708"/>
        <w:jc w:val="both"/>
        <w:rPr>
          <w:b/>
          <w:szCs w:val="24"/>
        </w:rPr>
      </w:pPr>
      <w:r w:rsidRPr="00A90C94">
        <w:rPr>
          <w:b/>
          <w:szCs w:val="24"/>
        </w:rPr>
        <w:t>Итоги данной работы:</w:t>
      </w:r>
    </w:p>
    <w:p w:rsidR="00CE64C1" w:rsidRPr="00332644" w:rsidRDefault="00CE64C1" w:rsidP="00CE64C1">
      <w:pPr>
        <w:rPr>
          <w:b/>
          <w:szCs w:val="24"/>
          <w:u w:val="single"/>
        </w:rPr>
      </w:pPr>
      <w:bookmarkStart w:id="0" w:name="_GoBack"/>
      <w:bookmarkEnd w:id="0"/>
      <w:r w:rsidRPr="00332644">
        <w:rPr>
          <w:b/>
          <w:szCs w:val="24"/>
          <w:u w:val="single"/>
        </w:rPr>
        <w:t>Обществознание:</w:t>
      </w:r>
    </w:p>
    <w:p w:rsidR="00CE64C1" w:rsidRPr="00332644" w:rsidRDefault="00CE64C1" w:rsidP="00CE64C1">
      <w:pPr>
        <w:rPr>
          <w:szCs w:val="24"/>
        </w:rPr>
      </w:pPr>
      <w:r w:rsidRPr="00332644">
        <w:rPr>
          <w:szCs w:val="24"/>
        </w:rPr>
        <w:t xml:space="preserve">Султанов </w:t>
      </w:r>
      <w:proofErr w:type="spellStart"/>
      <w:r w:rsidRPr="00332644">
        <w:rPr>
          <w:szCs w:val="24"/>
        </w:rPr>
        <w:t>Мурад</w:t>
      </w:r>
      <w:proofErr w:type="spellEnd"/>
      <w:r w:rsidRPr="00332644">
        <w:rPr>
          <w:szCs w:val="24"/>
        </w:rPr>
        <w:t xml:space="preserve"> - 8 «в» класс - призёр</w:t>
      </w:r>
    </w:p>
    <w:p w:rsidR="00CE64C1" w:rsidRPr="00332644" w:rsidRDefault="00CE64C1" w:rsidP="00CE64C1">
      <w:pPr>
        <w:rPr>
          <w:szCs w:val="24"/>
        </w:rPr>
      </w:pPr>
      <w:proofErr w:type="spellStart"/>
      <w:r w:rsidRPr="00332644">
        <w:rPr>
          <w:szCs w:val="24"/>
        </w:rPr>
        <w:t>Магомеджалилова</w:t>
      </w:r>
      <w:proofErr w:type="spellEnd"/>
      <w:r w:rsidRPr="00332644">
        <w:rPr>
          <w:szCs w:val="24"/>
        </w:rPr>
        <w:t xml:space="preserve"> </w:t>
      </w:r>
      <w:proofErr w:type="spellStart"/>
      <w:r w:rsidRPr="00332644">
        <w:rPr>
          <w:szCs w:val="24"/>
        </w:rPr>
        <w:t>Марият</w:t>
      </w:r>
      <w:proofErr w:type="spellEnd"/>
      <w:r w:rsidRPr="00332644">
        <w:rPr>
          <w:szCs w:val="24"/>
        </w:rPr>
        <w:t xml:space="preserve"> - 9 «б» класс - призёр</w:t>
      </w:r>
    </w:p>
    <w:p w:rsidR="00CE64C1" w:rsidRPr="00332644" w:rsidRDefault="00CE64C1" w:rsidP="00CE64C1">
      <w:pPr>
        <w:rPr>
          <w:szCs w:val="24"/>
        </w:rPr>
      </w:pPr>
      <w:proofErr w:type="spellStart"/>
      <w:r w:rsidRPr="00332644">
        <w:rPr>
          <w:szCs w:val="24"/>
        </w:rPr>
        <w:t>Колбасюк</w:t>
      </w:r>
      <w:proofErr w:type="spellEnd"/>
      <w:r w:rsidRPr="00332644">
        <w:rPr>
          <w:szCs w:val="24"/>
        </w:rPr>
        <w:t xml:space="preserve"> Яна - 10 «а» класс - призёр</w:t>
      </w:r>
    </w:p>
    <w:p w:rsidR="00CE64C1" w:rsidRPr="00332644" w:rsidRDefault="00CE64C1" w:rsidP="00CE64C1">
      <w:pPr>
        <w:rPr>
          <w:szCs w:val="24"/>
        </w:rPr>
      </w:pPr>
      <w:proofErr w:type="spellStart"/>
      <w:r w:rsidRPr="00332644">
        <w:rPr>
          <w:szCs w:val="24"/>
        </w:rPr>
        <w:t>Магомеджалилова</w:t>
      </w:r>
      <w:proofErr w:type="spellEnd"/>
      <w:r w:rsidRPr="00332644">
        <w:rPr>
          <w:szCs w:val="24"/>
        </w:rPr>
        <w:t xml:space="preserve"> Марьям - 10 «а» класс - призёр</w:t>
      </w:r>
    </w:p>
    <w:p w:rsidR="00CE64C1" w:rsidRPr="00332644" w:rsidRDefault="00CE64C1" w:rsidP="00CE64C1">
      <w:pPr>
        <w:rPr>
          <w:szCs w:val="24"/>
        </w:rPr>
      </w:pPr>
      <w:proofErr w:type="spellStart"/>
      <w:r w:rsidRPr="00332644">
        <w:rPr>
          <w:szCs w:val="24"/>
        </w:rPr>
        <w:t>Ниценко</w:t>
      </w:r>
      <w:proofErr w:type="spellEnd"/>
      <w:r w:rsidRPr="00332644">
        <w:rPr>
          <w:szCs w:val="24"/>
        </w:rPr>
        <w:t xml:space="preserve"> Ирина - 11 класс - призёр</w:t>
      </w:r>
    </w:p>
    <w:p w:rsidR="00CE64C1" w:rsidRPr="00332644" w:rsidRDefault="00CE64C1" w:rsidP="00CE64C1">
      <w:pPr>
        <w:rPr>
          <w:szCs w:val="24"/>
        </w:rPr>
      </w:pPr>
      <w:r w:rsidRPr="00332644">
        <w:rPr>
          <w:szCs w:val="24"/>
        </w:rPr>
        <w:t>Алиев Магомед - 11 класс – призёр</w:t>
      </w:r>
    </w:p>
    <w:p w:rsidR="00CE64C1" w:rsidRPr="00332644" w:rsidRDefault="00CE64C1" w:rsidP="00CE64C1">
      <w:pPr>
        <w:spacing w:line="480" w:lineRule="auto"/>
        <w:rPr>
          <w:i/>
          <w:szCs w:val="24"/>
          <w:u w:val="single"/>
        </w:rPr>
      </w:pPr>
      <w:r w:rsidRPr="00332644">
        <w:rPr>
          <w:i/>
          <w:szCs w:val="24"/>
          <w:u w:val="single"/>
        </w:rPr>
        <w:t>Учителя</w:t>
      </w:r>
      <w:proofErr w:type="gramStart"/>
      <w:r w:rsidRPr="00332644">
        <w:rPr>
          <w:i/>
          <w:szCs w:val="24"/>
          <w:u w:val="single"/>
        </w:rPr>
        <w:t xml:space="preserve"> :</w:t>
      </w:r>
      <w:proofErr w:type="gramEnd"/>
      <w:r w:rsidRPr="00332644">
        <w:rPr>
          <w:i/>
          <w:szCs w:val="24"/>
          <w:u w:val="single"/>
        </w:rPr>
        <w:t xml:space="preserve"> </w:t>
      </w:r>
      <w:proofErr w:type="spellStart"/>
      <w:r w:rsidRPr="00332644">
        <w:rPr>
          <w:i/>
          <w:szCs w:val="24"/>
          <w:u w:val="single"/>
        </w:rPr>
        <w:t>Караянова</w:t>
      </w:r>
      <w:proofErr w:type="spellEnd"/>
      <w:r w:rsidRPr="00332644">
        <w:rPr>
          <w:i/>
          <w:szCs w:val="24"/>
          <w:u w:val="single"/>
        </w:rPr>
        <w:t xml:space="preserve"> М.К., </w:t>
      </w:r>
      <w:proofErr w:type="spellStart"/>
      <w:r w:rsidRPr="00332644">
        <w:rPr>
          <w:i/>
          <w:szCs w:val="24"/>
          <w:u w:val="single"/>
        </w:rPr>
        <w:t>Кадиева</w:t>
      </w:r>
      <w:proofErr w:type="spellEnd"/>
      <w:r w:rsidRPr="00332644">
        <w:rPr>
          <w:i/>
          <w:szCs w:val="24"/>
          <w:u w:val="single"/>
        </w:rPr>
        <w:t xml:space="preserve"> А.А.</w:t>
      </w: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t>Право:</w:t>
      </w:r>
    </w:p>
    <w:p w:rsidR="00CE64C1" w:rsidRPr="00332644" w:rsidRDefault="00CE64C1" w:rsidP="00CE64C1">
      <w:pPr>
        <w:rPr>
          <w:szCs w:val="24"/>
        </w:rPr>
      </w:pPr>
      <w:r w:rsidRPr="00332644">
        <w:rPr>
          <w:szCs w:val="24"/>
        </w:rPr>
        <w:t>Кручинина Валерия - 7 «а» класс – призёр</w:t>
      </w:r>
    </w:p>
    <w:p w:rsidR="00CE64C1" w:rsidRPr="00332644" w:rsidRDefault="00CE64C1" w:rsidP="00CE64C1">
      <w:pPr>
        <w:rPr>
          <w:szCs w:val="24"/>
        </w:rPr>
      </w:pPr>
      <w:r w:rsidRPr="00332644">
        <w:rPr>
          <w:szCs w:val="24"/>
        </w:rPr>
        <w:t xml:space="preserve">Дядиченко </w:t>
      </w:r>
      <w:proofErr w:type="spellStart"/>
      <w:r w:rsidRPr="00332644">
        <w:rPr>
          <w:szCs w:val="24"/>
        </w:rPr>
        <w:t>Артемий</w:t>
      </w:r>
      <w:proofErr w:type="spellEnd"/>
      <w:r w:rsidRPr="00332644">
        <w:rPr>
          <w:szCs w:val="24"/>
        </w:rPr>
        <w:t xml:space="preserve"> - 8 «а» класс – победитель </w:t>
      </w:r>
    </w:p>
    <w:p w:rsidR="00CE64C1" w:rsidRPr="00332644" w:rsidRDefault="00CE64C1" w:rsidP="00CE64C1">
      <w:pPr>
        <w:rPr>
          <w:szCs w:val="24"/>
        </w:rPr>
      </w:pPr>
      <w:r w:rsidRPr="00332644">
        <w:rPr>
          <w:szCs w:val="24"/>
        </w:rPr>
        <w:t xml:space="preserve">Султанов </w:t>
      </w:r>
      <w:proofErr w:type="spellStart"/>
      <w:r w:rsidRPr="00332644">
        <w:rPr>
          <w:szCs w:val="24"/>
        </w:rPr>
        <w:t>Мурад</w:t>
      </w:r>
      <w:proofErr w:type="spellEnd"/>
      <w:r w:rsidRPr="00332644">
        <w:rPr>
          <w:szCs w:val="24"/>
        </w:rPr>
        <w:t xml:space="preserve"> - 8 «в» класс - призёр</w:t>
      </w:r>
    </w:p>
    <w:p w:rsidR="00CE64C1" w:rsidRPr="00332644" w:rsidRDefault="00CE64C1" w:rsidP="00CE64C1">
      <w:pPr>
        <w:rPr>
          <w:szCs w:val="24"/>
        </w:rPr>
      </w:pPr>
      <w:proofErr w:type="spellStart"/>
      <w:r w:rsidRPr="00332644">
        <w:rPr>
          <w:szCs w:val="24"/>
        </w:rPr>
        <w:t>Халидов</w:t>
      </w:r>
      <w:proofErr w:type="spellEnd"/>
      <w:r w:rsidRPr="00332644">
        <w:rPr>
          <w:szCs w:val="24"/>
        </w:rPr>
        <w:t xml:space="preserve"> </w:t>
      </w:r>
      <w:proofErr w:type="spellStart"/>
      <w:r w:rsidRPr="00332644">
        <w:rPr>
          <w:szCs w:val="24"/>
        </w:rPr>
        <w:t>Гамзат</w:t>
      </w:r>
      <w:proofErr w:type="spellEnd"/>
      <w:r w:rsidRPr="00332644">
        <w:rPr>
          <w:szCs w:val="24"/>
        </w:rPr>
        <w:t xml:space="preserve"> - 8 «а» класс – призёр</w:t>
      </w:r>
    </w:p>
    <w:p w:rsidR="00CE64C1" w:rsidRPr="00332644" w:rsidRDefault="00CE64C1" w:rsidP="00CE64C1">
      <w:pPr>
        <w:rPr>
          <w:szCs w:val="24"/>
        </w:rPr>
      </w:pPr>
      <w:r w:rsidRPr="00332644">
        <w:rPr>
          <w:szCs w:val="24"/>
        </w:rPr>
        <w:t xml:space="preserve">Магомедова </w:t>
      </w:r>
      <w:proofErr w:type="spellStart"/>
      <w:r w:rsidRPr="00332644">
        <w:rPr>
          <w:szCs w:val="24"/>
        </w:rPr>
        <w:t>Хиндизак</w:t>
      </w:r>
      <w:proofErr w:type="spellEnd"/>
      <w:r w:rsidRPr="00332644">
        <w:rPr>
          <w:szCs w:val="24"/>
        </w:rPr>
        <w:t xml:space="preserve"> - 10 «а» класс - призёр</w:t>
      </w:r>
    </w:p>
    <w:p w:rsidR="00CE64C1" w:rsidRPr="00332644" w:rsidRDefault="00CE64C1" w:rsidP="00CE64C1">
      <w:pPr>
        <w:rPr>
          <w:b/>
          <w:szCs w:val="24"/>
        </w:rPr>
      </w:pPr>
      <w:r w:rsidRPr="00332644">
        <w:rPr>
          <w:szCs w:val="24"/>
        </w:rPr>
        <w:t>Шейхов Шейх - 11 класс – победитель</w:t>
      </w:r>
    </w:p>
    <w:p w:rsidR="00CE64C1" w:rsidRPr="00332644" w:rsidRDefault="00CE64C1" w:rsidP="00CE64C1">
      <w:pPr>
        <w:rPr>
          <w:i/>
          <w:szCs w:val="24"/>
        </w:rPr>
      </w:pPr>
      <w:r w:rsidRPr="00332644">
        <w:rPr>
          <w:i/>
          <w:szCs w:val="24"/>
          <w:u w:val="single"/>
        </w:rPr>
        <w:t>Учитель</w:t>
      </w:r>
      <w:proofErr w:type="gramStart"/>
      <w:r w:rsidRPr="00332644">
        <w:rPr>
          <w:i/>
          <w:szCs w:val="24"/>
          <w:u w:val="single"/>
        </w:rPr>
        <w:t xml:space="preserve"> :</w:t>
      </w:r>
      <w:proofErr w:type="gramEnd"/>
      <w:r w:rsidRPr="00332644">
        <w:rPr>
          <w:i/>
          <w:szCs w:val="24"/>
          <w:u w:val="single"/>
        </w:rPr>
        <w:t xml:space="preserve"> </w:t>
      </w:r>
      <w:proofErr w:type="spellStart"/>
      <w:r w:rsidRPr="00332644">
        <w:rPr>
          <w:i/>
          <w:szCs w:val="24"/>
          <w:u w:val="single"/>
        </w:rPr>
        <w:t>Караянова</w:t>
      </w:r>
      <w:proofErr w:type="spellEnd"/>
      <w:r w:rsidRPr="00332644">
        <w:rPr>
          <w:i/>
          <w:szCs w:val="24"/>
          <w:u w:val="single"/>
        </w:rPr>
        <w:t xml:space="preserve"> М.К.</w:t>
      </w: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t>Математика</w:t>
      </w:r>
      <w:proofErr w:type="gramStart"/>
      <w:r w:rsidRPr="00332644">
        <w:rPr>
          <w:b/>
          <w:szCs w:val="24"/>
          <w:u w:val="single"/>
        </w:rPr>
        <w:t xml:space="preserve"> :</w:t>
      </w:r>
      <w:proofErr w:type="gramEnd"/>
    </w:p>
    <w:p w:rsidR="00CE64C1" w:rsidRPr="00332644" w:rsidRDefault="00CE64C1" w:rsidP="00CE64C1">
      <w:pPr>
        <w:rPr>
          <w:szCs w:val="24"/>
        </w:rPr>
      </w:pPr>
      <w:r w:rsidRPr="00332644">
        <w:rPr>
          <w:szCs w:val="24"/>
        </w:rPr>
        <w:t>Жилин Никита - 7 «б» класс – призёр</w:t>
      </w:r>
    </w:p>
    <w:p w:rsidR="00CE64C1" w:rsidRPr="00332644" w:rsidRDefault="00CE64C1" w:rsidP="00CE64C1">
      <w:pPr>
        <w:spacing w:line="480" w:lineRule="auto"/>
        <w:rPr>
          <w:i/>
          <w:szCs w:val="24"/>
          <w:u w:val="single"/>
        </w:rPr>
      </w:pPr>
      <w:r w:rsidRPr="00332644">
        <w:rPr>
          <w:i/>
          <w:szCs w:val="24"/>
          <w:u w:val="single"/>
        </w:rPr>
        <w:t>Учитель</w:t>
      </w:r>
      <w:proofErr w:type="gramStart"/>
      <w:r w:rsidRPr="00332644">
        <w:rPr>
          <w:i/>
          <w:szCs w:val="24"/>
          <w:u w:val="single"/>
        </w:rPr>
        <w:t xml:space="preserve"> :</w:t>
      </w:r>
      <w:proofErr w:type="gramEnd"/>
      <w:r w:rsidRPr="00332644">
        <w:rPr>
          <w:i/>
          <w:szCs w:val="24"/>
          <w:u w:val="single"/>
        </w:rPr>
        <w:t xml:space="preserve"> </w:t>
      </w:r>
      <w:proofErr w:type="spellStart"/>
      <w:r w:rsidRPr="00332644">
        <w:rPr>
          <w:i/>
          <w:szCs w:val="24"/>
          <w:u w:val="single"/>
        </w:rPr>
        <w:t>Багаева</w:t>
      </w:r>
      <w:proofErr w:type="spellEnd"/>
      <w:r w:rsidRPr="00332644">
        <w:rPr>
          <w:i/>
          <w:szCs w:val="24"/>
          <w:u w:val="single"/>
        </w:rPr>
        <w:t xml:space="preserve"> Б.И.</w:t>
      </w:r>
    </w:p>
    <w:p w:rsidR="003F26E2" w:rsidRDefault="003F26E2" w:rsidP="00CE64C1">
      <w:pPr>
        <w:rPr>
          <w:b/>
          <w:szCs w:val="24"/>
          <w:u w:val="single"/>
        </w:rPr>
      </w:pP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lastRenderedPageBreak/>
        <w:t>Информатика</w:t>
      </w:r>
      <w:proofErr w:type="gramStart"/>
      <w:r w:rsidRPr="00332644">
        <w:rPr>
          <w:b/>
          <w:szCs w:val="24"/>
          <w:u w:val="single"/>
        </w:rPr>
        <w:t xml:space="preserve"> :</w:t>
      </w:r>
      <w:proofErr w:type="gramEnd"/>
    </w:p>
    <w:p w:rsidR="00CE64C1" w:rsidRPr="00332644" w:rsidRDefault="00CE64C1" w:rsidP="00CE64C1">
      <w:pPr>
        <w:rPr>
          <w:szCs w:val="24"/>
        </w:rPr>
      </w:pPr>
      <w:proofErr w:type="spellStart"/>
      <w:r w:rsidRPr="00332644">
        <w:rPr>
          <w:szCs w:val="24"/>
        </w:rPr>
        <w:t>Халималов</w:t>
      </w:r>
      <w:proofErr w:type="spellEnd"/>
      <w:r w:rsidRPr="00332644">
        <w:rPr>
          <w:szCs w:val="24"/>
        </w:rPr>
        <w:t xml:space="preserve"> Шамиль - 8 «г» класс – призёр</w:t>
      </w:r>
    </w:p>
    <w:p w:rsidR="00CE64C1" w:rsidRDefault="00CE64C1" w:rsidP="00CE64C1">
      <w:pPr>
        <w:rPr>
          <w:szCs w:val="24"/>
        </w:rPr>
      </w:pPr>
      <w:r w:rsidRPr="00332644">
        <w:rPr>
          <w:szCs w:val="24"/>
        </w:rPr>
        <w:t>Григорьев Александр - 11 класс – призёр</w:t>
      </w:r>
    </w:p>
    <w:p w:rsidR="00CE64C1" w:rsidRDefault="00CE64C1" w:rsidP="00CE64C1">
      <w:pPr>
        <w:rPr>
          <w:i/>
          <w:szCs w:val="24"/>
        </w:rPr>
      </w:pPr>
      <w:r w:rsidRPr="00332644">
        <w:rPr>
          <w:i/>
          <w:szCs w:val="24"/>
          <w:u w:val="single"/>
        </w:rPr>
        <w:t>Учитель</w:t>
      </w:r>
      <w:proofErr w:type="gramStart"/>
      <w:r w:rsidRPr="00332644">
        <w:rPr>
          <w:i/>
          <w:szCs w:val="24"/>
          <w:u w:val="single"/>
        </w:rPr>
        <w:t xml:space="preserve"> :</w:t>
      </w:r>
      <w:proofErr w:type="gramEnd"/>
      <w:r w:rsidRPr="00332644">
        <w:rPr>
          <w:i/>
          <w:szCs w:val="24"/>
          <w:u w:val="single"/>
        </w:rPr>
        <w:t xml:space="preserve"> Алиева Х.А.</w:t>
      </w:r>
    </w:p>
    <w:p w:rsidR="00CE64C1" w:rsidRPr="00114542" w:rsidRDefault="00CE64C1" w:rsidP="00CE64C1">
      <w:pPr>
        <w:spacing w:line="360" w:lineRule="auto"/>
        <w:rPr>
          <w:i/>
          <w:szCs w:val="24"/>
        </w:rPr>
      </w:pP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t>Литература: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Будагова </w:t>
      </w:r>
      <w:proofErr w:type="spellStart"/>
      <w:r w:rsidRPr="00114542">
        <w:rPr>
          <w:szCs w:val="24"/>
        </w:rPr>
        <w:t>Элина</w:t>
      </w:r>
      <w:proofErr w:type="spellEnd"/>
      <w:r w:rsidRPr="00114542">
        <w:rPr>
          <w:szCs w:val="24"/>
        </w:rPr>
        <w:t xml:space="preserve"> - 7 «а» класс – призёр</w:t>
      </w:r>
    </w:p>
    <w:p w:rsidR="00CE64C1" w:rsidRPr="00114542" w:rsidRDefault="00CE64C1" w:rsidP="00CE64C1">
      <w:pPr>
        <w:rPr>
          <w:i/>
          <w:szCs w:val="24"/>
          <w:u w:val="single"/>
        </w:rPr>
      </w:pPr>
      <w:r w:rsidRPr="00114542">
        <w:rPr>
          <w:i/>
          <w:szCs w:val="24"/>
          <w:u w:val="single"/>
        </w:rPr>
        <w:t>Учитель</w:t>
      </w:r>
      <w:proofErr w:type="gramStart"/>
      <w:r w:rsidRPr="00114542">
        <w:rPr>
          <w:i/>
          <w:szCs w:val="24"/>
          <w:u w:val="single"/>
        </w:rPr>
        <w:t xml:space="preserve"> :</w:t>
      </w:r>
      <w:proofErr w:type="gramEnd"/>
      <w:r w:rsidRPr="00114542">
        <w:rPr>
          <w:i/>
          <w:szCs w:val="24"/>
          <w:u w:val="single"/>
        </w:rPr>
        <w:t xml:space="preserve"> Танеева Х.А.</w:t>
      </w:r>
    </w:p>
    <w:p w:rsidR="00CE64C1" w:rsidRPr="00332644" w:rsidRDefault="00CE64C1" w:rsidP="00CE64C1">
      <w:pPr>
        <w:rPr>
          <w:b/>
          <w:szCs w:val="24"/>
          <w:u w:val="single"/>
        </w:rPr>
      </w:pP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t>Экономика: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Исаев Ибрагим- 7 «б» класс –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Гончарова Анастасия - 7 «б» класс –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Халидов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Гамзат</w:t>
      </w:r>
      <w:proofErr w:type="spellEnd"/>
      <w:r w:rsidRPr="00114542">
        <w:rPr>
          <w:szCs w:val="24"/>
        </w:rPr>
        <w:t xml:space="preserve"> - 8 «а» класс –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Османов </w:t>
      </w:r>
      <w:proofErr w:type="spellStart"/>
      <w:r w:rsidRPr="00114542">
        <w:rPr>
          <w:szCs w:val="24"/>
        </w:rPr>
        <w:t>Хабиб</w:t>
      </w:r>
      <w:proofErr w:type="spellEnd"/>
      <w:r w:rsidRPr="00114542">
        <w:rPr>
          <w:szCs w:val="24"/>
        </w:rPr>
        <w:t xml:space="preserve"> - 8 «а» класс –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Магомедова </w:t>
      </w:r>
      <w:proofErr w:type="spellStart"/>
      <w:r w:rsidRPr="00114542">
        <w:rPr>
          <w:szCs w:val="24"/>
        </w:rPr>
        <w:t>Хиндизак</w:t>
      </w:r>
      <w:proofErr w:type="spellEnd"/>
      <w:r w:rsidRPr="00114542">
        <w:rPr>
          <w:szCs w:val="24"/>
        </w:rPr>
        <w:t xml:space="preserve"> - 10 «а» класс - призёр</w:t>
      </w:r>
    </w:p>
    <w:p w:rsidR="00CE64C1" w:rsidRPr="00114542" w:rsidRDefault="00CE64C1" w:rsidP="00CE64C1">
      <w:pPr>
        <w:rPr>
          <w:i/>
          <w:szCs w:val="24"/>
          <w:u w:val="single"/>
        </w:rPr>
      </w:pPr>
      <w:r w:rsidRPr="00114542">
        <w:rPr>
          <w:i/>
          <w:szCs w:val="24"/>
          <w:u w:val="single"/>
        </w:rPr>
        <w:t>Учитель</w:t>
      </w:r>
      <w:proofErr w:type="gramStart"/>
      <w:r w:rsidRPr="00114542">
        <w:rPr>
          <w:i/>
          <w:szCs w:val="24"/>
          <w:u w:val="single"/>
        </w:rPr>
        <w:t xml:space="preserve"> :</w:t>
      </w:r>
      <w:proofErr w:type="gramEnd"/>
      <w:r w:rsidRPr="00114542">
        <w:rPr>
          <w:i/>
          <w:szCs w:val="24"/>
          <w:u w:val="single"/>
        </w:rPr>
        <w:t xml:space="preserve"> </w:t>
      </w:r>
      <w:proofErr w:type="spellStart"/>
      <w:r w:rsidRPr="00114542">
        <w:rPr>
          <w:i/>
          <w:szCs w:val="24"/>
          <w:u w:val="single"/>
        </w:rPr>
        <w:t>Караянова</w:t>
      </w:r>
      <w:proofErr w:type="spellEnd"/>
      <w:r w:rsidRPr="00114542">
        <w:rPr>
          <w:i/>
          <w:szCs w:val="24"/>
          <w:u w:val="single"/>
        </w:rPr>
        <w:t xml:space="preserve"> М.К.</w:t>
      </w:r>
    </w:p>
    <w:p w:rsidR="00CE64C1" w:rsidRPr="00332644" w:rsidRDefault="00CE64C1" w:rsidP="00CE64C1">
      <w:pPr>
        <w:rPr>
          <w:b/>
          <w:szCs w:val="24"/>
          <w:u w:val="single"/>
        </w:rPr>
      </w:pP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t>Биология: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Исаев Ибрагим - 7 «б»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Абдуллаева </w:t>
      </w:r>
      <w:proofErr w:type="spellStart"/>
      <w:r w:rsidRPr="00114542">
        <w:rPr>
          <w:szCs w:val="24"/>
        </w:rPr>
        <w:t>Эльмира</w:t>
      </w:r>
      <w:proofErr w:type="spellEnd"/>
      <w:r w:rsidRPr="00114542">
        <w:rPr>
          <w:szCs w:val="24"/>
        </w:rPr>
        <w:t xml:space="preserve"> - 11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Ибрагимова Лейла - 11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Курбанов </w:t>
      </w:r>
      <w:proofErr w:type="spellStart"/>
      <w:r w:rsidRPr="00114542">
        <w:rPr>
          <w:szCs w:val="24"/>
        </w:rPr>
        <w:t>Магомедрасул</w:t>
      </w:r>
      <w:proofErr w:type="spellEnd"/>
      <w:r w:rsidRPr="00114542">
        <w:rPr>
          <w:szCs w:val="24"/>
        </w:rPr>
        <w:t xml:space="preserve"> - 11 класс - призёр</w:t>
      </w:r>
    </w:p>
    <w:p w:rsidR="00CE64C1" w:rsidRPr="00114542" w:rsidRDefault="00CE64C1" w:rsidP="00CE64C1">
      <w:pPr>
        <w:rPr>
          <w:i/>
          <w:szCs w:val="24"/>
          <w:u w:val="single"/>
        </w:rPr>
      </w:pPr>
      <w:r w:rsidRPr="00114542">
        <w:rPr>
          <w:i/>
          <w:szCs w:val="24"/>
          <w:u w:val="single"/>
        </w:rPr>
        <w:t>Учитель</w:t>
      </w:r>
      <w:proofErr w:type="gramStart"/>
      <w:r w:rsidRPr="00114542">
        <w:rPr>
          <w:i/>
          <w:szCs w:val="24"/>
          <w:u w:val="single"/>
        </w:rPr>
        <w:t xml:space="preserve"> :</w:t>
      </w:r>
      <w:proofErr w:type="gramEnd"/>
      <w:r w:rsidRPr="00114542">
        <w:rPr>
          <w:i/>
          <w:szCs w:val="24"/>
          <w:u w:val="single"/>
        </w:rPr>
        <w:t xml:space="preserve"> </w:t>
      </w:r>
      <w:proofErr w:type="spellStart"/>
      <w:r w:rsidRPr="00114542">
        <w:rPr>
          <w:i/>
          <w:szCs w:val="24"/>
          <w:u w:val="single"/>
        </w:rPr>
        <w:t>Таёкина</w:t>
      </w:r>
      <w:proofErr w:type="spellEnd"/>
      <w:r w:rsidRPr="00114542">
        <w:rPr>
          <w:i/>
          <w:szCs w:val="24"/>
          <w:u w:val="single"/>
        </w:rPr>
        <w:t xml:space="preserve"> В.В.</w:t>
      </w:r>
    </w:p>
    <w:p w:rsidR="00CE64C1" w:rsidRPr="00332644" w:rsidRDefault="00CE64C1" w:rsidP="00CE64C1">
      <w:pPr>
        <w:rPr>
          <w:b/>
          <w:szCs w:val="24"/>
          <w:u w:val="single"/>
        </w:rPr>
      </w:pP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t>Технология: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Пирожков Александр - 7 «б»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Жилин Никита - 7 «г»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Габидов</w:t>
      </w:r>
      <w:proofErr w:type="spellEnd"/>
      <w:r w:rsidRPr="00114542">
        <w:rPr>
          <w:szCs w:val="24"/>
        </w:rPr>
        <w:t xml:space="preserve"> Ислам -  8 «б»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Волошина Кристина - 8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Бобылева</w:t>
      </w:r>
      <w:proofErr w:type="spellEnd"/>
      <w:r w:rsidRPr="00114542">
        <w:rPr>
          <w:szCs w:val="24"/>
        </w:rPr>
        <w:t xml:space="preserve"> Виктория - 8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Фаюстова</w:t>
      </w:r>
      <w:proofErr w:type="spellEnd"/>
      <w:r w:rsidRPr="00114542">
        <w:rPr>
          <w:szCs w:val="24"/>
        </w:rPr>
        <w:t xml:space="preserve"> Дарья - 8 «а»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Калинкина Валерия - 8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Савенко</w:t>
      </w:r>
      <w:proofErr w:type="spellEnd"/>
      <w:r w:rsidRPr="00114542">
        <w:rPr>
          <w:szCs w:val="24"/>
        </w:rPr>
        <w:t xml:space="preserve"> Никита - 9 «в»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Булачев</w:t>
      </w:r>
      <w:proofErr w:type="spellEnd"/>
      <w:r w:rsidRPr="00114542">
        <w:rPr>
          <w:szCs w:val="24"/>
        </w:rPr>
        <w:t xml:space="preserve"> Абдулла - 10 «б»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Колбасюк</w:t>
      </w:r>
      <w:proofErr w:type="spellEnd"/>
      <w:r w:rsidRPr="00114542">
        <w:rPr>
          <w:szCs w:val="24"/>
        </w:rPr>
        <w:t xml:space="preserve"> Яна - 10 «а»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Магомедова </w:t>
      </w:r>
      <w:proofErr w:type="spellStart"/>
      <w:r w:rsidRPr="00114542">
        <w:rPr>
          <w:szCs w:val="24"/>
        </w:rPr>
        <w:t>Хиндизак</w:t>
      </w:r>
      <w:proofErr w:type="spellEnd"/>
      <w:r w:rsidRPr="00114542">
        <w:rPr>
          <w:szCs w:val="24"/>
        </w:rPr>
        <w:t xml:space="preserve"> - 10 «а»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Шейхов Шейх - 11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Ниценко</w:t>
      </w:r>
      <w:proofErr w:type="spellEnd"/>
      <w:r w:rsidRPr="00114542">
        <w:rPr>
          <w:szCs w:val="24"/>
        </w:rPr>
        <w:t xml:space="preserve"> Ирина - 11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Гамзатова Амина - 11 класс - призёр</w:t>
      </w:r>
    </w:p>
    <w:p w:rsidR="00CE64C1" w:rsidRPr="00114542" w:rsidRDefault="00CE64C1" w:rsidP="00CE64C1">
      <w:pPr>
        <w:rPr>
          <w:i/>
          <w:szCs w:val="24"/>
          <w:u w:val="single"/>
        </w:rPr>
      </w:pPr>
      <w:r w:rsidRPr="00114542">
        <w:rPr>
          <w:i/>
          <w:szCs w:val="24"/>
          <w:u w:val="single"/>
        </w:rPr>
        <w:t xml:space="preserve">Учителя: Плотникова О.А., </w:t>
      </w:r>
      <w:proofErr w:type="spellStart"/>
      <w:r w:rsidRPr="00114542">
        <w:rPr>
          <w:i/>
          <w:szCs w:val="24"/>
          <w:u w:val="single"/>
        </w:rPr>
        <w:t>Казиев</w:t>
      </w:r>
      <w:proofErr w:type="spellEnd"/>
      <w:r w:rsidRPr="00114542">
        <w:rPr>
          <w:i/>
          <w:szCs w:val="24"/>
          <w:u w:val="single"/>
        </w:rPr>
        <w:t xml:space="preserve"> Э.И.</w:t>
      </w:r>
    </w:p>
    <w:p w:rsidR="00CE64C1" w:rsidRDefault="00CE64C1" w:rsidP="00CE64C1">
      <w:pPr>
        <w:rPr>
          <w:b/>
          <w:szCs w:val="24"/>
          <w:u w:val="single"/>
        </w:rPr>
      </w:pPr>
    </w:p>
    <w:p w:rsidR="00CE64C1" w:rsidRPr="00332644" w:rsidRDefault="00CE64C1" w:rsidP="00CE64C1">
      <w:pPr>
        <w:rPr>
          <w:b/>
          <w:szCs w:val="24"/>
          <w:u w:val="single"/>
        </w:rPr>
      </w:pPr>
      <w:r w:rsidRPr="00332644">
        <w:rPr>
          <w:b/>
          <w:szCs w:val="24"/>
          <w:u w:val="single"/>
        </w:rPr>
        <w:t>Физическая культура: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Сталоверова</w:t>
      </w:r>
      <w:proofErr w:type="spellEnd"/>
      <w:r w:rsidRPr="00114542">
        <w:rPr>
          <w:szCs w:val="24"/>
        </w:rPr>
        <w:t xml:space="preserve"> Виктория - 7 «б»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Шарабудинова</w:t>
      </w:r>
      <w:proofErr w:type="spellEnd"/>
      <w:r w:rsidRPr="00114542">
        <w:rPr>
          <w:szCs w:val="24"/>
        </w:rPr>
        <w:t xml:space="preserve"> Лариса - 7 «в»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Исаева Амина -7 «г»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Шахрудинова</w:t>
      </w:r>
      <w:proofErr w:type="spellEnd"/>
      <w:r w:rsidRPr="00114542">
        <w:rPr>
          <w:szCs w:val="24"/>
        </w:rPr>
        <w:t xml:space="preserve"> Саида - 7 «г»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Цыбенко</w:t>
      </w:r>
      <w:proofErr w:type="spellEnd"/>
      <w:r w:rsidRPr="00114542">
        <w:rPr>
          <w:szCs w:val="24"/>
        </w:rPr>
        <w:t xml:space="preserve"> Артём - 7 «а»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Алиев </w:t>
      </w:r>
      <w:proofErr w:type="spellStart"/>
      <w:r w:rsidRPr="00114542">
        <w:rPr>
          <w:szCs w:val="24"/>
        </w:rPr>
        <w:t>Абдурахман</w:t>
      </w:r>
      <w:proofErr w:type="spellEnd"/>
      <w:r w:rsidRPr="00114542">
        <w:rPr>
          <w:szCs w:val="24"/>
        </w:rPr>
        <w:t xml:space="preserve"> - 7 «в»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Алиев </w:t>
      </w:r>
      <w:proofErr w:type="spellStart"/>
      <w:r w:rsidRPr="00114542">
        <w:rPr>
          <w:szCs w:val="24"/>
        </w:rPr>
        <w:t>Магомедзагир</w:t>
      </w:r>
      <w:proofErr w:type="spellEnd"/>
      <w:r w:rsidRPr="00114542">
        <w:rPr>
          <w:szCs w:val="24"/>
        </w:rPr>
        <w:t xml:space="preserve"> - 7 «б»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Магомедов</w:t>
      </w:r>
      <w:proofErr w:type="gramStart"/>
      <w:r w:rsidRPr="00114542">
        <w:rPr>
          <w:szCs w:val="24"/>
        </w:rPr>
        <w:t xml:space="preserve"> М</w:t>
      </w:r>
      <w:proofErr w:type="gramEnd"/>
      <w:r w:rsidRPr="00114542">
        <w:rPr>
          <w:szCs w:val="24"/>
        </w:rPr>
        <w:t>услим -7 «г» класс –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Ильченко Елизавета - 8 «а»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Абдулаева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Раисат</w:t>
      </w:r>
      <w:proofErr w:type="spellEnd"/>
      <w:r w:rsidRPr="00114542">
        <w:rPr>
          <w:szCs w:val="24"/>
        </w:rPr>
        <w:t xml:space="preserve"> - 8 «в»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Алиева </w:t>
      </w:r>
      <w:proofErr w:type="spellStart"/>
      <w:r w:rsidRPr="00114542">
        <w:rPr>
          <w:szCs w:val="24"/>
        </w:rPr>
        <w:t>Лаура</w:t>
      </w:r>
      <w:proofErr w:type="spellEnd"/>
      <w:r w:rsidRPr="00114542">
        <w:rPr>
          <w:szCs w:val="24"/>
        </w:rPr>
        <w:t xml:space="preserve"> - 8 «в»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Магомедова </w:t>
      </w:r>
      <w:proofErr w:type="spellStart"/>
      <w:r w:rsidRPr="00114542">
        <w:rPr>
          <w:szCs w:val="24"/>
        </w:rPr>
        <w:t>Лаура</w:t>
      </w:r>
      <w:proofErr w:type="spellEnd"/>
      <w:r w:rsidRPr="00114542">
        <w:rPr>
          <w:szCs w:val="24"/>
        </w:rPr>
        <w:t xml:space="preserve"> - 8 «а»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lastRenderedPageBreak/>
        <w:t>Ерёмина Анастасия - 8 «г»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Рамазанова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Самира</w:t>
      </w:r>
      <w:proofErr w:type="spellEnd"/>
      <w:r w:rsidRPr="00114542">
        <w:rPr>
          <w:szCs w:val="24"/>
        </w:rPr>
        <w:t xml:space="preserve"> - 8 «г»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Мусаева </w:t>
      </w:r>
      <w:proofErr w:type="spellStart"/>
      <w:r w:rsidRPr="00114542">
        <w:rPr>
          <w:szCs w:val="24"/>
        </w:rPr>
        <w:t>Сабина</w:t>
      </w:r>
      <w:proofErr w:type="spellEnd"/>
      <w:r w:rsidRPr="00114542">
        <w:rPr>
          <w:szCs w:val="24"/>
        </w:rPr>
        <w:t xml:space="preserve"> - 8 «б»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Левченко Никита - 8 «а» класс - победитель 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Шахбулатов</w:t>
      </w:r>
      <w:proofErr w:type="spellEnd"/>
      <w:r w:rsidRPr="00114542">
        <w:rPr>
          <w:szCs w:val="24"/>
        </w:rPr>
        <w:t xml:space="preserve"> Омар - 8 «а»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Даутов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Юнус</w:t>
      </w:r>
      <w:proofErr w:type="spellEnd"/>
      <w:r w:rsidRPr="00114542">
        <w:rPr>
          <w:szCs w:val="24"/>
        </w:rPr>
        <w:t xml:space="preserve"> - 8 «в»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Халималов</w:t>
      </w:r>
      <w:proofErr w:type="spellEnd"/>
      <w:r w:rsidRPr="00114542">
        <w:rPr>
          <w:szCs w:val="24"/>
        </w:rPr>
        <w:t xml:space="preserve"> Шамиль - 8 «г»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Садиков </w:t>
      </w:r>
      <w:proofErr w:type="spellStart"/>
      <w:r w:rsidRPr="00114542">
        <w:rPr>
          <w:szCs w:val="24"/>
        </w:rPr>
        <w:t>Камиль</w:t>
      </w:r>
      <w:proofErr w:type="spellEnd"/>
      <w:r w:rsidRPr="00114542">
        <w:rPr>
          <w:szCs w:val="24"/>
        </w:rPr>
        <w:t xml:space="preserve"> - 8 «г»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Садиков Шамиль - 8 «г»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Хиромагомедов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Мурад</w:t>
      </w:r>
      <w:proofErr w:type="spellEnd"/>
      <w:r w:rsidRPr="00114542">
        <w:rPr>
          <w:szCs w:val="24"/>
        </w:rPr>
        <w:t xml:space="preserve"> - 8 «г»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Агаметова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Сабина</w:t>
      </w:r>
      <w:proofErr w:type="spellEnd"/>
      <w:r w:rsidRPr="00114542">
        <w:rPr>
          <w:szCs w:val="24"/>
        </w:rPr>
        <w:t xml:space="preserve"> - 9 «б»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Агакеримова</w:t>
      </w:r>
      <w:proofErr w:type="spellEnd"/>
      <w:r w:rsidRPr="00114542">
        <w:rPr>
          <w:szCs w:val="24"/>
        </w:rPr>
        <w:t xml:space="preserve"> Надежда - 9 «в»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Лобунец</w:t>
      </w:r>
      <w:proofErr w:type="spellEnd"/>
      <w:r w:rsidRPr="00114542">
        <w:rPr>
          <w:szCs w:val="24"/>
        </w:rPr>
        <w:t xml:space="preserve"> Елизавета - 9 «а»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Поливанова Ангелина - 9 «а» класс - призёр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Белоусов Пётр - 9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Витимбаев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Мурад</w:t>
      </w:r>
      <w:proofErr w:type="spellEnd"/>
      <w:r w:rsidRPr="00114542">
        <w:rPr>
          <w:szCs w:val="24"/>
        </w:rPr>
        <w:t xml:space="preserve"> - 9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Рабаданов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Мурад</w:t>
      </w:r>
      <w:proofErr w:type="spellEnd"/>
      <w:r w:rsidRPr="00114542">
        <w:rPr>
          <w:szCs w:val="24"/>
        </w:rPr>
        <w:t xml:space="preserve"> - 9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Гаджимусаев</w:t>
      </w:r>
      <w:proofErr w:type="spellEnd"/>
      <w:r w:rsidRPr="00114542">
        <w:rPr>
          <w:szCs w:val="24"/>
        </w:rPr>
        <w:t xml:space="preserve"> Ислам - 9 «б»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Зайнудинов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Анвар</w:t>
      </w:r>
      <w:proofErr w:type="spellEnd"/>
      <w:r w:rsidRPr="00114542">
        <w:rPr>
          <w:szCs w:val="24"/>
        </w:rPr>
        <w:t xml:space="preserve"> - 9 «б»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Колбасюк</w:t>
      </w:r>
      <w:proofErr w:type="spellEnd"/>
      <w:r w:rsidRPr="00114542">
        <w:rPr>
          <w:szCs w:val="24"/>
        </w:rPr>
        <w:t xml:space="preserve"> Яна - 10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Байрамбекова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Камила</w:t>
      </w:r>
      <w:proofErr w:type="spellEnd"/>
      <w:r w:rsidRPr="00114542">
        <w:rPr>
          <w:szCs w:val="24"/>
        </w:rPr>
        <w:t xml:space="preserve"> - 10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Курамагомедов</w:t>
      </w:r>
      <w:proofErr w:type="spellEnd"/>
      <w:r w:rsidRPr="00114542">
        <w:rPr>
          <w:szCs w:val="24"/>
        </w:rPr>
        <w:t xml:space="preserve"> Руслан - 10 «а» класс - победитель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Селимов</w:t>
      </w:r>
      <w:proofErr w:type="spellEnd"/>
      <w:r w:rsidRPr="00114542">
        <w:rPr>
          <w:szCs w:val="24"/>
        </w:rPr>
        <w:t xml:space="preserve"> Имам - 10 «а» класс - призёр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Ниценко</w:t>
      </w:r>
      <w:proofErr w:type="spellEnd"/>
      <w:r w:rsidRPr="00114542">
        <w:rPr>
          <w:szCs w:val="24"/>
        </w:rPr>
        <w:t xml:space="preserve"> Ирина - 11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 xml:space="preserve">Курбанов </w:t>
      </w:r>
      <w:proofErr w:type="spellStart"/>
      <w:r w:rsidRPr="00114542">
        <w:rPr>
          <w:szCs w:val="24"/>
        </w:rPr>
        <w:t>Магомедрасул</w:t>
      </w:r>
      <w:proofErr w:type="spellEnd"/>
      <w:r w:rsidRPr="00114542">
        <w:rPr>
          <w:szCs w:val="24"/>
        </w:rPr>
        <w:t xml:space="preserve"> - 11 класс - победитель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Шейхов Шейх - 11 класс - победитель</w:t>
      </w:r>
    </w:p>
    <w:p w:rsidR="00CE64C1" w:rsidRDefault="00CE64C1" w:rsidP="00CE64C1">
      <w:pPr>
        <w:rPr>
          <w:i/>
          <w:szCs w:val="24"/>
          <w:u w:val="single"/>
        </w:rPr>
      </w:pPr>
      <w:r w:rsidRPr="00114542">
        <w:rPr>
          <w:i/>
          <w:szCs w:val="24"/>
          <w:u w:val="single"/>
        </w:rPr>
        <w:t>Учителя</w:t>
      </w:r>
      <w:proofErr w:type="gramStart"/>
      <w:r w:rsidRPr="00114542">
        <w:rPr>
          <w:i/>
          <w:szCs w:val="24"/>
          <w:u w:val="single"/>
        </w:rPr>
        <w:t xml:space="preserve"> :</w:t>
      </w:r>
      <w:proofErr w:type="gramEnd"/>
      <w:r w:rsidRPr="00114542">
        <w:rPr>
          <w:i/>
          <w:szCs w:val="24"/>
          <w:u w:val="single"/>
        </w:rPr>
        <w:t xml:space="preserve"> </w:t>
      </w:r>
      <w:proofErr w:type="spellStart"/>
      <w:r w:rsidRPr="00114542">
        <w:rPr>
          <w:i/>
          <w:szCs w:val="24"/>
          <w:u w:val="single"/>
        </w:rPr>
        <w:t>Узунова</w:t>
      </w:r>
      <w:proofErr w:type="spellEnd"/>
      <w:r w:rsidRPr="00114542">
        <w:rPr>
          <w:i/>
          <w:szCs w:val="24"/>
          <w:u w:val="single"/>
        </w:rPr>
        <w:t xml:space="preserve"> В.И., Пашаева Л.А., Алиев Р.Б.</w:t>
      </w:r>
    </w:p>
    <w:p w:rsidR="00CE64C1" w:rsidRDefault="00CE64C1" w:rsidP="00CE64C1">
      <w:pPr>
        <w:rPr>
          <w:b/>
          <w:szCs w:val="24"/>
        </w:rPr>
      </w:pPr>
    </w:p>
    <w:p w:rsidR="00CE64C1" w:rsidRPr="00114542" w:rsidRDefault="00CE64C1" w:rsidP="00CE64C1">
      <w:pPr>
        <w:rPr>
          <w:b/>
          <w:szCs w:val="24"/>
        </w:rPr>
      </w:pPr>
      <w:r>
        <w:rPr>
          <w:b/>
          <w:szCs w:val="24"/>
        </w:rPr>
        <w:t xml:space="preserve">«60 – </w:t>
      </w:r>
      <w:proofErr w:type="spellStart"/>
      <w:r>
        <w:rPr>
          <w:b/>
          <w:szCs w:val="24"/>
        </w:rPr>
        <w:t>ая</w:t>
      </w:r>
      <w:proofErr w:type="spellEnd"/>
      <w:r>
        <w:rPr>
          <w:b/>
          <w:szCs w:val="24"/>
        </w:rPr>
        <w:t xml:space="preserve"> Выездная</w:t>
      </w:r>
      <w:r w:rsidRPr="00114542">
        <w:rPr>
          <w:b/>
          <w:szCs w:val="24"/>
        </w:rPr>
        <w:t xml:space="preserve"> </w:t>
      </w:r>
      <w:r>
        <w:rPr>
          <w:b/>
          <w:szCs w:val="24"/>
        </w:rPr>
        <w:t>предметная олимпиада</w:t>
      </w:r>
      <w:r w:rsidRPr="00114542">
        <w:rPr>
          <w:b/>
          <w:szCs w:val="24"/>
        </w:rPr>
        <w:t xml:space="preserve"> Московского физико-технического университета г</w:t>
      </w:r>
      <w:proofErr w:type="gramStart"/>
      <w:r w:rsidRPr="00114542">
        <w:rPr>
          <w:b/>
          <w:szCs w:val="24"/>
        </w:rPr>
        <w:t>.М</w:t>
      </w:r>
      <w:proofErr w:type="gramEnd"/>
      <w:r w:rsidRPr="00114542">
        <w:rPr>
          <w:b/>
          <w:szCs w:val="24"/>
        </w:rPr>
        <w:t>ахачкала»</w:t>
      </w:r>
    </w:p>
    <w:p w:rsidR="00CE64C1" w:rsidRPr="00114542" w:rsidRDefault="00CE64C1" w:rsidP="00CE64C1">
      <w:pPr>
        <w:rPr>
          <w:b/>
          <w:szCs w:val="24"/>
          <w:u w:val="single"/>
        </w:rPr>
      </w:pPr>
      <w:r w:rsidRPr="00114542">
        <w:rPr>
          <w:b/>
          <w:szCs w:val="24"/>
          <w:u w:val="single"/>
        </w:rPr>
        <w:t>Математика: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Григорьев Александр -11 класс-2 место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Гасаев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Гамид</w:t>
      </w:r>
      <w:proofErr w:type="spellEnd"/>
      <w:r w:rsidRPr="00114542">
        <w:rPr>
          <w:szCs w:val="24"/>
        </w:rPr>
        <w:t xml:space="preserve"> - 11 класс – 3 место</w:t>
      </w:r>
    </w:p>
    <w:p w:rsidR="00CE64C1" w:rsidRPr="00114542" w:rsidRDefault="00CE64C1" w:rsidP="00CE64C1">
      <w:pPr>
        <w:rPr>
          <w:i/>
          <w:szCs w:val="24"/>
          <w:u w:val="single"/>
        </w:rPr>
      </w:pPr>
      <w:r w:rsidRPr="00114542">
        <w:rPr>
          <w:i/>
          <w:szCs w:val="24"/>
          <w:u w:val="single"/>
        </w:rPr>
        <w:t xml:space="preserve">Учитель: </w:t>
      </w:r>
      <w:r>
        <w:rPr>
          <w:i/>
          <w:szCs w:val="24"/>
        </w:rPr>
        <w:t>Кручинина Н.В</w:t>
      </w:r>
      <w:r w:rsidRPr="00114542">
        <w:rPr>
          <w:i/>
          <w:szCs w:val="24"/>
        </w:rPr>
        <w:t>.</w:t>
      </w:r>
    </w:p>
    <w:p w:rsidR="00CE64C1" w:rsidRPr="00114542" w:rsidRDefault="00CE64C1" w:rsidP="00CE64C1">
      <w:pPr>
        <w:rPr>
          <w:b/>
          <w:szCs w:val="24"/>
          <w:u w:val="single"/>
        </w:rPr>
      </w:pPr>
      <w:r w:rsidRPr="00114542">
        <w:rPr>
          <w:b/>
          <w:szCs w:val="24"/>
          <w:u w:val="single"/>
        </w:rPr>
        <w:t>Физика: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Гасаев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Гамид</w:t>
      </w:r>
      <w:proofErr w:type="spellEnd"/>
      <w:r w:rsidRPr="00114542">
        <w:rPr>
          <w:szCs w:val="24"/>
        </w:rPr>
        <w:t xml:space="preserve"> - 11 класс – 3 место</w:t>
      </w:r>
    </w:p>
    <w:p w:rsidR="00CE64C1" w:rsidRPr="00114542" w:rsidRDefault="00CE64C1" w:rsidP="00CE64C1">
      <w:pPr>
        <w:rPr>
          <w:i/>
          <w:szCs w:val="24"/>
        </w:rPr>
      </w:pPr>
      <w:r w:rsidRPr="00114542">
        <w:rPr>
          <w:i/>
          <w:szCs w:val="24"/>
          <w:u w:val="single"/>
        </w:rPr>
        <w:t>Учитель:</w:t>
      </w:r>
      <w:r w:rsidRPr="00114542">
        <w:rPr>
          <w:i/>
          <w:szCs w:val="24"/>
        </w:rPr>
        <w:t xml:space="preserve"> </w:t>
      </w:r>
      <w:proofErr w:type="spellStart"/>
      <w:r w:rsidRPr="00114542">
        <w:rPr>
          <w:i/>
          <w:szCs w:val="24"/>
        </w:rPr>
        <w:t>Амаева</w:t>
      </w:r>
      <w:proofErr w:type="spellEnd"/>
      <w:r w:rsidRPr="00114542">
        <w:rPr>
          <w:i/>
          <w:szCs w:val="24"/>
        </w:rPr>
        <w:t xml:space="preserve"> </w:t>
      </w:r>
      <w:r>
        <w:rPr>
          <w:i/>
          <w:szCs w:val="24"/>
        </w:rPr>
        <w:t>П.</w:t>
      </w:r>
      <w:r w:rsidRPr="00114542">
        <w:rPr>
          <w:i/>
          <w:szCs w:val="24"/>
        </w:rPr>
        <w:t>А</w:t>
      </w:r>
      <w:r>
        <w:rPr>
          <w:i/>
          <w:szCs w:val="24"/>
        </w:rPr>
        <w:t>.</w:t>
      </w:r>
    </w:p>
    <w:p w:rsidR="00CE64C1" w:rsidRDefault="00CE64C1" w:rsidP="00CE64C1">
      <w:pPr>
        <w:rPr>
          <w:b/>
          <w:szCs w:val="24"/>
        </w:rPr>
      </w:pPr>
    </w:p>
    <w:p w:rsidR="00CE64C1" w:rsidRPr="00114542" w:rsidRDefault="00CE64C1" w:rsidP="00CE64C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ДГТУ г</w:t>
      </w:r>
      <w:proofErr w:type="gramStart"/>
      <w:r>
        <w:rPr>
          <w:b/>
          <w:szCs w:val="24"/>
          <w:u w:val="single"/>
        </w:rPr>
        <w:t>.М</w:t>
      </w:r>
      <w:proofErr w:type="gramEnd"/>
      <w:r>
        <w:rPr>
          <w:b/>
          <w:szCs w:val="24"/>
          <w:u w:val="single"/>
        </w:rPr>
        <w:t>ахачкала</w:t>
      </w:r>
    </w:p>
    <w:p w:rsidR="00CE64C1" w:rsidRPr="00114542" w:rsidRDefault="00CE64C1" w:rsidP="00CE64C1">
      <w:pPr>
        <w:rPr>
          <w:b/>
          <w:szCs w:val="24"/>
          <w:u w:val="single"/>
        </w:rPr>
      </w:pPr>
      <w:r w:rsidRPr="00114542">
        <w:rPr>
          <w:b/>
          <w:szCs w:val="24"/>
          <w:u w:val="single"/>
        </w:rPr>
        <w:t>Информатика: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Гасаев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Гамид</w:t>
      </w:r>
      <w:proofErr w:type="spellEnd"/>
      <w:r w:rsidRPr="00114542">
        <w:rPr>
          <w:szCs w:val="24"/>
        </w:rPr>
        <w:t xml:space="preserve"> - 11 класс – 3 место</w:t>
      </w:r>
    </w:p>
    <w:p w:rsidR="00CE64C1" w:rsidRPr="00114542" w:rsidRDefault="00CE64C1" w:rsidP="00CE64C1">
      <w:pPr>
        <w:rPr>
          <w:szCs w:val="24"/>
          <w:u w:val="single"/>
        </w:rPr>
      </w:pPr>
      <w:r w:rsidRPr="00114542">
        <w:rPr>
          <w:szCs w:val="24"/>
          <w:u w:val="single"/>
        </w:rPr>
        <w:t xml:space="preserve">Учитель: </w:t>
      </w:r>
      <w:r>
        <w:rPr>
          <w:szCs w:val="24"/>
        </w:rPr>
        <w:t>Алиева Х.А</w:t>
      </w:r>
      <w:r w:rsidRPr="00114542">
        <w:rPr>
          <w:szCs w:val="24"/>
        </w:rPr>
        <w:t>.</w:t>
      </w:r>
    </w:p>
    <w:p w:rsidR="00CE64C1" w:rsidRPr="00114542" w:rsidRDefault="00CE64C1" w:rsidP="00CE64C1">
      <w:pPr>
        <w:rPr>
          <w:b/>
          <w:szCs w:val="24"/>
          <w:u w:val="single"/>
        </w:rPr>
      </w:pPr>
      <w:r w:rsidRPr="00114542">
        <w:rPr>
          <w:b/>
          <w:szCs w:val="24"/>
          <w:u w:val="single"/>
        </w:rPr>
        <w:t>Физика:</w:t>
      </w:r>
    </w:p>
    <w:p w:rsidR="00CE64C1" w:rsidRPr="00114542" w:rsidRDefault="00CE64C1" w:rsidP="00CE64C1">
      <w:pPr>
        <w:rPr>
          <w:szCs w:val="24"/>
        </w:rPr>
      </w:pPr>
      <w:r w:rsidRPr="00114542">
        <w:rPr>
          <w:szCs w:val="24"/>
        </w:rPr>
        <w:t>Григорьев Александр -11 класс-1 место</w:t>
      </w:r>
    </w:p>
    <w:p w:rsidR="00CE64C1" w:rsidRPr="00114542" w:rsidRDefault="00CE64C1" w:rsidP="00CE64C1">
      <w:pPr>
        <w:rPr>
          <w:szCs w:val="24"/>
        </w:rPr>
      </w:pPr>
      <w:proofErr w:type="spellStart"/>
      <w:r w:rsidRPr="00114542">
        <w:rPr>
          <w:szCs w:val="24"/>
        </w:rPr>
        <w:t>Гасаев</w:t>
      </w:r>
      <w:proofErr w:type="spellEnd"/>
      <w:r w:rsidRPr="00114542">
        <w:rPr>
          <w:szCs w:val="24"/>
        </w:rPr>
        <w:t xml:space="preserve"> </w:t>
      </w:r>
      <w:proofErr w:type="spellStart"/>
      <w:r w:rsidRPr="00114542">
        <w:rPr>
          <w:szCs w:val="24"/>
        </w:rPr>
        <w:t>Гамид</w:t>
      </w:r>
      <w:proofErr w:type="spellEnd"/>
      <w:r w:rsidRPr="00114542">
        <w:rPr>
          <w:szCs w:val="24"/>
        </w:rPr>
        <w:t xml:space="preserve"> - 11 класс – 3 место</w:t>
      </w:r>
    </w:p>
    <w:p w:rsidR="00CE64C1" w:rsidRPr="00114542" w:rsidRDefault="00CE64C1" w:rsidP="00CE64C1">
      <w:pPr>
        <w:rPr>
          <w:i/>
          <w:szCs w:val="24"/>
        </w:rPr>
      </w:pPr>
      <w:r w:rsidRPr="00114542">
        <w:rPr>
          <w:i/>
          <w:szCs w:val="24"/>
          <w:u w:val="single"/>
        </w:rPr>
        <w:t>Учитель:</w:t>
      </w:r>
      <w:r w:rsidRPr="00114542">
        <w:rPr>
          <w:i/>
          <w:szCs w:val="24"/>
        </w:rPr>
        <w:t xml:space="preserve"> </w:t>
      </w:r>
      <w:proofErr w:type="spellStart"/>
      <w:r w:rsidRPr="00114542">
        <w:rPr>
          <w:i/>
          <w:szCs w:val="24"/>
        </w:rPr>
        <w:t>Амаева</w:t>
      </w:r>
      <w:proofErr w:type="spellEnd"/>
      <w:r w:rsidRPr="00114542">
        <w:rPr>
          <w:i/>
          <w:szCs w:val="24"/>
        </w:rPr>
        <w:t xml:space="preserve"> </w:t>
      </w:r>
      <w:r>
        <w:rPr>
          <w:i/>
          <w:szCs w:val="24"/>
        </w:rPr>
        <w:t>П.</w:t>
      </w:r>
      <w:r w:rsidRPr="00114542">
        <w:rPr>
          <w:i/>
          <w:szCs w:val="24"/>
        </w:rPr>
        <w:t>А</w:t>
      </w:r>
      <w:r>
        <w:rPr>
          <w:i/>
          <w:szCs w:val="24"/>
        </w:rPr>
        <w:t>.</w:t>
      </w:r>
    </w:p>
    <w:p w:rsidR="0061036E" w:rsidRPr="00F840F2" w:rsidRDefault="0061036E" w:rsidP="00DD40DD">
      <w:pPr>
        <w:pStyle w:val="af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840F2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F840F2">
        <w:rPr>
          <w:rFonts w:ascii="Times New Roman" w:hAnsi="Times New Roman"/>
          <w:b/>
          <w:sz w:val="24"/>
          <w:szCs w:val="24"/>
        </w:rPr>
        <w:t xml:space="preserve"> региональный этап:</w:t>
      </w:r>
    </w:p>
    <w:p w:rsidR="0061036E" w:rsidRDefault="0061036E" w:rsidP="0061036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Астрономия:</w:t>
      </w:r>
    </w:p>
    <w:p w:rsidR="0061036E" w:rsidRDefault="0061036E" w:rsidP="0061036E">
      <w:pPr>
        <w:rPr>
          <w:szCs w:val="24"/>
        </w:rPr>
      </w:pPr>
      <w:r>
        <w:rPr>
          <w:szCs w:val="24"/>
        </w:rPr>
        <w:t>Алиев Магомед - 11 класс – призёр</w:t>
      </w:r>
    </w:p>
    <w:p w:rsidR="0061036E" w:rsidRDefault="0061036E" w:rsidP="0061036E">
      <w:pPr>
        <w:rPr>
          <w:b/>
          <w:szCs w:val="24"/>
          <w:u w:val="single"/>
        </w:rPr>
      </w:pPr>
      <w:r>
        <w:rPr>
          <w:i/>
          <w:szCs w:val="24"/>
          <w:u w:val="single"/>
        </w:rPr>
        <w:t>Учител</w:t>
      </w:r>
      <w:r w:rsidR="000B11DD">
        <w:rPr>
          <w:i/>
          <w:szCs w:val="24"/>
          <w:u w:val="single"/>
        </w:rPr>
        <w:t>ь</w:t>
      </w:r>
      <w:r>
        <w:rPr>
          <w:i/>
          <w:szCs w:val="24"/>
          <w:u w:val="single"/>
        </w:rPr>
        <w:t xml:space="preserve"> </w:t>
      </w:r>
      <w:proofErr w:type="gramStart"/>
      <w:r>
        <w:rPr>
          <w:i/>
          <w:szCs w:val="24"/>
          <w:u w:val="single"/>
        </w:rPr>
        <w:t>:</w:t>
      </w:r>
      <w:proofErr w:type="spellStart"/>
      <w:r>
        <w:rPr>
          <w:i/>
          <w:szCs w:val="24"/>
          <w:u w:val="single"/>
        </w:rPr>
        <w:t>А</w:t>
      </w:r>
      <w:proofErr w:type="gramEnd"/>
      <w:r>
        <w:rPr>
          <w:i/>
          <w:szCs w:val="24"/>
          <w:u w:val="single"/>
        </w:rPr>
        <w:t>маева</w:t>
      </w:r>
      <w:proofErr w:type="spellEnd"/>
      <w:r>
        <w:rPr>
          <w:i/>
          <w:szCs w:val="24"/>
          <w:u w:val="single"/>
        </w:rPr>
        <w:t xml:space="preserve"> П.А.</w:t>
      </w:r>
      <w:r w:rsidRPr="00293540">
        <w:rPr>
          <w:b/>
          <w:szCs w:val="24"/>
          <w:u w:val="single"/>
        </w:rPr>
        <w:t xml:space="preserve"> </w:t>
      </w:r>
    </w:p>
    <w:p w:rsidR="0061036E" w:rsidRDefault="0061036E" w:rsidP="0061036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География:</w:t>
      </w:r>
    </w:p>
    <w:p w:rsidR="0061036E" w:rsidRDefault="0061036E" w:rsidP="0061036E">
      <w:pPr>
        <w:rPr>
          <w:szCs w:val="24"/>
        </w:rPr>
      </w:pPr>
      <w:r>
        <w:rPr>
          <w:szCs w:val="24"/>
        </w:rPr>
        <w:t>Алиев Магомед - 11 класс – призёр</w:t>
      </w:r>
    </w:p>
    <w:p w:rsidR="0061036E" w:rsidRDefault="0061036E" w:rsidP="0061036E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>Учител</w:t>
      </w:r>
      <w:r w:rsidR="000B11DD">
        <w:rPr>
          <w:i/>
          <w:szCs w:val="24"/>
          <w:u w:val="single"/>
        </w:rPr>
        <w:t>ь</w:t>
      </w:r>
      <w:r>
        <w:rPr>
          <w:i/>
          <w:szCs w:val="24"/>
          <w:u w:val="single"/>
        </w:rPr>
        <w:t xml:space="preserve"> </w:t>
      </w:r>
      <w:proofErr w:type="gramStart"/>
      <w:r>
        <w:rPr>
          <w:i/>
          <w:szCs w:val="24"/>
          <w:u w:val="single"/>
        </w:rPr>
        <w:t>:</w:t>
      </w:r>
      <w:proofErr w:type="spellStart"/>
      <w:r>
        <w:rPr>
          <w:i/>
          <w:szCs w:val="24"/>
          <w:u w:val="single"/>
        </w:rPr>
        <w:t>Ч</w:t>
      </w:r>
      <w:proofErr w:type="gramEnd"/>
      <w:r>
        <w:rPr>
          <w:i/>
          <w:szCs w:val="24"/>
          <w:u w:val="single"/>
        </w:rPr>
        <w:t>инаева</w:t>
      </w:r>
      <w:proofErr w:type="spellEnd"/>
      <w:r>
        <w:rPr>
          <w:i/>
          <w:szCs w:val="24"/>
          <w:u w:val="single"/>
        </w:rPr>
        <w:t xml:space="preserve"> Р.Д.</w:t>
      </w:r>
    </w:p>
    <w:p w:rsidR="0061036E" w:rsidRDefault="0061036E" w:rsidP="0061036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История:</w:t>
      </w:r>
    </w:p>
    <w:p w:rsidR="0061036E" w:rsidRDefault="0061036E" w:rsidP="0061036E">
      <w:pPr>
        <w:rPr>
          <w:szCs w:val="24"/>
        </w:rPr>
      </w:pPr>
      <w:r>
        <w:rPr>
          <w:szCs w:val="24"/>
        </w:rPr>
        <w:lastRenderedPageBreak/>
        <w:t xml:space="preserve">Магомедова </w:t>
      </w:r>
      <w:proofErr w:type="spellStart"/>
      <w:r>
        <w:rPr>
          <w:szCs w:val="24"/>
        </w:rPr>
        <w:t>Хиндизак</w:t>
      </w:r>
      <w:proofErr w:type="spellEnd"/>
      <w:r>
        <w:rPr>
          <w:szCs w:val="24"/>
        </w:rPr>
        <w:t xml:space="preserve"> - 10 «а» класс - призёр</w:t>
      </w:r>
    </w:p>
    <w:p w:rsidR="0061036E" w:rsidRDefault="0061036E" w:rsidP="0061036E">
      <w:pPr>
        <w:rPr>
          <w:i/>
          <w:szCs w:val="24"/>
        </w:rPr>
      </w:pPr>
      <w:r>
        <w:rPr>
          <w:i/>
          <w:szCs w:val="24"/>
          <w:u w:val="single"/>
        </w:rPr>
        <w:t>Учитель</w:t>
      </w:r>
      <w:proofErr w:type="gramStart"/>
      <w:r>
        <w:rPr>
          <w:i/>
          <w:szCs w:val="24"/>
          <w:u w:val="single"/>
        </w:rPr>
        <w:t xml:space="preserve"> :</w:t>
      </w:r>
      <w:proofErr w:type="gramEnd"/>
      <w:r>
        <w:rPr>
          <w:i/>
          <w:szCs w:val="24"/>
          <w:u w:val="single"/>
        </w:rPr>
        <w:t xml:space="preserve"> </w:t>
      </w:r>
      <w:proofErr w:type="spellStart"/>
      <w:r>
        <w:rPr>
          <w:i/>
          <w:szCs w:val="24"/>
          <w:u w:val="single"/>
        </w:rPr>
        <w:t>Караянова</w:t>
      </w:r>
      <w:proofErr w:type="spellEnd"/>
      <w:r>
        <w:rPr>
          <w:i/>
          <w:szCs w:val="24"/>
          <w:u w:val="single"/>
        </w:rPr>
        <w:t xml:space="preserve"> М.К.</w:t>
      </w:r>
    </w:p>
    <w:p w:rsidR="0061036E" w:rsidRDefault="0061036E" w:rsidP="0061036E">
      <w:pPr>
        <w:rPr>
          <w:i/>
          <w:szCs w:val="24"/>
          <w:u w:val="single"/>
        </w:rPr>
      </w:pPr>
      <w:r>
        <w:rPr>
          <w:b/>
          <w:szCs w:val="24"/>
          <w:u w:val="single"/>
        </w:rPr>
        <w:t>Технология:</w:t>
      </w:r>
    </w:p>
    <w:p w:rsidR="0061036E" w:rsidRPr="00293540" w:rsidRDefault="0061036E" w:rsidP="0061036E">
      <w:pPr>
        <w:rPr>
          <w:i/>
          <w:szCs w:val="24"/>
          <w:u w:val="single"/>
        </w:rPr>
      </w:pPr>
      <w:proofErr w:type="spellStart"/>
      <w:r>
        <w:rPr>
          <w:szCs w:val="24"/>
        </w:rPr>
        <w:t>Савенко</w:t>
      </w:r>
      <w:proofErr w:type="spellEnd"/>
      <w:r>
        <w:rPr>
          <w:szCs w:val="24"/>
        </w:rPr>
        <w:t xml:space="preserve"> Никита - 9 «в» класс– </w:t>
      </w:r>
      <w:proofErr w:type="gramStart"/>
      <w:r>
        <w:rPr>
          <w:szCs w:val="24"/>
        </w:rPr>
        <w:t>пр</w:t>
      </w:r>
      <w:proofErr w:type="gramEnd"/>
      <w:r>
        <w:rPr>
          <w:szCs w:val="24"/>
        </w:rPr>
        <w:t>изёр</w:t>
      </w:r>
    </w:p>
    <w:p w:rsidR="0061036E" w:rsidRDefault="0061036E" w:rsidP="0061036E">
      <w:pPr>
        <w:rPr>
          <w:szCs w:val="24"/>
        </w:rPr>
      </w:pPr>
      <w:proofErr w:type="spellStart"/>
      <w:r>
        <w:rPr>
          <w:szCs w:val="24"/>
        </w:rPr>
        <w:t>Ниценко</w:t>
      </w:r>
      <w:proofErr w:type="spellEnd"/>
      <w:r>
        <w:rPr>
          <w:szCs w:val="24"/>
        </w:rPr>
        <w:t xml:space="preserve"> Ирина - 11 класс – призёр </w:t>
      </w:r>
    </w:p>
    <w:p w:rsidR="0061036E" w:rsidRDefault="0061036E" w:rsidP="0061036E">
      <w:pPr>
        <w:rPr>
          <w:szCs w:val="24"/>
        </w:rPr>
      </w:pPr>
      <w:r>
        <w:rPr>
          <w:szCs w:val="24"/>
        </w:rPr>
        <w:t>Гамзатова Амина - 11 класс – призёр</w:t>
      </w:r>
    </w:p>
    <w:p w:rsidR="0061036E" w:rsidRDefault="0061036E" w:rsidP="0061036E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Учителя: Плотникова О.А., </w:t>
      </w:r>
      <w:proofErr w:type="spellStart"/>
      <w:r>
        <w:rPr>
          <w:i/>
          <w:szCs w:val="24"/>
          <w:u w:val="single"/>
        </w:rPr>
        <w:t>Казиев</w:t>
      </w:r>
      <w:proofErr w:type="spellEnd"/>
      <w:r>
        <w:rPr>
          <w:i/>
          <w:szCs w:val="24"/>
          <w:u w:val="single"/>
        </w:rPr>
        <w:t xml:space="preserve"> Э.И.</w:t>
      </w:r>
    </w:p>
    <w:p w:rsidR="0061036E" w:rsidRPr="0061036E" w:rsidRDefault="0061036E" w:rsidP="0061036E"/>
    <w:p w:rsidR="0061036E" w:rsidRPr="0061036E" w:rsidRDefault="0061036E" w:rsidP="00DD40DD">
      <w:pPr>
        <w:pStyle w:val="af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61036E">
        <w:rPr>
          <w:rFonts w:ascii="Times New Roman" w:hAnsi="Times New Roman"/>
          <w:b/>
          <w:szCs w:val="24"/>
          <w:u w:val="single"/>
        </w:rPr>
        <w:t>ДГТУ (г</w:t>
      </w:r>
      <w:proofErr w:type="gramStart"/>
      <w:r w:rsidRPr="0061036E">
        <w:rPr>
          <w:rFonts w:ascii="Times New Roman" w:hAnsi="Times New Roman"/>
          <w:b/>
          <w:szCs w:val="24"/>
          <w:u w:val="single"/>
        </w:rPr>
        <w:t>.К</w:t>
      </w:r>
      <w:proofErr w:type="gramEnd"/>
      <w:r w:rsidRPr="0061036E">
        <w:rPr>
          <w:rFonts w:ascii="Times New Roman" w:hAnsi="Times New Roman"/>
          <w:b/>
          <w:szCs w:val="24"/>
          <w:u w:val="single"/>
        </w:rPr>
        <w:t>изляр)</w:t>
      </w:r>
    </w:p>
    <w:p w:rsidR="0061036E" w:rsidRPr="0061036E" w:rsidRDefault="0061036E" w:rsidP="0061036E">
      <w:pPr>
        <w:rPr>
          <w:b/>
          <w:szCs w:val="24"/>
          <w:u w:val="single"/>
        </w:rPr>
      </w:pPr>
      <w:r w:rsidRPr="0061036E">
        <w:rPr>
          <w:b/>
          <w:szCs w:val="24"/>
          <w:u w:val="single"/>
        </w:rPr>
        <w:t>Математика:</w:t>
      </w:r>
    </w:p>
    <w:p w:rsidR="0061036E" w:rsidRPr="0061036E" w:rsidRDefault="0061036E" w:rsidP="0061036E">
      <w:pPr>
        <w:rPr>
          <w:szCs w:val="24"/>
        </w:rPr>
      </w:pPr>
      <w:proofErr w:type="spellStart"/>
      <w:r w:rsidRPr="0061036E">
        <w:rPr>
          <w:szCs w:val="24"/>
        </w:rPr>
        <w:t>Гасаев</w:t>
      </w:r>
      <w:proofErr w:type="spellEnd"/>
      <w:r w:rsidRPr="0061036E">
        <w:rPr>
          <w:szCs w:val="24"/>
        </w:rPr>
        <w:t xml:space="preserve"> </w:t>
      </w:r>
      <w:proofErr w:type="spellStart"/>
      <w:r w:rsidRPr="0061036E">
        <w:rPr>
          <w:szCs w:val="24"/>
        </w:rPr>
        <w:t>Гамид</w:t>
      </w:r>
      <w:proofErr w:type="spellEnd"/>
      <w:r w:rsidRPr="0061036E">
        <w:rPr>
          <w:szCs w:val="24"/>
        </w:rPr>
        <w:t xml:space="preserve"> - 11 класс – 1 место</w:t>
      </w:r>
    </w:p>
    <w:p w:rsidR="0061036E" w:rsidRPr="0061036E" w:rsidRDefault="0061036E" w:rsidP="0061036E">
      <w:pPr>
        <w:rPr>
          <w:szCs w:val="24"/>
        </w:rPr>
      </w:pPr>
      <w:r w:rsidRPr="0061036E">
        <w:rPr>
          <w:szCs w:val="24"/>
        </w:rPr>
        <w:t>Григорьев Александр -11 класс-3 место</w:t>
      </w:r>
    </w:p>
    <w:p w:rsidR="0061036E" w:rsidRPr="0061036E" w:rsidRDefault="0061036E" w:rsidP="0061036E">
      <w:pPr>
        <w:rPr>
          <w:szCs w:val="24"/>
        </w:rPr>
      </w:pPr>
      <w:r w:rsidRPr="0061036E">
        <w:rPr>
          <w:szCs w:val="24"/>
        </w:rPr>
        <w:t>Гамзатова А. -11 класс-3 место</w:t>
      </w:r>
    </w:p>
    <w:p w:rsidR="0061036E" w:rsidRPr="0061036E" w:rsidRDefault="0061036E" w:rsidP="0061036E">
      <w:pPr>
        <w:rPr>
          <w:szCs w:val="24"/>
        </w:rPr>
      </w:pPr>
      <w:proofErr w:type="spellStart"/>
      <w:r w:rsidRPr="0061036E">
        <w:rPr>
          <w:szCs w:val="24"/>
        </w:rPr>
        <w:t>Ниценко</w:t>
      </w:r>
      <w:proofErr w:type="spellEnd"/>
      <w:r w:rsidRPr="0061036E">
        <w:rPr>
          <w:szCs w:val="24"/>
        </w:rPr>
        <w:t xml:space="preserve"> И. -11 класс-3 место</w:t>
      </w:r>
    </w:p>
    <w:p w:rsidR="0061036E" w:rsidRPr="0061036E" w:rsidRDefault="0061036E" w:rsidP="0061036E">
      <w:pPr>
        <w:rPr>
          <w:i/>
          <w:szCs w:val="24"/>
        </w:rPr>
      </w:pPr>
      <w:r w:rsidRPr="0061036E">
        <w:rPr>
          <w:i/>
          <w:szCs w:val="24"/>
          <w:u w:val="single"/>
        </w:rPr>
        <w:t>Учитель:</w:t>
      </w:r>
      <w:r w:rsidRPr="0061036E">
        <w:rPr>
          <w:i/>
          <w:szCs w:val="24"/>
        </w:rPr>
        <w:t xml:space="preserve"> </w:t>
      </w:r>
      <w:r w:rsidR="000B11DD">
        <w:rPr>
          <w:i/>
          <w:szCs w:val="24"/>
        </w:rPr>
        <w:t>Кручинина Н.В.</w:t>
      </w:r>
    </w:p>
    <w:p w:rsidR="0061036E" w:rsidRPr="0061036E" w:rsidRDefault="0061036E" w:rsidP="0061036E">
      <w:pPr>
        <w:rPr>
          <w:b/>
          <w:szCs w:val="24"/>
          <w:u w:val="single"/>
        </w:rPr>
      </w:pPr>
      <w:r w:rsidRPr="0061036E">
        <w:rPr>
          <w:b/>
          <w:szCs w:val="24"/>
          <w:u w:val="single"/>
        </w:rPr>
        <w:t>Информатика:</w:t>
      </w:r>
    </w:p>
    <w:p w:rsidR="0061036E" w:rsidRPr="0061036E" w:rsidRDefault="0061036E" w:rsidP="0061036E">
      <w:pPr>
        <w:rPr>
          <w:szCs w:val="24"/>
        </w:rPr>
      </w:pPr>
      <w:proofErr w:type="spellStart"/>
      <w:r w:rsidRPr="0061036E">
        <w:rPr>
          <w:szCs w:val="24"/>
        </w:rPr>
        <w:t>Гасаев</w:t>
      </w:r>
      <w:proofErr w:type="spellEnd"/>
      <w:r w:rsidRPr="0061036E">
        <w:rPr>
          <w:szCs w:val="24"/>
        </w:rPr>
        <w:t xml:space="preserve"> </w:t>
      </w:r>
      <w:proofErr w:type="spellStart"/>
      <w:r w:rsidRPr="0061036E">
        <w:rPr>
          <w:szCs w:val="24"/>
        </w:rPr>
        <w:t>Гамид</w:t>
      </w:r>
      <w:proofErr w:type="spellEnd"/>
      <w:r w:rsidRPr="0061036E">
        <w:rPr>
          <w:szCs w:val="24"/>
        </w:rPr>
        <w:t xml:space="preserve"> - 11 класс – 1 место</w:t>
      </w:r>
    </w:p>
    <w:p w:rsidR="0061036E" w:rsidRPr="0061036E" w:rsidRDefault="0061036E" w:rsidP="0061036E">
      <w:pPr>
        <w:rPr>
          <w:szCs w:val="24"/>
        </w:rPr>
      </w:pPr>
      <w:proofErr w:type="spellStart"/>
      <w:r w:rsidRPr="0061036E">
        <w:rPr>
          <w:szCs w:val="24"/>
        </w:rPr>
        <w:t>Курамагомедов</w:t>
      </w:r>
      <w:proofErr w:type="spellEnd"/>
      <w:r w:rsidRPr="0061036E">
        <w:rPr>
          <w:szCs w:val="24"/>
        </w:rPr>
        <w:t xml:space="preserve"> К. – 11 класс – 3 место</w:t>
      </w:r>
    </w:p>
    <w:p w:rsidR="0061036E" w:rsidRPr="0061036E" w:rsidRDefault="0061036E" w:rsidP="0061036E">
      <w:pPr>
        <w:rPr>
          <w:szCs w:val="24"/>
          <w:u w:val="single"/>
        </w:rPr>
      </w:pPr>
      <w:r w:rsidRPr="0061036E">
        <w:rPr>
          <w:szCs w:val="24"/>
          <w:u w:val="single"/>
        </w:rPr>
        <w:t xml:space="preserve">Учитель: </w:t>
      </w:r>
      <w:r w:rsidRPr="0061036E">
        <w:rPr>
          <w:szCs w:val="24"/>
        </w:rPr>
        <w:t>Алиева Х.А.</w:t>
      </w:r>
    </w:p>
    <w:p w:rsidR="0061036E" w:rsidRPr="0061036E" w:rsidRDefault="0061036E" w:rsidP="0061036E">
      <w:pPr>
        <w:rPr>
          <w:b/>
          <w:szCs w:val="24"/>
          <w:u w:val="single"/>
        </w:rPr>
      </w:pPr>
      <w:r w:rsidRPr="0061036E">
        <w:rPr>
          <w:b/>
          <w:szCs w:val="24"/>
          <w:u w:val="single"/>
        </w:rPr>
        <w:t>Физика:</w:t>
      </w:r>
    </w:p>
    <w:p w:rsidR="0061036E" w:rsidRPr="0061036E" w:rsidRDefault="0061036E" w:rsidP="0061036E">
      <w:pPr>
        <w:rPr>
          <w:szCs w:val="24"/>
        </w:rPr>
      </w:pPr>
      <w:r w:rsidRPr="0061036E">
        <w:rPr>
          <w:szCs w:val="24"/>
        </w:rPr>
        <w:t>Григорьев Александр -11 класс-1 место</w:t>
      </w:r>
    </w:p>
    <w:p w:rsidR="0061036E" w:rsidRPr="0061036E" w:rsidRDefault="0061036E" w:rsidP="0061036E">
      <w:pPr>
        <w:rPr>
          <w:szCs w:val="24"/>
        </w:rPr>
      </w:pPr>
      <w:proofErr w:type="spellStart"/>
      <w:r w:rsidRPr="0061036E">
        <w:rPr>
          <w:szCs w:val="24"/>
        </w:rPr>
        <w:t>Гасаев</w:t>
      </w:r>
      <w:proofErr w:type="spellEnd"/>
      <w:r w:rsidRPr="0061036E">
        <w:rPr>
          <w:szCs w:val="24"/>
        </w:rPr>
        <w:t xml:space="preserve"> </w:t>
      </w:r>
      <w:proofErr w:type="spellStart"/>
      <w:r w:rsidRPr="0061036E">
        <w:rPr>
          <w:szCs w:val="24"/>
        </w:rPr>
        <w:t>Гамид</w:t>
      </w:r>
      <w:proofErr w:type="spellEnd"/>
      <w:r w:rsidRPr="0061036E">
        <w:rPr>
          <w:szCs w:val="24"/>
        </w:rPr>
        <w:t xml:space="preserve"> - 11 класс – 1 место</w:t>
      </w:r>
    </w:p>
    <w:p w:rsidR="0061036E" w:rsidRPr="0061036E" w:rsidRDefault="0061036E" w:rsidP="0061036E">
      <w:pPr>
        <w:rPr>
          <w:i/>
          <w:szCs w:val="24"/>
        </w:rPr>
      </w:pPr>
      <w:r w:rsidRPr="0061036E">
        <w:rPr>
          <w:i/>
          <w:szCs w:val="24"/>
          <w:u w:val="single"/>
        </w:rPr>
        <w:t>Учитель:</w:t>
      </w:r>
      <w:r w:rsidRPr="0061036E">
        <w:rPr>
          <w:i/>
          <w:szCs w:val="24"/>
        </w:rPr>
        <w:t xml:space="preserve"> </w:t>
      </w:r>
      <w:proofErr w:type="spellStart"/>
      <w:r w:rsidRPr="0061036E">
        <w:rPr>
          <w:i/>
          <w:szCs w:val="24"/>
        </w:rPr>
        <w:t>Амаева</w:t>
      </w:r>
      <w:proofErr w:type="spellEnd"/>
      <w:r w:rsidRPr="0061036E">
        <w:rPr>
          <w:i/>
          <w:szCs w:val="24"/>
        </w:rPr>
        <w:t xml:space="preserve"> П.А.</w:t>
      </w:r>
    </w:p>
    <w:p w:rsidR="0061036E" w:rsidRPr="0061036E" w:rsidRDefault="0061036E" w:rsidP="0061036E"/>
    <w:p w:rsidR="0061036E" w:rsidRPr="0061036E" w:rsidRDefault="0061036E" w:rsidP="00DD40DD">
      <w:pPr>
        <w:pStyle w:val="af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61036E">
        <w:rPr>
          <w:rFonts w:ascii="Times New Roman" w:hAnsi="Times New Roman"/>
          <w:b/>
          <w:szCs w:val="24"/>
          <w:u w:val="single"/>
        </w:rPr>
        <w:t>ДГУ (г</w:t>
      </w:r>
      <w:proofErr w:type="gramStart"/>
      <w:r w:rsidRPr="0061036E">
        <w:rPr>
          <w:rFonts w:ascii="Times New Roman" w:hAnsi="Times New Roman"/>
          <w:b/>
          <w:szCs w:val="24"/>
          <w:u w:val="single"/>
        </w:rPr>
        <w:t>.К</w:t>
      </w:r>
      <w:proofErr w:type="gramEnd"/>
      <w:r w:rsidRPr="0061036E">
        <w:rPr>
          <w:rFonts w:ascii="Times New Roman" w:hAnsi="Times New Roman"/>
          <w:b/>
          <w:szCs w:val="24"/>
          <w:u w:val="single"/>
        </w:rPr>
        <w:t>изляр)</w:t>
      </w:r>
    </w:p>
    <w:p w:rsidR="0061036E" w:rsidRPr="0061036E" w:rsidRDefault="0061036E" w:rsidP="0061036E">
      <w:pPr>
        <w:rPr>
          <w:b/>
          <w:szCs w:val="24"/>
          <w:u w:val="single"/>
        </w:rPr>
      </w:pPr>
      <w:r w:rsidRPr="0061036E">
        <w:rPr>
          <w:b/>
          <w:szCs w:val="24"/>
          <w:u w:val="single"/>
        </w:rPr>
        <w:t>Астрономия:</w:t>
      </w:r>
    </w:p>
    <w:p w:rsidR="0061036E" w:rsidRPr="0061036E" w:rsidRDefault="0061036E" w:rsidP="0061036E">
      <w:pPr>
        <w:rPr>
          <w:szCs w:val="24"/>
        </w:rPr>
      </w:pPr>
      <w:r w:rsidRPr="0061036E">
        <w:rPr>
          <w:szCs w:val="24"/>
        </w:rPr>
        <w:t>Асеев Егор - 10 класс – 1 место</w:t>
      </w:r>
    </w:p>
    <w:p w:rsidR="0061036E" w:rsidRPr="0061036E" w:rsidRDefault="0061036E" w:rsidP="0061036E">
      <w:pPr>
        <w:rPr>
          <w:i/>
          <w:szCs w:val="24"/>
        </w:rPr>
      </w:pPr>
      <w:r w:rsidRPr="0061036E">
        <w:rPr>
          <w:i/>
          <w:szCs w:val="24"/>
          <w:u w:val="single"/>
        </w:rPr>
        <w:t>Учитель:</w:t>
      </w:r>
      <w:r w:rsidRPr="0061036E">
        <w:rPr>
          <w:i/>
          <w:szCs w:val="24"/>
        </w:rPr>
        <w:t xml:space="preserve"> </w:t>
      </w:r>
      <w:proofErr w:type="spellStart"/>
      <w:r w:rsidRPr="0061036E">
        <w:rPr>
          <w:i/>
          <w:szCs w:val="24"/>
        </w:rPr>
        <w:t>Амаева</w:t>
      </w:r>
      <w:proofErr w:type="spellEnd"/>
      <w:r w:rsidRPr="0061036E">
        <w:rPr>
          <w:i/>
          <w:szCs w:val="24"/>
        </w:rPr>
        <w:t xml:space="preserve"> П.А.</w:t>
      </w:r>
    </w:p>
    <w:p w:rsidR="0061036E" w:rsidRPr="0061036E" w:rsidRDefault="0061036E" w:rsidP="0061036E">
      <w:pPr>
        <w:rPr>
          <w:i/>
          <w:szCs w:val="24"/>
        </w:rPr>
      </w:pPr>
    </w:p>
    <w:p w:rsidR="0061036E" w:rsidRPr="0061036E" w:rsidRDefault="0061036E" w:rsidP="00DD40DD">
      <w:pPr>
        <w:pStyle w:val="af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1036E">
        <w:rPr>
          <w:rFonts w:ascii="Times New Roman" w:hAnsi="Times New Roman"/>
          <w:b/>
          <w:u w:val="single"/>
        </w:rPr>
        <w:t>Родной язык (даргинский)</w:t>
      </w:r>
    </w:p>
    <w:p w:rsidR="0061036E" w:rsidRPr="0061036E" w:rsidRDefault="0061036E" w:rsidP="0061036E">
      <w:r w:rsidRPr="0061036E">
        <w:t xml:space="preserve">Магомедова </w:t>
      </w:r>
      <w:proofErr w:type="spellStart"/>
      <w:r w:rsidRPr="0061036E">
        <w:t>Наида</w:t>
      </w:r>
      <w:proofErr w:type="spellEnd"/>
      <w:r w:rsidRPr="0061036E">
        <w:t xml:space="preserve"> – 9 класс – победитель</w:t>
      </w:r>
    </w:p>
    <w:p w:rsidR="0061036E" w:rsidRPr="0061036E" w:rsidRDefault="0061036E" w:rsidP="0061036E">
      <w:proofErr w:type="spellStart"/>
      <w:r w:rsidRPr="0061036E">
        <w:t>Омарова</w:t>
      </w:r>
      <w:proofErr w:type="spellEnd"/>
      <w:r w:rsidRPr="0061036E">
        <w:t xml:space="preserve"> </w:t>
      </w:r>
      <w:proofErr w:type="spellStart"/>
      <w:r w:rsidRPr="0061036E">
        <w:t>Суганат</w:t>
      </w:r>
      <w:proofErr w:type="spellEnd"/>
      <w:r w:rsidRPr="0061036E">
        <w:t xml:space="preserve"> – 9 класс - победитель</w:t>
      </w:r>
    </w:p>
    <w:p w:rsidR="0061036E" w:rsidRPr="0061036E" w:rsidRDefault="0061036E" w:rsidP="0061036E">
      <w:proofErr w:type="spellStart"/>
      <w:r w:rsidRPr="0061036E">
        <w:t>Амиров</w:t>
      </w:r>
      <w:proofErr w:type="spellEnd"/>
      <w:r w:rsidRPr="0061036E">
        <w:t xml:space="preserve"> Рамазан – 10 класс – победитель</w:t>
      </w:r>
    </w:p>
    <w:p w:rsidR="000B11DD" w:rsidRPr="0061036E" w:rsidRDefault="000B11DD" w:rsidP="000B11DD">
      <w:pPr>
        <w:rPr>
          <w:i/>
          <w:u w:val="single"/>
        </w:rPr>
      </w:pPr>
      <w:r w:rsidRPr="0061036E">
        <w:rPr>
          <w:i/>
          <w:u w:val="single"/>
        </w:rPr>
        <w:t xml:space="preserve">Учитель: </w:t>
      </w:r>
      <w:r w:rsidRPr="0061036E">
        <w:rPr>
          <w:i/>
        </w:rPr>
        <w:t>Абдуллаева М.Ш.</w:t>
      </w:r>
    </w:p>
    <w:p w:rsidR="0061036E" w:rsidRPr="0061036E" w:rsidRDefault="0061036E" w:rsidP="0061036E"/>
    <w:p w:rsidR="0061036E" w:rsidRPr="0061036E" w:rsidRDefault="0061036E" w:rsidP="00DD40DD">
      <w:pPr>
        <w:pStyle w:val="af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1036E">
        <w:rPr>
          <w:rFonts w:ascii="Times New Roman" w:hAnsi="Times New Roman"/>
          <w:b/>
          <w:u w:val="single"/>
        </w:rPr>
        <w:t>Родная литература (даргинская)</w:t>
      </w:r>
    </w:p>
    <w:p w:rsidR="0061036E" w:rsidRPr="0061036E" w:rsidRDefault="0061036E" w:rsidP="0061036E">
      <w:r w:rsidRPr="0061036E">
        <w:t xml:space="preserve">Магомедова М. – 8 класс </w:t>
      </w:r>
      <w:proofErr w:type="gramStart"/>
      <w:r w:rsidRPr="0061036E">
        <w:t>–п</w:t>
      </w:r>
      <w:proofErr w:type="gramEnd"/>
      <w:r w:rsidRPr="0061036E">
        <w:t>ризёр</w:t>
      </w:r>
    </w:p>
    <w:p w:rsidR="0061036E" w:rsidRPr="0061036E" w:rsidRDefault="0061036E" w:rsidP="0061036E">
      <w:r w:rsidRPr="0061036E">
        <w:t xml:space="preserve">Магомедова </w:t>
      </w:r>
      <w:proofErr w:type="spellStart"/>
      <w:r w:rsidRPr="0061036E">
        <w:t>Наида</w:t>
      </w:r>
      <w:proofErr w:type="spellEnd"/>
      <w:r w:rsidRPr="0061036E">
        <w:t xml:space="preserve"> – 9 класс – победитель</w:t>
      </w:r>
    </w:p>
    <w:p w:rsidR="0061036E" w:rsidRPr="0061036E" w:rsidRDefault="0061036E" w:rsidP="0061036E">
      <w:proofErr w:type="spellStart"/>
      <w:r w:rsidRPr="0061036E">
        <w:t>Амиров</w:t>
      </w:r>
      <w:proofErr w:type="spellEnd"/>
      <w:r w:rsidRPr="0061036E">
        <w:t xml:space="preserve"> Рамазан – 10 класс – победитель</w:t>
      </w:r>
    </w:p>
    <w:p w:rsidR="0061036E" w:rsidRPr="0061036E" w:rsidRDefault="0061036E" w:rsidP="0061036E">
      <w:pPr>
        <w:rPr>
          <w:i/>
          <w:u w:val="single"/>
        </w:rPr>
      </w:pPr>
      <w:r w:rsidRPr="0061036E">
        <w:rPr>
          <w:i/>
          <w:u w:val="single"/>
        </w:rPr>
        <w:t xml:space="preserve">Учитель: </w:t>
      </w:r>
      <w:r w:rsidRPr="0061036E">
        <w:rPr>
          <w:i/>
        </w:rPr>
        <w:t>Абдуллаева М.Ш.</w:t>
      </w:r>
    </w:p>
    <w:p w:rsidR="00CE64C1" w:rsidRPr="00114542" w:rsidRDefault="00CE64C1" w:rsidP="00CE64C1">
      <w:pPr>
        <w:rPr>
          <w:i/>
          <w:szCs w:val="24"/>
        </w:rPr>
      </w:pPr>
    </w:p>
    <w:p w:rsidR="00CE64C1" w:rsidRDefault="00CE64C1" w:rsidP="00CE64C1">
      <w:pPr>
        <w:spacing w:line="276" w:lineRule="auto"/>
        <w:ind w:firstLine="708"/>
        <w:jc w:val="both"/>
        <w:rPr>
          <w:rStyle w:val="af7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f7"/>
          <w:b/>
          <w:i w:val="0"/>
          <w:iCs w:val="0"/>
          <w:sz w:val="28"/>
          <w:szCs w:val="28"/>
          <w:shd w:val="clear" w:color="auto" w:fill="FFFFFF"/>
        </w:rPr>
        <w:t>8.3</w:t>
      </w:r>
      <w:r w:rsidRPr="005F0801">
        <w:rPr>
          <w:rStyle w:val="af7"/>
          <w:b/>
          <w:i w:val="0"/>
          <w:iCs w:val="0"/>
          <w:sz w:val="28"/>
          <w:szCs w:val="28"/>
          <w:shd w:val="clear" w:color="auto" w:fill="FFFFFF"/>
        </w:rPr>
        <w:t>. Воспитательная работа школы</w:t>
      </w:r>
    </w:p>
    <w:p w:rsidR="00CE64C1" w:rsidRPr="00382CA1" w:rsidRDefault="00CE64C1" w:rsidP="00CE64C1">
      <w:pPr>
        <w:spacing w:line="276" w:lineRule="auto"/>
        <w:ind w:firstLine="708"/>
        <w:jc w:val="both"/>
        <w:rPr>
          <w:rStyle w:val="af7"/>
          <w:b/>
          <w:i w:val="0"/>
          <w:iCs w:val="0"/>
          <w:shd w:val="clear" w:color="auto" w:fill="FFFFFF"/>
        </w:rPr>
      </w:pPr>
      <w:r>
        <w:rPr>
          <w:szCs w:val="24"/>
        </w:rPr>
        <w:t>В 2020</w:t>
      </w:r>
      <w:r w:rsidRPr="00382CA1">
        <w:rPr>
          <w:szCs w:val="24"/>
        </w:rPr>
        <w:t xml:space="preserve">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CE64C1" w:rsidRPr="00382CA1" w:rsidRDefault="00CE64C1" w:rsidP="00CE64C1">
      <w:pPr>
        <w:pStyle w:val="af3"/>
        <w:spacing w:line="276" w:lineRule="auto"/>
        <w:jc w:val="both"/>
        <w:rPr>
          <w:b/>
        </w:rPr>
      </w:pPr>
      <w:r>
        <w:rPr>
          <w:b/>
        </w:rPr>
        <w:tab/>
      </w:r>
      <w:r w:rsidRPr="00382CA1">
        <w:rPr>
          <w:b/>
        </w:rPr>
        <w:t>Гражданско-патриотическое направление:</w:t>
      </w:r>
    </w:p>
    <w:p w:rsidR="00CE64C1" w:rsidRPr="00382CA1" w:rsidRDefault="00CE64C1" w:rsidP="00CE64C1">
      <w:pPr>
        <w:spacing w:line="276" w:lineRule="auto"/>
        <w:ind w:firstLine="708"/>
        <w:jc w:val="both"/>
        <w:rPr>
          <w:rStyle w:val="afa"/>
        </w:rPr>
      </w:pPr>
      <w:r w:rsidRPr="00382CA1">
        <w:rPr>
          <w:szCs w:val="24"/>
        </w:rPr>
        <w:t xml:space="preserve">В рамках </w:t>
      </w:r>
      <w:proofErr w:type="spellStart"/>
      <w:r w:rsidRPr="00382CA1">
        <w:rPr>
          <w:szCs w:val="24"/>
        </w:rPr>
        <w:t>гражданско</w:t>
      </w:r>
      <w:proofErr w:type="spellEnd"/>
      <w:r w:rsidRPr="00382CA1">
        <w:rPr>
          <w:szCs w:val="24"/>
        </w:rPr>
        <w:t xml:space="preserve"> - патриотического направления продолжилось сотрудничество с  ГДК, ДДТ, клубом ветеранов,  встречи с участниками локальных войн, тружениками тыла. Этой работой  охвачены учащиеся со 1 по 11 классы. В школе по традиции проведены акции: «Милосердие», «Как живешь ветеран? ». </w:t>
      </w:r>
      <w:r w:rsidRPr="00382CA1">
        <w:rPr>
          <w:color w:val="000000"/>
          <w:szCs w:val="24"/>
        </w:rPr>
        <w:t xml:space="preserve">« Собери ребёнка в школу».  </w:t>
      </w:r>
      <w:r w:rsidRPr="00382CA1">
        <w:rPr>
          <w:szCs w:val="24"/>
        </w:rPr>
        <w:t xml:space="preserve">Традиционно  в течение </w:t>
      </w:r>
      <w:r w:rsidRPr="00382CA1">
        <w:rPr>
          <w:rStyle w:val="afa"/>
        </w:rPr>
        <w:lastRenderedPageBreak/>
        <w:t xml:space="preserve">года был проведен комплекс мероприятий, направленный на пропаганду </w:t>
      </w:r>
      <w:proofErr w:type="spellStart"/>
      <w:r w:rsidRPr="00382CA1">
        <w:rPr>
          <w:rStyle w:val="afa"/>
        </w:rPr>
        <w:t>гражданск</w:t>
      </w:r>
      <w:proofErr w:type="gramStart"/>
      <w:r w:rsidRPr="00382CA1">
        <w:rPr>
          <w:rStyle w:val="afa"/>
        </w:rPr>
        <w:t>о</w:t>
      </w:r>
      <w:proofErr w:type="spellEnd"/>
      <w:r w:rsidRPr="00382CA1">
        <w:rPr>
          <w:rStyle w:val="afa"/>
        </w:rPr>
        <w:t>-</w:t>
      </w:r>
      <w:proofErr w:type="gramEnd"/>
      <w:r w:rsidRPr="00382CA1">
        <w:rPr>
          <w:rStyle w:val="afa"/>
        </w:rPr>
        <w:t xml:space="preserve"> патриотического воспитания,  формирование чувства патриотизма и гражданской позиции</w:t>
      </w:r>
    </w:p>
    <w:p w:rsidR="00CE64C1" w:rsidRPr="00382CA1" w:rsidRDefault="00CE64C1" w:rsidP="00CE64C1">
      <w:pPr>
        <w:pStyle w:val="af9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82CA1">
        <w:rPr>
          <w:b/>
          <w:sz w:val="24"/>
          <w:szCs w:val="24"/>
        </w:rPr>
        <w:t>Ученическое самоуправление:</w:t>
      </w:r>
      <w:r w:rsidRPr="00382CA1">
        <w:rPr>
          <w:sz w:val="24"/>
          <w:szCs w:val="24"/>
        </w:rPr>
        <w:t xml:space="preserve">        </w:t>
      </w:r>
    </w:p>
    <w:p w:rsidR="00CE64C1" w:rsidRPr="00382CA1" w:rsidRDefault="00CE64C1" w:rsidP="00CE64C1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     В школе продолжилась работа органов ученического самоуправления — ученического совета. Практически все члены ученического самоуправления – волонтеры. В его состав вошли представители классных коллективов с 9 по 11 класс, выбранные на классных собраниях.  </w:t>
      </w:r>
    </w:p>
    <w:p w:rsidR="00CE64C1" w:rsidRPr="00382CA1" w:rsidRDefault="00CE64C1" w:rsidP="00CE64C1">
      <w:pPr>
        <w:spacing w:line="276" w:lineRule="auto"/>
        <w:ind w:firstLine="708"/>
        <w:jc w:val="both"/>
        <w:rPr>
          <w:szCs w:val="24"/>
        </w:rPr>
      </w:pPr>
      <w:r w:rsidRPr="00382CA1">
        <w:rPr>
          <w:b/>
          <w:bCs/>
          <w:szCs w:val="24"/>
        </w:rPr>
        <w:t>Физкультурно-оздоровительная работа.</w:t>
      </w:r>
    </w:p>
    <w:p w:rsidR="00CE64C1" w:rsidRPr="00382CA1" w:rsidRDefault="00CE64C1" w:rsidP="00CE64C1">
      <w:pPr>
        <w:spacing w:line="276" w:lineRule="auto"/>
        <w:ind w:firstLine="708"/>
        <w:jc w:val="both"/>
        <w:rPr>
          <w:rStyle w:val="af7"/>
          <w:i w:val="0"/>
          <w:iCs w:val="0"/>
          <w:shd w:val="clear" w:color="auto" w:fill="FFFFFF"/>
        </w:rPr>
      </w:pPr>
      <w:r w:rsidRPr="00382CA1">
        <w:rPr>
          <w:szCs w:val="24"/>
        </w:rPr>
        <w:t xml:space="preserve">В течение всего года решались задачи по укреплению здоровья, развитию физических качеств учащихся, углублению знаний в области физической культуры, обучению жизненно важным двигательным навыкам и умениям, воспитанию потребности в самостоятельных занятиях физической культурой, формированию здорового образа жизни. В целях профилактики утомляемости и оптимизации работоспособности учащихся в процессе учебной деятельности проводились   внеклассные мероприятия,  общешкольные «Дни здоровья». Во </w:t>
      </w:r>
      <w:proofErr w:type="spellStart"/>
      <w:r w:rsidRPr="00382CA1">
        <w:rPr>
          <w:szCs w:val="24"/>
        </w:rPr>
        <w:t>внеучебное</w:t>
      </w:r>
      <w:proofErr w:type="spellEnd"/>
      <w:r w:rsidRPr="00382CA1">
        <w:rPr>
          <w:szCs w:val="24"/>
        </w:rPr>
        <w:t xml:space="preserve"> время проводились «Веселые старты». </w:t>
      </w:r>
      <w:proofErr w:type="gramStart"/>
      <w:r w:rsidRPr="00382CA1">
        <w:rPr>
          <w:szCs w:val="24"/>
        </w:rPr>
        <w:t>«А ну-ка, мальчики», олимпийские уроки, президентские состязания, эстафеты, прошел, ставший традиционным, чемпионат школы по футболу.</w:t>
      </w:r>
      <w:proofErr w:type="gramEnd"/>
      <w:r w:rsidRPr="00382CA1">
        <w:rPr>
          <w:szCs w:val="24"/>
        </w:rPr>
        <w:t xml:space="preserve"> Игры проводились на школьном поле, что делало мероприятие событийным, так как привлекало многочисленное количество зрителей и поклонников футбола. Учителя фи</w:t>
      </w:r>
      <w:r>
        <w:rPr>
          <w:szCs w:val="24"/>
        </w:rPr>
        <w:t xml:space="preserve">зической культуры </w:t>
      </w:r>
      <w:proofErr w:type="spellStart"/>
      <w:r>
        <w:rPr>
          <w:szCs w:val="24"/>
        </w:rPr>
        <w:t>Узу</w:t>
      </w:r>
      <w:r w:rsidRPr="00382CA1">
        <w:rPr>
          <w:szCs w:val="24"/>
        </w:rPr>
        <w:t>нова</w:t>
      </w:r>
      <w:proofErr w:type="spellEnd"/>
      <w:r w:rsidRPr="00382CA1">
        <w:rPr>
          <w:szCs w:val="24"/>
        </w:rPr>
        <w:t xml:space="preserve"> В.И, Пашаева Л.А, </w:t>
      </w:r>
      <w:proofErr w:type="spellStart"/>
      <w:r>
        <w:rPr>
          <w:szCs w:val="24"/>
        </w:rPr>
        <w:t>Феремузов</w:t>
      </w:r>
      <w:proofErr w:type="spellEnd"/>
      <w:r>
        <w:rPr>
          <w:szCs w:val="24"/>
        </w:rPr>
        <w:t xml:space="preserve"> Д.Ф., Алиев Р.Б., Нагель Г.В.</w:t>
      </w:r>
      <w:r w:rsidRPr="00382CA1">
        <w:rPr>
          <w:szCs w:val="24"/>
        </w:rPr>
        <w:t xml:space="preserve"> повышали интерес к занятиям физической культуры и спортом; разрабатывали </w:t>
      </w:r>
      <w:r w:rsidR="00C21C98">
        <w:rPr>
          <w:szCs w:val="24"/>
        </w:rPr>
        <w:t xml:space="preserve"> </w:t>
      </w:r>
      <w:r w:rsidRPr="00382CA1">
        <w:rPr>
          <w:szCs w:val="24"/>
        </w:rPr>
        <w:t xml:space="preserve"> и реализовывали  меры, направленные на профилактику алкоголизма, наркомании и других вредных привычек, повышали грамотность родителей по вопросам охраны и укрепления здоровья детей.   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учащихся. Учащиеся добиваются спортивных успехов во многих спортивных состязаниях. В школе накоплен интересный опыт проведения различных массовых </w:t>
      </w:r>
      <w:proofErr w:type="spellStart"/>
      <w:r w:rsidRPr="00382CA1">
        <w:rPr>
          <w:szCs w:val="24"/>
        </w:rPr>
        <w:t>физкультурно</w:t>
      </w:r>
      <w:proofErr w:type="spellEnd"/>
      <w:r w:rsidRPr="00382CA1">
        <w:rPr>
          <w:szCs w:val="24"/>
        </w:rPr>
        <w:t> – оздоровительных мероприятий с учащимися. В рамках спортивно – оздоровительного направления были проведены традиционные мероприятия: «День здоровья», соревнов</w:t>
      </w:r>
      <w:r w:rsidR="00C21C98">
        <w:rPr>
          <w:szCs w:val="24"/>
        </w:rPr>
        <w:t>ания по волейболу, баскетболу,</w:t>
      </w:r>
      <w:r w:rsidRPr="00382CA1">
        <w:rPr>
          <w:szCs w:val="24"/>
        </w:rPr>
        <w:t xml:space="preserve"> спартакиада, «Спортивный праздник»,</w:t>
      </w:r>
      <w:r w:rsidR="00B46E6C">
        <w:rPr>
          <w:szCs w:val="24"/>
        </w:rPr>
        <w:t xml:space="preserve">  </w:t>
      </w:r>
      <w:r w:rsidRPr="00382CA1">
        <w:rPr>
          <w:szCs w:val="24"/>
        </w:rPr>
        <w:t xml:space="preserve"> </w:t>
      </w:r>
      <w:r w:rsidR="00C21C98">
        <w:rPr>
          <w:szCs w:val="24"/>
        </w:rPr>
        <w:t xml:space="preserve"> </w:t>
      </w:r>
      <w:r w:rsidRPr="00382CA1">
        <w:rPr>
          <w:szCs w:val="24"/>
        </w:rPr>
        <w:t xml:space="preserve"> «Легкоатлетическая эстафета» и др.  </w:t>
      </w:r>
    </w:p>
    <w:p w:rsidR="00CE64C1" w:rsidRPr="00382CA1" w:rsidRDefault="00CE64C1" w:rsidP="00CE64C1">
      <w:pPr>
        <w:pStyle w:val="af3"/>
        <w:spacing w:line="276" w:lineRule="auto"/>
        <w:ind w:firstLine="708"/>
        <w:jc w:val="both"/>
        <w:rPr>
          <w:b/>
        </w:rPr>
      </w:pPr>
      <w:r w:rsidRPr="00382CA1">
        <w:rPr>
          <w:b/>
        </w:rPr>
        <w:t>Пр</w:t>
      </w:r>
      <w:r>
        <w:rPr>
          <w:b/>
        </w:rPr>
        <w:t>авовая культура и безопасность.</w:t>
      </w:r>
    </w:p>
    <w:p w:rsidR="00CE64C1" w:rsidRPr="00382CA1" w:rsidRDefault="00CE64C1" w:rsidP="00CE64C1">
      <w:pPr>
        <w:pStyle w:val="af9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382CA1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ab/>
      </w:r>
      <w:proofErr w:type="gramStart"/>
      <w:r w:rsidRPr="00382CA1">
        <w:rPr>
          <w:rFonts w:eastAsia="Times New Roman"/>
          <w:sz w:val="24"/>
          <w:szCs w:val="24"/>
        </w:rPr>
        <w:t xml:space="preserve">В соответствии с Федеральными </w:t>
      </w:r>
      <w:r w:rsidR="00C21C98">
        <w:rPr>
          <w:rFonts w:eastAsia="Times New Roman"/>
          <w:sz w:val="24"/>
          <w:szCs w:val="24"/>
        </w:rPr>
        <w:t xml:space="preserve"> </w:t>
      </w:r>
      <w:r w:rsidRPr="00382CA1">
        <w:rPr>
          <w:rFonts w:eastAsia="Times New Roman"/>
          <w:sz w:val="24"/>
          <w:szCs w:val="24"/>
        </w:rPr>
        <w:t xml:space="preserve"> Законами Российской Федерации от 21.12.1994 г.  №68-ФЗ</w:t>
      </w:r>
      <w:r w:rsidR="00B46E6C">
        <w:rPr>
          <w:rFonts w:eastAsia="Times New Roman"/>
          <w:sz w:val="24"/>
          <w:szCs w:val="24"/>
        </w:rPr>
        <w:t xml:space="preserve"> </w:t>
      </w:r>
      <w:r w:rsidRPr="00382CA1">
        <w:rPr>
          <w:rFonts w:eastAsia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  и от 12.02.1998г.  №28-ФЗ «О гражданской обороне»</w:t>
      </w:r>
      <w:r w:rsidR="00B46E6C">
        <w:rPr>
          <w:rFonts w:eastAsia="Times New Roman"/>
          <w:sz w:val="24"/>
          <w:szCs w:val="24"/>
        </w:rPr>
        <w:t xml:space="preserve"> </w:t>
      </w:r>
      <w:r w:rsidRPr="00382CA1">
        <w:rPr>
          <w:rFonts w:eastAsia="Times New Roman"/>
          <w:sz w:val="24"/>
          <w:szCs w:val="24"/>
        </w:rPr>
        <w:t xml:space="preserve"> деятел</w:t>
      </w:r>
      <w:r w:rsidRPr="00382CA1">
        <w:rPr>
          <w:sz w:val="24"/>
          <w:szCs w:val="24"/>
        </w:rPr>
        <w:t>ьность</w:t>
      </w:r>
      <w:r w:rsidR="00B46E6C"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 МКОУ СОШ  № 7</w:t>
      </w:r>
      <w:r w:rsidRPr="00382CA1">
        <w:rPr>
          <w:rFonts w:eastAsia="Times New Roman"/>
          <w:sz w:val="24"/>
          <w:szCs w:val="24"/>
        </w:rPr>
        <w:t xml:space="preserve"> в области </w:t>
      </w:r>
      <w:r w:rsidRPr="00382CA1">
        <w:rPr>
          <w:sz w:val="24"/>
          <w:szCs w:val="24"/>
        </w:rPr>
        <w:t>гражданской обороны в 20</w:t>
      </w:r>
      <w:r>
        <w:rPr>
          <w:sz w:val="24"/>
          <w:szCs w:val="24"/>
        </w:rPr>
        <w:t xml:space="preserve">20 </w:t>
      </w:r>
      <w:r w:rsidRPr="00382CA1">
        <w:rPr>
          <w:rFonts w:eastAsia="Times New Roman"/>
          <w:sz w:val="24"/>
          <w:szCs w:val="24"/>
        </w:rPr>
        <w:t xml:space="preserve">году </w:t>
      </w:r>
      <w:r w:rsidRPr="00382CA1">
        <w:rPr>
          <w:sz w:val="24"/>
          <w:szCs w:val="24"/>
        </w:rPr>
        <w:t xml:space="preserve">  </w:t>
      </w:r>
      <w:r w:rsidRPr="00382CA1">
        <w:rPr>
          <w:rFonts w:eastAsia="Times New Roman"/>
          <w:sz w:val="24"/>
          <w:szCs w:val="24"/>
        </w:rPr>
        <w:t>была направлена на повышение эффективности</w:t>
      </w:r>
      <w:r w:rsidRPr="00382CA1">
        <w:rPr>
          <w:sz w:val="24"/>
          <w:szCs w:val="24"/>
        </w:rPr>
        <w:t xml:space="preserve"> защиты сотрудников и учащихся </w:t>
      </w:r>
      <w:r w:rsidRPr="00382CA1">
        <w:rPr>
          <w:rFonts w:eastAsia="Times New Roman"/>
          <w:sz w:val="24"/>
          <w:szCs w:val="24"/>
        </w:rPr>
        <w:t xml:space="preserve"> от опасностей, обусловленных авариями и стихийными бедствиями, подготовку персонала</w:t>
      </w:r>
      <w:proofErr w:type="gramEnd"/>
      <w:r w:rsidRPr="00382CA1">
        <w:rPr>
          <w:rFonts w:eastAsia="Times New Roman"/>
          <w:sz w:val="24"/>
          <w:szCs w:val="24"/>
        </w:rPr>
        <w:t xml:space="preserve"> и учащихся к действиям при угрозе возникновения чрезвычайных ситуаций.</w:t>
      </w:r>
    </w:p>
    <w:p w:rsidR="00CE64C1" w:rsidRPr="00382CA1" w:rsidRDefault="00C21C98" w:rsidP="00CE64C1">
      <w:pPr>
        <w:pStyle w:val="af9"/>
        <w:spacing w:line="276" w:lineRule="auto"/>
        <w:ind w:left="0" w:firstLine="708"/>
        <w:jc w:val="both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По программе </w:t>
      </w:r>
      <w:r w:rsidR="00CE64C1" w:rsidRPr="00382CA1">
        <w:rPr>
          <w:rFonts w:eastAsia="Times New Roman"/>
          <w:b/>
          <w:sz w:val="24"/>
          <w:szCs w:val="24"/>
        </w:rPr>
        <w:t>"ОБЖ</w:t>
      </w:r>
      <w:r w:rsidR="00CE64C1" w:rsidRPr="00382CA1">
        <w:rPr>
          <w:rFonts w:eastAsia="Times New Roman"/>
          <w:sz w:val="24"/>
          <w:szCs w:val="24"/>
        </w:rPr>
        <w:t xml:space="preserve">", рекомендованным научно-методическим центром Министерства общего образования Российской Федерации, изд. 1999 г., раздел 3-й "Защита населения и территорий в чрезвычайных ситуациях" уроки ОБЖ, посвященные  </w:t>
      </w:r>
      <w:r>
        <w:rPr>
          <w:rFonts w:eastAsia="Times New Roman"/>
          <w:sz w:val="24"/>
          <w:szCs w:val="24"/>
        </w:rPr>
        <w:t xml:space="preserve"> </w:t>
      </w:r>
      <w:r w:rsidR="00CE64C1" w:rsidRPr="00382CA1">
        <w:rPr>
          <w:rFonts w:eastAsia="Times New Roman"/>
          <w:sz w:val="24"/>
          <w:szCs w:val="24"/>
        </w:rPr>
        <w:t xml:space="preserve">вопросам </w:t>
      </w:r>
      <w:r>
        <w:rPr>
          <w:rFonts w:eastAsia="Times New Roman"/>
          <w:sz w:val="24"/>
          <w:szCs w:val="24"/>
        </w:rPr>
        <w:t xml:space="preserve"> </w:t>
      </w:r>
      <w:r w:rsidR="00CE64C1" w:rsidRPr="00382CA1">
        <w:rPr>
          <w:rFonts w:eastAsia="Times New Roman"/>
          <w:sz w:val="24"/>
          <w:szCs w:val="24"/>
        </w:rPr>
        <w:t xml:space="preserve"> ГО  и ЧС.</w:t>
      </w:r>
      <w:r w:rsidR="00CE64C1" w:rsidRPr="00382CA1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CE64C1" w:rsidRPr="00382CA1">
        <w:rPr>
          <w:rFonts w:eastAsia="Times New Roman"/>
          <w:spacing w:val="-7"/>
          <w:sz w:val="24"/>
          <w:szCs w:val="24"/>
        </w:rPr>
        <w:t xml:space="preserve"> </w:t>
      </w:r>
    </w:p>
    <w:p w:rsidR="00CE64C1" w:rsidRPr="00382CA1" w:rsidRDefault="00CE64C1" w:rsidP="00CE64C1">
      <w:pPr>
        <w:pStyle w:val="af3"/>
        <w:spacing w:line="276" w:lineRule="auto"/>
        <w:ind w:firstLine="708"/>
        <w:jc w:val="both"/>
        <w:rPr>
          <w:b/>
        </w:rPr>
      </w:pPr>
      <w:r w:rsidRPr="00382CA1">
        <w:rPr>
          <w:b/>
        </w:rPr>
        <w:t>Духовно-нравственное воспитание</w:t>
      </w:r>
    </w:p>
    <w:p w:rsidR="00CE64C1" w:rsidRPr="00382CA1" w:rsidRDefault="00CE64C1" w:rsidP="00CE64C1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382CA1">
        <w:rPr>
          <w:sz w:val="24"/>
          <w:szCs w:val="24"/>
        </w:rPr>
        <w:t xml:space="preserve">  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      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</w:t>
      </w:r>
      <w:r w:rsidRPr="00382CA1">
        <w:rPr>
          <w:sz w:val="24"/>
          <w:szCs w:val="24"/>
        </w:rPr>
        <w:lastRenderedPageBreak/>
        <w:t xml:space="preserve">совершенствовании. Работа по духовно-нравственному воспитанию проводилась в соответствии с общешкольным планом внеклассной работы, 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Pr="00382CA1">
        <w:rPr>
          <w:rFonts w:eastAsia="Times New Roman"/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  День рождение Любимого города Кизляра. Учащиеся школы прошли </w:t>
      </w:r>
      <w:proofErr w:type="spellStart"/>
      <w:r w:rsidRPr="00382CA1">
        <w:rPr>
          <w:sz w:val="24"/>
          <w:szCs w:val="24"/>
        </w:rPr>
        <w:t>маршом</w:t>
      </w:r>
      <w:proofErr w:type="spellEnd"/>
      <w:r w:rsidRPr="00382CA1">
        <w:rPr>
          <w:sz w:val="24"/>
          <w:szCs w:val="24"/>
        </w:rPr>
        <w:t xml:space="preserve"> по главной улице города. Представили работы учащихся декоративно – прикладного творчества.</w:t>
      </w:r>
    </w:p>
    <w:p w:rsidR="00CE64C1" w:rsidRPr="00382CA1" w:rsidRDefault="00CE64C1" w:rsidP="00CE64C1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2CA1">
        <w:rPr>
          <w:rStyle w:val="outernumber"/>
          <w:bCs/>
          <w:sz w:val="24"/>
          <w:szCs w:val="24"/>
        </w:rPr>
        <w:t>В течение года проходили</w:t>
      </w:r>
      <w:r w:rsidRPr="00382CA1">
        <w:rPr>
          <w:sz w:val="24"/>
          <w:szCs w:val="24"/>
        </w:rPr>
        <w:t xml:space="preserve">  встречи  учащихся  с начальником   отдела общественной  безопасности Админ</w:t>
      </w:r>
      <w:r>
        <w:rPr>
          <w:sz w:val="24"/>
          <w:szCs w:val="24"/>
        </w:rPr>
        <w:t>истрации г. Кизляра</w:t>
      </w:r>
      <w:r w:rsidRPr="00382CA1">
        <w:rPr>
          <w:sz w:val="24"/>
          <w:szCs w:val="24"/>
        </w:rPr>
        <w:t>, руководителем  просвещения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 Духовного Управления мусульман Дагестана по г. Кизляру и   </w:t>
      </w:r>
      <w:proofErr w:type="spellStart"/>
      <w:r w:rsidRPr="00382CA1">
        <w:rPr>
          <w:sz w:val="24"/>
          <w:szCs w:val="24"/>
        </w:rPr>
        <w:t>Кизлярского</w:t>
      </w:r>
      <w:proofErr w:type="spellEnd"/>
      <w:r w:rsidRPr="00382CA1">
        <w:rPr>
          <w:sz w:val="24"/>
          <w:szCs w:val="24"/>
        </w:rPr>
        <w:t xml:space="preserve"> района </w:t>
      </w:r>
      <w:proofErr w:type="spellStart"/>
      <w:r w:rsidRPr="00382CA1">
        <w:rPr>
          <w:sz w:val="24"/>
          <w:szCs w:val="24"/>
        </w:rPr>
        <w:t>Кадиевым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Абусупьяном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Муртузалиевичем</w:t>
      </w:r>
      <w:proofErr w:type="spellEnd"/>
      <w:r w:rsidRPr="00382CA1">
        <w:rPr>
          <w:sz w:val="24"/>
          <w:szCs w:val="24"/>
        </w:rPr>
        <w:t>;</w:t>
      </w:r>
      <w:r w:rsidRPr="00382CA1">
        <w:rPr>
          <w:sz w:val="24"/>
          <w:szCs w:val="24"/>
          <w:shd w:val="clear" w:color="auto" w:fill="FFFFFF"/>
        </w:rPr>
        <w:t xml:space="preserve"> </w:t>
      </w:r>
      <w:r w:rsidRPr="00382CA1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 </w:t>
      </w:r>
      <w:proofErr w:type="gramStart"/>
      <w:r w:rsidRPr="00382CA1">
        <w:rPr>
          <w:sz w:val="24"/>
          <w:szCs w:val="24"/>
        </w:rPr>
        <w:t>отдела просвещения Духовного Управления мусульман  Дагестана</w:t>
      </w:r>
      <w:proofErr w:type="gramEnd"/>
      <w:r w:rsidRPr="00382CA1">
        <w:rPr>
          <w:sz w:val="24"/>
          <w:szCs w:val="24"/>
        </w:rPr>
        <w:t xml:space="preserve"> по г. Кизляру  и  </w:t>
      </w:r>
      <w:proofErr w:type="spellStart"/>
      <w:r w:rsidRPr="00382CA1">
        <w:rPr>
          <w:sz w:val="24"/>
          <w:szCs w:val="24"/>
        </w:rPr>
        <w:t>Кизлярского</w:t>
      </w:r>
      <w:proofErr w:type="spellEnd"/>
      <w:r w:rsidRPr="00382CA1">
        <w:rPr>
          <w:sz w:val="24"/>
          <w:szCs w:val="24"/>
        </w:rPr>
        <w:t xml:space="preserve">  района  </w:t>
      </w:r>
      <w:proofErr w:type="spellStart"/>
      <w:r w:rsidRPr="00382CA1">
        <w:rPr>
          <w:sz w:val="24"/>
          <w:szCs w:val="24"/>
        </w:rPr>
        <w:t>Газимагомедов</w:t>
      </w:r>
      <w:r>
        <w:rPr>
          <w:sz w:val="24"/>
          <w:szCs w:val="24"/>
        </w:rPr>
        <w:t>ым</w:t>
      </w:r>
      <w:proofErr w:type="spellEnd"/>
      <w:r w:rsidRPr="00382CA1">
        <w:rPr>
          <w:sz w:val="24"/>
          <w:szCs w:val="24"/>
        </w:rPr>
        <w:t xml:space="preserve">  </w:t>
      </w:r>
      <w:proofErr w:type="spellStart"/>
      <w:r w:rsidRPr="00382CA1">
        <w:rPr>
          <w:sz w:val="24"/>
          <w:szCs w:val="24"/>
        </w:rPr>
        <w:t>Муслим</w:t>
      </w:r>
      <w:r>
        <w:rPr>
          <w:sz w:val="24"/>
          <w:szCs w:val="24"/>
        </w:rPr>
        <w:t>ом</w:t>
      </w:r>
      <w:proofErr w:type="spellEnd"/>
      <w:r w:rsidRPr="00382CA1">
        <w:rPr>
          <w:sz w:val="24"/>
          <w:szCs w:val="24"/>
        </w:rPr>
        <w:t xml:space="preserve">   </w:t>
      </w:r>
      <w:proofErr w:type="spellStart"/>
      <w:r w:rsidRPr="00382CA1">
        <w:rPr>
          <w:sz w:val="24"/>
          <w:szCs w:val="24"/>
        </w:rPr>
        <w:t>Алибегович</w:t>
      </w:r>
      <w:r>
        <w:rPr>
          <w:sz w:val="24"/>
          <w:szCs w:val="24"/>
        </w:rPr>
        <w:t>ем</w:t>
      </w:r>
      <w:proofErr w:type="spellEnd"/>
      <w:r w:rsidRPr="00382CA1">
        <w:rPr>
          <w:sz w:val="24"/>
          <w:szCs w:val="24"/>
        </w:rPr>
        <w:t>;  директор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благотворительного фонда ИНСОН по </w:t>
      </w:r>
      <w:proofErr w:type="gramStart"/>
      <w:r w:rsidRPr="00382CA1">
        <w:rPr>
          <w:sz w:val="24"/>
          <w:szCs w:val="24"/>
        </w:rPr>
        <w:t>г</w:t>
      </w:r>
      <w:proofErr w:type="gramEnd"/>
      <w:r w:rsidRPr="00382CA1">
        <w:rPr>
          <w:sz w:val="24"/>
          <w:szCs w:val="24"/>
        </w:rPr>
        <w:t xml:space="preserve">. Кизляру  и </w:t>
      </w:r>
      <w:proofErr w:type="spellStart"/>
      <w:r w:rsidRPr="00382CA1">
        <w:rPr>
          <w:sz w:val="24"/>
          <w:szCs w:val="24"/>
        </w:rPr>
        <w:t>Кизлярского</w:t>
      </w:r>
      <w:proofErr w:type="spellEnd"/>
      <w:r w:rsidRPr="00382CA1">
        <w:rPr>
          <w:sz w:val="24"/>
          <w:szCs w:val="24"/>
        </w:rPr>
        <w:t xml:space="preserve">  района  </w:t>
      </w:r>
      <w:proofErr w:type="spellStart"/>
      <w:r w:rsidRPr="00382CA1">
        <w:rPr>
          <w:sz w:val="24"/>
          <w:szCs w:val="24"/>
        </w:rPr>
        <w:t>Джамалудинов</w:t>
      </w:r>
      <w:r>
        <w:rPr>
          <w:sz w:val="24"/>
          <w:szCs w:val="24"/>
        </w:rPr>
        <w:t>ым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Асхаб</w:t>
      </w:r>
      <w:r>
        <w:rPr>
          <w:sz w:val="24"/>
          <w:szCs w:val="24"/>
        </w:rPr>
        <w:t>ом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Расулулаевич</w:t>
      </w:r>
      <w:r>
        <w:rPr>
          <w:sz w:val="24"/>
          <w:szCs w:val="24"/>
        </w:rPr>
        <w:t>ем</w:t>
      </w:r>
      <w:proofErr w:type="spellEnd"/>
      <w:r w:rsidRPr="00382CA1">
        <w:rPr>
          <w:sz w:val="24"/>
          <w:szCs w:val="24"/>
        </w:rPr>
        <w:t>,  инспектор</w:t>
      </w:r>
      <w:r>
        <w:rPr>
          <w:sz w:val="24"/>
          <w:szCs w:val="24"/>
        </w:rPr>
        <w:t>ами</w:t>
      </w:r>
      <w:r w:rsidRPr="00382CA1">
        <w:rPr>
          <w:sz w:val="24"/>
          <w:szCs w:val="24"/>
        </w:rPr>
        <w:t xml:space="preserve"> ПДН </w:t>
      </w:r>
      <w:proofErr w:type="spellStart"/>
      <w:r w:rsidRPr="00382CA1">
        <w:rPr>
          <w:sz w:val="24"/>
          <w:szCs w:val="24"/>
        </w:rPr>
        <w:t>Рухулаев</w:t>
      </w:r>
      <w:r>
        <w:rPr>
          <w:sz w:val="24"/>
          <w:szCs w:val="24"/>
        </w:rPr>
        <w:t>ым</w:t>
      </w:r>
      <w:proofErr w:type="spellEnd"/>
      <w:r w:rsidRPr="00382CA1">
        <w:rPr>
          <w:sz w:val="24"/>
          <w:szCs w:val="24"/>
        </w:rPr>
        <w:t xml:space="preserve"> Р.М., социальны</w:t>
      </w:r>
      <w:r>
        <w:rPr>
          <w:sz w:val="24"/>
          <w:szCs w:val="24"/>
        </w:rPr>
        <w:t>м</w:t>
      </w:r>
      <w:r w:rsidRPr="00382CA1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Ерин</w:t>
      </w:r>
      <w:r>
        <w:rPr>
          <w:sz w:val="24"/>
          <w:szCs w:val="24"/>
        </w:rPr>
        <w:t>ой</w:t>
      </w:r>
      <w:r w:rsidRPr="00382CA1">
        <w:rPr>
          <w:sz w:val="24"/>
          <w:szCs w:val="24"/>
        </w:rPr>
        <w:t xml:space="preserve"> А.С, главны</w:t>
      </w:r>
      <w:r>
        <w:rPr>
          <w:sz w:val="24"/>
          <w:szCs w:val="24"/>
        </w:rPr>
        <w:t>м</w:t>
      </w:r>
      <w:r w:rsidRPr="00382CA1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аппарата Антитеррористической комиссии в ГО «город Кизляр» Абрамов</w:t>
      </w:r>
      <w:r>
        <w:rPr>
          <w:sz w:val="24"/>
          <w:szCs w:val="24"/>
        </w:rPr>
        <w:t>ым</w:t>
      </w:r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Нерсес</w:t>
      </w:r>
      <w:r>
        <w:rPr>
          <w:sz w:val="24"/>
          <w:szCs w:val="24"/>
        </w:rPr>
        <w:t>ом</w:t>
      </w:r>
      <w:proofErr w:type="spellEnd"/>
      <w:r w:rsidRPr="00382CA1">
        <w:rPr>
          <w:sz w:val="24"/>
          <w:szCs w:val="24"/>
        </w:rPr>
        <w:t xml:space="preserve"> Робертович</w:t>
      </w:r>
      <w:r>
        <w:rPr>
          <w:sz w:val="24"/>
          <w:szCs w:val="24"/>
        </w:rPr>
        <w:t>ем</w:t>
      </w:r>
    </w:p>
    <w:p w:rsidR="00CE64C1" w:rsidRPr="00382CA1" w:rsidRDefault="00CE64C1" w:rsidP="00CE64C1">
      <w:pPr>
        <w:pStyle w:val="af9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>Профориентация:</w:t>
      </w:r>
    </w:p>
    <w:p w:rsidR="00CE64C1" w:rsidRPr="00382CA1" w:rsidRDefault="00C21C98" w:rsidP="00CE64C1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учащимися 9 </w:t>
      </w:r>
      <w:r w:rsidR="00CE64C1" w:rsidRPr="00382CA1">
        <w:rPr>
          <w:sz w:val="24"/>
          <w:szCs w:val="24"/>
        </w:rPr>
        <w:t xml:space="preserve">–11 классов проводится работа по профориентации, с этой целью, организуются встречи с представителями </w:t>
      </w:r>
      <w:proofErr w:type="spellStart"/>
      <w:r w:rsidR="00CE64C1" w:rsidRPr="00382CA1">
        <w:rPr>
          <w:sz w:val="24"/>
          <w:szCs w:val="24"/>
        </w:rPr>
        <w:t>ССУЗов</w:t>
      </w:r>
      <w:proofErr w:type="spellEnd"/>
      <w:r w:rsidR="00CE64C1" w:rsidRPr="00382CA1">
        <w:rPr>
          <w:sz w:val="24"/>
          <w:szCs w:val="24"/>
        </w:rPr>
        <w:t>, встречи студентами ВУЗов.</w:t>
      </w:r>
    </w:p>
    <w:p w:rsidR="00CE64C1" w:rsidRDefault="00CE64C1" w:rsidP="00CE64C1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</w:t>
      </w:r>
      <w:r w:rsidR="00C21C98">
        <w:rPr>
          <w:sz w:val="24"/>
          <w:szCs w:val="24"/>
        </w:rPr>
        <w:tab/>
        <w:t xml:space="preserve">Проводятся </w:t>
      </w:r>
      <w:r>
        <w:rPr>
          <w:sz w:val="24"/>
          <w:szCs w:val="24"/>
        </w:rPr>
        <w:t>Недели</w:t>
      </w:r>
      <w:r w:rsidRPr="00382CA1">
        <w:rPr>
          <w:sz w:val="24"/>
          <w:szCs w:val="24"/>
        </w:rPr>
        <w:t xml:space="preserve"> открытых дверей КППК для выпускников 9</w:t>
      </w:r>
      <w:r>
        <w:rPr>
          <w:sz w:val="24"/>
          <w:szCs w:val="24"/>
        </w:rPr>
        <w:t xml:space="preserve">-х </w:t>
      </w:r>
      <w:r w:rsidRPr="00382CA1">
        <w:rPr>
          <w:sz w:val="24"/>
          <w:szCs w:val="24"/>
        </w:rPr>
        <w:t>классов. Была организована встреча учащихся 9 – 11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классов в </w:t>
      </w:r>
      <w:proofErr w:type="spellStart"/>
      <w:r w:rsidRPr="00382CA1">
        <w:rPr>
          <w:sz w:val="24"/>
          <w:szCs w:val="24"/>
        </w:rPr>
        <w:t>медколледже</w:t>
      </w:r>
      <w:proofErr w:type="spellEnd"/>
      <w:r w:rsidRPr="00382CA1">
        <w:rPr>
          <w:sz w:val="24"/>
          <w:szCs w:val="24"/>
        </w:rPr>
        <w:t xml:space="preserve"> им </w:t>
      </w:r>
      <w:proofErr w:type="spellStart"/>
      <w:r w:rsidRPr="00382CA1">
        <w:rPr>
          <w:sz w:val="24"/>
          <w:szCs w:val="24"/>
        </w:rPr>
        <w:t>Башларова</w:t>
      </w:r>
      <w:proofErr w:type="spellEnd"/>
      <w:r w:rsidRPr="00382CA1">
        <w:rPr>
          <w:sz w:val="24"/>
          <w:szCs w:val="24"/>
        </w:rPr>
        <w:t xml:space="preserve">. Ежегодно проводится встреча с представителями АО концерна КЭМЗ.  </w:t>
      </w:r>
    </w:p>
    <w:p w:rsidR="00CE64C1" w:rsidRPr="00382CA1" w:rsidRDefault="00CE64C1" w:rsidP="00CE64C1">
      <w:pPr>
        <w:pStyle w:val="af9"/>
        <w:spacing w:line="276" w:lineRule="auto"/>
        <w:ind w:left="0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382CA1">
        <w:rPr>
          <w:b/>
          <w:sz w:val="24"/>
          <w:szCs w:val="24"/>
        </w:rPr>
        <w:t xml:space="preserve"> Экологическое воспитание:</w:t>
      </w:r>
    </w:p>
    <w:p w:rsidR="00CE64C1" w:rsidRPr="00382CA1" w:rsidRDefault="00CE64C1" w:rsidP="00CE64C1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>Воспитанию любви и бережного отношения к природе способствовало мероприятие апреля месяца «Живи, Земля!» в классах прошли классные часы «Зе</w:t>
      </w:r>
      <w:r w:rsidR="00C21C98">
        <w:rPr>
          <w:sz w:val="24"/>
          <w:szCs w:val="24"/>
        </w:rPr>
        <w:t>мля — наш общий дом» и конкурс </w:t>
      </w:r>
      <w:r w:rsidRPr="00382CA1">
        <w:rPr>
          <w:sz w:val="24"/>
          <w:szCs w:val="24"/>
        </w:rPr>
        <w:t>рисунков «Как прекрасна Земля и на ней человек!».</w:t>
      </w:r>
    </w:p>
    <w:p w:rsidR="00CE64C1" w:rsidRPr="00382CA1" w:rsidRDefault="00CE64C1" w:rsidP="00CE64C1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Весь </w:t>
      </w:r>
      <w:r>
        <w:rPr>
          <w:sz w:val="24"/>
          <w:szCs w:val="24"/>
        </w:rPr>
        <w:t>год</w:t>
      </w:r>
      <w:r w:rsidRPr="00382CA1">
        <w:rPr>
          <w:sz w:val="24"/>
          <w:szCs w:val="24"/>
        </w:rPr>
        <w:t xml:space="preserve"> коллектив школы, учащиеся </w:t>
      </w:r>
      <w:r>
        <w:rPr>
          <w:sz w:val="24"/>
          <w:szCs w:val="24"/>
        </w:rPr>
        <w:t>ведут</w:t>
      </w:r>
      <w:r w:rsidRPr="00382CA1">
        <w:rPr>
          <w:sz w:val="24"/>
          <w:szCs w:val="24"/>
        </w:rPr>
        <w:t xml:space="preserve"> работу по благоустройству школьного двора – убира</w:t>
      </w:r>
      <w:r>
        <w:rPr>
          <w:sz w:val="24"/>
          <w:szCs w:val="24"/>
        </w:rPr>
        <w:t>ют</w:t>
      </w:r>
      <w:r w:rsidRPr="00382CA1">
        <w:rPr>
          <w:sz w:val="24"/>
          <w:szCs w:val="24"/>
        </w:rPr>
        <w:t xml:space="preserve"> территорию от мусора, </w:t>
      </w:r>
      <w:r w:rsidR="00C21C98">
        <w:rPr>
          <w:sz w:val="24"/>
          <w:szCs w:val="24"/>
        </w:rPr>
        <w:t>занимаются посадкой</w:t>
      </w:r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саженц</w:t>
      </w:r>
      <w:r>
        <w:rPr>
          <w:sz w:val="24"/>
          <w:szCs w:val="24"/>
        </w:rPr>
        <w:t>ов</w:t>
      </w:r>
      <w:proofErr w:type="spellEnd"/>
      <w:r w:rsidRPr="00382CA1">
        <w:rPr>
          <w:sz w:val="24"/>
          <w:szCs w:val="24"/>
        </w:rPr>
        <w:t>.</w:t>
      </w:r>
    </w:p>
    <w:p w:rsidR="00CE64C1" w:rsidRDefault="00CE64C1" w:rsidP="00CE64C1">
      <w:pPr>
        <w:pStyle w:val="af9"/>
        <w:spacing w:line="276" w:lineRule="auto"/>
        <w:ind w:left="0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         </w:t>
      </w:r>
    </w:p>
    <w:p w:rsidR="00CE64C1" w:rsidRPr="00382CA1" w:rsidRDefault="00CE64C1" w:rsidP="00CE64C1">
      <w:pPr>
        <w:pStyle w:val="af9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Работа по программе «Семья»</w:t>
      </w:r>
    </w:p>
    <w:p w:rsidR="00CE64C1" w:rsidRPr="00382CA1" w:rsidRDefault="00CE64C1" w:rsidP="00CE64C1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Посещаемость родительских собраний остается удовлетворительно</w:t>
      </w:r>
      <w:r>
        <w:rPr>
          <w:sz w:val="24"/>
          <w:szCs w:val="24"/>
        </w:rPr>
        <w:t xml:space="preserve">. </w:t>
      </w:r>
      <w:r w:rsidRPr="00382CA1">
        <w:rPr>
          <w:sz w:val="24"/>
          <w:szCs w:val="24"/>
        </w:rPr>
        <w:t xml:space="preserve">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школы.  </w:t>
      </w:r>
    </w:p>
    <w:p w:rsidR="00CE64C1" w:rsidRPr="00382CA1" w:rsidRDefault="00CE64C1" w:rsidP="00CE64C1">
      <w:pPr>
        <w:pStyle w:val="af9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382CA1">
        <w:rPr>
          <w:sz w:val="24"/>
          <w:szCs w:val="24"/>
        </w:rPr>
        <w:t xml:space="preserve">      Важным  звеном в системе воспитательной работы школы является система</w:t>
      </w:r>
      <w:r w:rsidRPr="00382CA1">
        <w:rPr>
          <w:sz w:val="24"/>
          <w:szCs w:val="24"/>
        </w:rPr>
        <w:br/>
        <w:t xml:space="preserve">дополнительного образования. Всего на базе школы работают: </w:t>
      </w:r>
      <w:r>
        <w:rPr>
          <w:sz w:val="24"/>
          <w:szCs w:val="24"/>
        </w:rPr>
        <w:t xml:space="preserve">группы </w:t>
      </w:r>
      <w:r>
        <w:rPr>
          <w:rFonts w:eastAsia="Times New Roman"/>
          <w:sz w:val="24"/>
          <w:szCs w:val="24"/>
        </w:rPr>
        <w:t>внеурочной деятельности</w:t>
      </w:r>
      <w:r w:rsidRPr="00382CA1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1301</w:t>
      </w:r>
      <w:r w:rsidRPr="00382CA1">
        <w:rPr>
          <w:rFonts w:eastAsia="Times New Roman"/>
          <w:sz w:val="24"/>
          <w:szCs w:val="24"/>
        </w:rPr>
        <w:t xml:space="preserve"> учащихся</w:t>
      </w:r>
    </w:p>
    <w:p w:rsidR="00CE64C1" w:rsidRPr="00382CA1" w:rsidRDefault="00CE64C1" w:rsidP="00CE64C1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382CA1">
        <w:rPr>
          <w:sz w:val="24"/>
          <w:szCs w:val="24"/>
        </w:rPr>
        <w:t xml:space="preserve"> Анализируя деятельность школьных кружков, можно отметить, что, в целом, все предметные и спортивные кружки работали удовлетворительно. Анализируя состояние занятости учащихся организованным досугом, можно отметить, что из </w:t>
      </w:r>
      <w:r>
        <w:rPr>
          <w:sz w:val="24"/>
          <w:szCs w:val="24"/>
        </w:rPr>
        <w:t>1301</w:t>
      </w:r>
      <w:r w:rsidRPr="00382CA1">
        <w:rPr>
          <w:sz w:val="24"/>
          <w:szCs w:val="24"/>
        </w:rPr>
        <w:t xml:space="preserve"> учащихся школы </w:t>
      </w:r>
      <w:r>
        <w:rPr>
          <w:sz w:val="24"/>
          <w:szCs w:val="24"/>
        </w:rPr>
        <w:t>1280</w:t>
      </w:r>
      <w:r w:rsidRPr="00382CA1">
        <w:rPr>
          <w:sz w:val="24"/>
          <w:szCs w:val="24"/>
        </w:rPr>
        <w:t xml:space="preserve"> занимаются в различных кружках, секциях, факультативах.</w:t>
      </w:r>
    </w:p>
    <w:p w:rsidR="00CE64C1" w:rsidRPr="00AB567E" w:rsidRDefault="00CE64C1" w:rsidP="00CE64C1">
      <w:pPr>
        <w:pStyle w:val="af3"/>
        <w:spacing w:line="276" w:lineRule="auto"/>
        <w:ind w:firstLine="708"/>
        <w:jc w:val="both"/>
        <w:rPr>
          <w:b/>
        </w:rPr>
      </w:pPr>
      <w:r w:rsidRPr="00AB567E">
        <w:rPr>
          <w:b/>
        </w:rPr>
        <w:t>Противодействие корр</w:t>
      </w:r>
      <w:r>
        <w:rPr>
          <w:b/>
        </w:rPr>
        <w:t>у</w:t>
      </w:r>
      <w:r w:rsidRPr="00AB567E">
        <w:rPr>
          <w:b/>
        </w:rPr>
        <w:t>пции</w:t>
      </w:r>
    </w:p>
    <w:p w:rsidR="00CE64C1" w:rsidRPr="00382CA1" w:rsidRDefault="00CE64C1" w:rsidP="00CE64C1">
      <w:pPr>
        <w:pStyle w:val="af3"/>
        <w:spacing w:line="276" w:lineRule="auto"/>
        <w:ind w:firstLine="708"/>
        <w:jc w:val="both"/>
        <w:rPr>
          <w:color w:val="000000"/>
        </w:rPr>
      </w:pPr>
      <w:r w:rsidRPr="00382CA1">
        <w:t xml:space="preserve"> </w:t>
      </w:r>
      <w:r w:rsidRPr="00382CA1">
        <w:rPr>
          <w:color w:val="000000"/>
        </w:rPr>
        <w:t xml:space="preserve">Основными целями и задачами проведения мероприятий являются: активизация научной, творческой и общественной деятельности учащихся, направленной на изучение причин возникновения коррупции, механизмов противодействия данному явлению и формирование у подростков </w:t>
      </w:r>
      <w:proofErr w:type="spellStart"/>
      <w:r w:rsidRPr="00382CA1">
        <w:rPr>
          <w:color w:val="000000"/>
        </w:rPr>
        <w:t>антикоррупционного</w:t>
      </w:r>
      <w:proofErr w:type="spellEnd"/>
      <w:r w:rsidRPr="00382CA1">
        <w:rPr>
          <w:color w:val="000000"/>
        </w:rPr>
        <w:t xml:space="preserve"> поведения и </w:t>
      </w:r>
      <w:proofErr w:type="spellStart"/>
      <w:r w:rsidRPr="00382CA1">
        <w:rPr>
          <w:color w:val="000000"/>
        </w:rPr>
        <w:t>антикоррупционной</w:t>
      </w:r>
      <w:proofErr w:type="spellEnd"/>
      <w:r w:rsidRPr="00382CA1">
        <w:rPr>
          <w:color w:val="000000"/>
        </w:rPr>
        <w:t xml:space="preserve"> этики, </w:t>
      </w:r>
      <w:r w:rsidRPr="00382CA1">
        <w:rPr>
          <w:color w:val="000000"/>
        </w:rPr>
        <w:lastRenderedPageBreak/>
        <w:t>активной гражданской позиции и повышение правовой культуры учащихся, выявление творчески одаренных учащихся</w:t>
      </w:r>
      <w:r w:rsidRPr="00382CA1">
        <w:rPr>
          <w:rStyle w:val="apple-converted-space"/>
          <w:color w:val="000000"/>
        </w:rPr>
        <w:t>.</w:t>
      </w:r>
      <w:r w:rsidRPr="00382CA1">
        <w:rPr>
          <w:color w:val="000000"/>
        </w:rPr>
        <w:t xml:space="preserve">  </w:t>
      </w:r>
    </w:p>
    <w:p w:rsidR="00CE64C1" w:rsidRPr="00382CA1" w:rsidRDefault="00CE64C1" w:rsidP="00CE64C1">
      <w:pPr>
        <w:spacing w:line="276" w:lineRule="auto"/>
        <w:ind w:firstLine="708"/>
        <w:jc w:val="both"/>
        <w:rPr>
          <w:b/>
          <w:i/>
          <w:szCs w:val="24"/>
        </w:rPr>
      </w:pPr>
      <w:r w:rsidRPr="00382CA1">
        <w:rPr>
          <w:b/>
          <w:szCs w:val="24"/>
        </w:rPr>
        <w:t xml:space="preserve">Организационно - профилактические </w:t>
      </w:r>
      <w:r w:rsidR="00B46E6C">
        <w:rPr>
          <w:b/>
          <w:szCs w:val="24"/>
        </w:rPr>
        <w:t xml:space="preserve"> </w:t>
      </w:r>
      <w:proofErr w:type="gramStart"/>
      <w:r w:rsidRPr="00382CA1">
        <w:rPr>
          <w:b/>
          <w:szCs w:val="24"/>
        </w:rPr>
        <w:t>мероприятия</w:t>
      </w:r>
      <w:proofErr w:type="gramEnd"/>
      <w:r w:rsidRPr="00382CA1">
        <w:rPr>
          <w:b/>
          <w:szCs w:val="24"/>
        </w:rPr>
        <w:t xml:space="preserve"> направленные на профилактику БДД.</w:t>
      </w:r>
      <w:r w:rsidRPr="00382CA1">
        <w:rPr>
          <w:color w:val="000000"/>
          <w:szCs w:val="24"/>
        </w:rPr>
        <w:t xml:space="preserve"> </w:t>
      </w:r>
      <w:proofErr w:type="gramStart"/>
      <w:r w:rsidRPr="00382CA1">
        <w:rPr>
          <w:color w:val="000000"/>
          <w:szCs w:val="24"/>
          <w:shd w:val="clear" w:color="auto" w:fill="FFFFFF"/>
        </w:rPr>
        <w:t>В соответствии с письмом Департамента государственной политики в сфере защиты прав детей в соответствии с календарем</w:t>
      </w:r>
      <w:proofErr w:type="gramEnd"/>
      <w:r w:rsidRPr="00382CA1">
        <w:rPr>
          <w:color w:val="000000"/>
          <w:szCs w:val="24"/>
          <w:shd w:val="clear" w:color="auto" w:fill="FFFFFF"/>
        </w:rPr>
        <w:t xml:space="preserve"> образовательных событий </w:t>
      </w:r>
      <w:proofErr w:type="spellStart"/>
      <w:r w:rsidRPr="00382CA1">
        <w:rPr>
          <w:color w:val="000000"/>
          <w:szCs w:val="24"/>
          <w:shd w:val="clear" w:color="auto" w:fill="FFFFFF"/>
        </w:rPr>
        <w:t>Минобрнауки</w:t>
      </w:r>
      <w:proofErr w:type="spellEnd"/>
      <w:r w:rsidRPr="00382CA1">
        <w:rPr>
          <w:color w:val="000000"/>
          <w:szCs w:val="24"/>
          <w:shd w:val="clear" w:color="auto" w:fill="FFFFFF"/>
        </w:rPr>
        <w:t xml:space="preserve"> России проходят   мероприятия посвященные вопросам обеспечения безопасности детей на дорогах.</w:t>
      </w:r>
      <w:r w:rsidRPr="00382CA1">
        <w:rPr>
          <w:bCs/>
          <w:color w:val="000000"/>
          <w:szCs w:val="24"/>
        </w:rPr>
        <w:t xml:space="preserve"> </w:t>
      </w:r>
      <w:r w:rsidRPr="00382CA1">
        <w:rPr>
          <w:color w:val="000000"/>
          <w:szCs w:val="24"/>
        </w:rPr>
        <w:t xml:space="preserve">   </w:t>
      </w:r>
    </w:p>
    <w:p w:rsidR="00CE64C1" w:rsidRPr="00382CA1" w:rsidRDefault="00CE64C1" w:rsidP="00CE64C1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rFonts w:eastAsia="Times New Roman"/>
          <w:color w:val="333333"/>
          <w:sz w:val="24"/>
          <w:szCs w:val="24"/>
        </w:rPr>
        <w:t xml:space="preserve">Членами ЮИД  </w:t>
      </w:r>
      <w:r w:rsidRPr="00382CA1">
        <w:rPr>
          <w:sz w:val="24"/>
          <w:szCs w:val="24"/>
        </w:rPr>
        <w:t xml:space="preserve"> ежегодно в начале учебного года и в конце каждой четверти составлен график и организова</w:t>
      </w:r>
      <w:r>
        <w:rPr>
          <w:sz w:val="24"/>
          <w:szCs w:val="24"/>
        </w:rPr>
        <w:t>но</w:t>
      </w:r>
      <w:r w:rsidRPr="00382CA1">
        <w:rPr>
          <w:sz w:val="24"/>
          <w:szCs w:val="24"/>
        </w:rPr>
        <w:t xml:space="preserve"> дежурство по ул. Победы, ул. Махачкалинская, ул. 40 лет Дагестана. Все члены </w:t>
      </w:r>
      <w:r>
        <w:rPr>
          <w:sz w:val="24"/>
          <w:szCs w:val="24"/>
        </w:rPr>
        <w:t xml:space="preserve">ЮИД </w:t>
      </w:r>
      <w:r w:rsidRPr="00382CA1">
        <w:rPr>
          <w:sz w:val="24"/>
          <w:szCs w:val="24"/>
        </w:rPr>
        <w:t xml:space="preserve">прошли </w:t>
      </w:r>
      <w:r w:rsidRPr="00382CA1">
        <w:rPr>
          <w:sz w:val="24"/>
          <w:szCs w:val="24"/>
          <w:shd w:val="clear" w:color="auto" w:fill="FFFFFF"/>
        </w:rPr>
        <w:t>инструктаж по правилам дорожного движения, правилам безопасного пути «Дом – Школа – Дом»</w:t>
      </w:r>
      <w:r>
        <w:rPr>
          <w:sz w:val="24"/>
          <w:szCs w:val="24"/>
          <w:shd w:val="clear" w:color="auto" w:fill="FFFFFF"/>
        </w:rPr>
        <w:t xml:space="preserve">. </w:t>
      </w:r>
      <w:r w:rsidRPr="00382CA1">
        <w:rPr>
          <w:sz w:val="24"/>
          <w:szCs w:val="24"/>
        </w:rPr>
        <w:t>Каждый месяц ЮИД 3-5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>классов показали выступление агитбригад по правилам дорожного движения</w:t>
      </w:r>
      <w:r w:rsidRPr="00382CA1">
        <w:rPr>
          <w:b/>
          <w:sz w:val="24"/>
          <w:szCs w:val="24"/>
        </w:rPr>
        <w:t xml:space="preserve">. </w:t>
      </w:r>
      <w:r w:rsidRPr="00382CA1">
        <w:rPr>
          <w:sz w:val="24"/>
          <w:szCs w:val="24"/>
        </w:rPr>
        <w:t>Цель: углублять знания учащихся о правилах дорожного движения.</w:t>
      </w:r>
    </w:p>
    <w:p w:rsidR="00CE64C1" w:rsidRPr="00382CA1" w:rsidRDefault="00CE64C1" w:rsidP="00CE64C1">
      <w:pPr>
        <w:spacing w:line="276" w:lineRule="auto"/>
        <w:jc w:val="both"/>
        <w:rPr>
          <w:b/>
        </w:rPr>
      </w:pPr>
      <w:r w:rsidRPr="00382CA1">
        <w:rPr>
          <w:szCs w:val="24"/>
        </w:rPr>
        <w:t xml:space="preserve">     </w:t>
      </w:r>
      <w:r>
        <w:rPr>
          <w:szCs w:val="24"/>
        </w:rPr>
        <w:tab/>
      </w:r>
      <w:r w:rsidRPr="00382CA1">
        <w:rPr>
          <w:b/>
        </w:rPr>
        <w:t>Работа с классными руководителями</w:t>
      </w:r>
    </w:p>
    <w:p w:rsidR="00CE64C1" w:rsidRDefault="00CE64C1" w:rsidP="00CE64C1">
      <w:pPr>
        <w:pStyle w:val="af3"/>
        <w:spacing w:line="276" w:lineRule="auto"/>
        <w:ind w:firstLine="708"/>
        <w:jc w:val="both"/>
      </w:pPr>
      <w:r w:rsidRPr="00382CA1">
        <w:t>Подводя итоги воспитательной работы за 20</w:t>
      </w:r>
      <w:r>
        <w:t>20</w:t>
      </w:r>
      <w:r w:rsidRPr="00382CA1">
        <w:t xml:space="preserve"> год, следует отметить, что педагогический коллектив школы стремился реализовать намеченные планы, решать поставленные перед ними задачи. Данные характеристики говорят о сложившемся и достаточно квалифицированном коллективе классных руководителей.</w:t>
      </w:r>
      <w:r>
        <w:t xml:space="preserve"> </w:t>
      </w:r>
      <w:r w:rsidRPr="00382CA1">
        <w:t>Основными критериями результативности работы классных руководителей в  20</w:t>
      </w:r>
      <w:r>
        <w:t>20</w:t>
      </w:r>
      <w:r w:rsidRPr="00382CA1">
        <w:t xml:space="preserve"> году стали:</w:t>
      </w:r>
    </w:p>
    <w:p w:rsidR="00CE64C1" w:rsidRDefault="00CE64C1" w:rsidP="00CE64C1">
      <w:pPr>
        <w:pStyle w:val="af3"/>
        <w:spacing w:line="276" w:lineRule="auto"/>
        <w:ind w:firstLine="708"/>
        <w:jc w:val="both"/>
      </w:pPr>
      <w:r w:rsidRPr="00382CA1">
        <w:t>- содействие самостоятельной творческой деятельности учащихся</w:t>
      </w:r>
      <w:r>
        <w:t>,</w:t>
      </w:r>
      <w:r w:rsidRPr="00382CA1">
        <w:t xml:space="preserve"> повышение уровня удовлетворенности их жизнедеятельностью класса;</w:t>
      </w:r>
    </w:p>
    <w:p w:rsidR="00CE64C1" w:rsidRDefault="00CE64C1" w:rsidP="00CE64C1">
      <w:pPr>
        <w:pStyle w:val="af3"/>
        <w:spacing w:line="276" w:lineRule="auto"/>
        <w:ind w:firstLine="708"/>
        <w:jc w:val="both"/>
      </w:pPr>
      <w:r>
        <w:t>-</w:t>
      </w:r>
      <w:r w:rsidRPr="00382CA1">
        <w:t xml:space="preserve"> уровень взаимодействия с учителями, коллективом педагогов, с разными школьными службами, ведомствами</w:t>
      </w:r>
      <w:proofErr w:type="gramStart"/>
      <w:r w:rsidRPr="00382CA1">
        <w:t>.</w:t>
      </w:r>
      <w:proofErr w:type="gramEnd"/>
      <w:r w:rsidRPr="00382CA1">
        <w:t xml:space="preserve"> </w:t>
      </w:r>
      <w:proofErr w:type="gramStart"/>
      <w:r w:rsidRPr="00382CA1">
        <w:t>у</w:t>
      </w:r>
      <w:proofErr w:type="gramEnd"/>
      <w:r w:rsidRPr="00382CA1">
        <w:t xml:space="preserve">ровень взаимодействия с педагогами ДО и другими социальными партнерами. </w:t>
      </w:r>
    </w:p>
    <w:p w:rsidR="00CE64C1" w:rsidRDefault="00CE64C1" w:rsidP="00CE64C1">
      <w:pPr>
        <w:pStyle w:val="af3"/>
        <w:spacing w:line="276" w:lineRule="auto"/>
        <w:ind w:firstLine="708"/>
        <w:jc w:val="both"/>
      </w:pPr>
      <w:r w:rsidRPr="00382CA1">
        <w:t xml:space="preserve">Заседания методического объединения классных руководителей проходили в школе каждую четверть. Структура проведения заседания: теоретический блок, выступление классных руководителей – из опыта работы по теме семинара; знакомство с методической литературой по изучаемому вопросу. Заседания проходили в форме методического (теоретического) семинара. В марте был проведен педагогический совет по теме </w:t>
      </w:r>
      <w:r w:rsidRPr="00382CA1">
        <w:rPr>
          <w:color w:val="000000"/>
          <w:bdr w:val="none" w:sz="0" w:space="0" w:color="auto" w:frame="1"/>
        </w:rPr>
        <w:t xml:space="preserve">Педсовет по теме: </w:t>
      </w:r>
      <w:r w:rsidRPr="00AB567E">
        <w:rPr>
          <w:rStyle w:val="af6"/>
          <w:b w:val="0"/>
          <w:color w:val="000000"/>
          <w:bdr w:val="none" w:sz="0" w:space="0" w:color="auto" w:frame="1"/>
        </w:rPr>
        <w:t>«Актуальные проблемы организации воспитательного процесса в школе»</w:t>
      </w:r>
      <w:r w:rsidRPr="00AB567E">
        <w:rPr>
          <w:b/>
        </w:rPr>
        <w:t>.</w:t>
      </w:r>
      <w:r w:rsidRPr="00382CA1">
        <w:t xml:space="preserve"> С</w:t>
      </w:r>
      <w:r>
        <w:t xml:space="preserve"> </w:t>
      </w:r>
      <w:r w:rsidRPr="00382CA1">
        <w:t>докладом выступила зам</w:t>
      </w:r>
      <w:proofErr w:type="gramStart"/>
      <w:r w:rsidRPr="00382CA1">
        <w:t>.д</w:t>
      </w:r>
      <w:proofErr w:type="gramEnd"/>
      <w:r w:rsidRPr="00382CA1">
        <w:t xml:space="preserve">иректора по ВР </w:t>
      </w:r>
      <w:proofErr w:type="spellStart"/>
      <w:r w:rsidRPr="00382CA1">
        <w:t>Чинаева</w:t>
      </w:r>
      <w:proofErr w:type="spellEnd"/>
      <w:r w:rsidRPr="00382CA1">
        <w:t xml:space="preserve"> Р.Д. </w:t>
      </w:r>
    </w:p>
    <w:p w:rsidR="00CE64C1" w:rsidRDefault="00CE64C1" w:rsidP="00CE64C1">
      <w:pPr>
        <w:pStyle w:val="af3"/>
        <w:spacing w:line="276" w:lineRule="auto"/>
        <w:ind w:firstLine="708"/>
        <w:jc w:val="both"/>
      </w:pPr>
      <w:r w:rsidRPr="00382CA1">
        <w:rPr>
          <w:color w:val="000000"/>
        </w:rPr>
        <w:t>Основными формами и методами воспитательной работы</w:t>
      </w:r>
      <w:r w:rsidRPr="00382CA1">
        <w:t xml:space="preserve">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мероприятиях, в мероприятиях города.</w:t>
      </w:r>
      <w:r>
        <w:t xml:space="preserve"> </w:t>
      </w:r>
    </w:p>
    <w:p w:rsidR="006E3AD6" w:rsidRDefault="006E3AD6" w:rsidP="00CE64C1">
      <w:pPr>
        <w:pStyle w:val="af3"/>
        <w:spacing w:line="276" w:lineRule="auto"/>
        <w:ind w:firstLine="708"/>
        <w:jc w:val="both"/>
      </w:pPr>
    </w:p>
    <w:p w:rsidR="000B11DD" w:rsidRDefault="000B11DD" w:rsidP="00CE64C1">
      <w:pPr>
        <w:pStyle w:val="af3"/>
        <w:spacing w:line="276" w:lineRule="auto"/>
        <w:ind w:firstLine="708"/>
        <w:jc w:val="both"/>
      </w:pPr>
    </w:p>
    <w:p w:rsidR="000B11DD" w:rsidRDefault="000B11DD" w:rsidP="00CE64C1">
      <w:pPr>
        <w:pStyle w:val="af3"/>
        <w:spacing w:line="276" w:lineRule="auto"/>
        <w:ind w:firstLine="708"/>
        <w:jc w:val="both"/>
      </w:pPr>
    </w:p>
    <w:p w:rsidR="000B11DD" w:rsidRDefault="000B11DD" w:rsidP="00CE64C1">
      <w:pPr>
        <w:pStyle w:val="af3"/>
        <w:spacing w:line="276" w:lineRule="auto"/>
        <w:ind w:firstLine="708"/>
        <w:jc w:val="both"/>
      </w:pPr>
    </w:p>
    <w:p w:rsidR="000B11DD" w:rsidRDefault="000B11DD" w:rsidP="00CE64C1">
      <w:pPr>
        <w:pStyle w:val="af3"/>
        <w:spacing w:line="276" w:lineRule="auto"/>
        <w:ind w:firstLine="708"/>
        <w:jc w:val="both"/>
      </w:pPr>
    </w:p>
    <w:p w:rsidR="006E3AD6" w:rsidRDefault="006E3AD6" w:rsidP="00CE64C1">
      <w:pPr>
        <w:pStyle w:val="af3"/>
        <w:spacing w:line="276" w:lineRule="auto"/>
        <w:ind w:firstLine="708"/>
        <w:jc w:val="both"/>
      </w:pPr>
    </w:p>
    <w:p w:rsidR="00F9591C" w:rsidRDefault="00F9591C" w:rsidP="006E3AD6">
      <w:pPr>
        <w:jc w:val="center"/>
        <w:rPr>
          <w:b/>
          <w:sz w:val="28"/>
          <w:szCs w:val="28"/>
        </w:rPr>
      </w:pPr>
    </w:p>
    <w:p w:rsidR="006E3AD6" w:rsidRPr="006E3AD6" w:rsidRDefault="006E3AD6" w:rsidP="006E3AD6">
      <w:pPr>
        <w:jc w:val="center"/>
        <w:rPr>
          <w:b/>
          <w:sz w:val="28"/>
          <w:szCs w:val="28"/>
        </w:rPr>
      </w:pPr>
      <w:r w:rsidRPr="006E3AD6">
        <w:rPr>
          <w:b/>
          <w:sz w:val="28"/>
          <w:szCs w:val="28"/>
        </w:rPr>
        <w:lastRenderedPageBreak/>
        <w:t>Итоги конкурсов 2020 – 2021</w:t>
      </w:r>
      <w:r w:rsidR="000B11DD">
        <w:rPr>
          <w:b/>
          <w:sz w:val="28"/>
          <w:szCs w:val="28"/>
        </w:rPr>
        <w:t xml:space="preserve"> </w:t>
      </w:r>
      <w:r w:rsidRPr="006E3AD6">
        <w:rPr>
          <w:b/>
          <w:sz w:val="28"/>
          <w:szCs w:val="28"/>
        </w:rPr>
        <w:t>учебн</w:t>
      </w:r>
      <w:r w:rsidR="000B11DD">
        <w:rPr>
          <w:b/>
          <w:sz w:val="28"/>
          <w:szCs w:val="28"/>
        </w:rPr>
        <w:t>ого</w:t>
      </w:r>
      <w:r w:rsidRPr="006E3AD6">
        <w:rPr>
          <w:b/>
          <w:sz w:val="28"/>
          <w:szCs w:val="28"/>
        </w:rPr>
        <w:t xml:space="preserve"> год</w:t>
      </w:r>
      <w:r w:rsidR="000B11DD">
        <w:rPr>
          <w:b/>
          <w:sz w:val="28"/>
          <w:szCs w:val="28"/>
        </w:rPr>
        <w:t>а</w:t>
      </w:r>
    </w:p>
    <w:tbl>
      <w:tblPr>
        <w:tblStyle w:val="1a"/>
        <w:tblW w:w="10320" w:type="dxa"/>
        <w:tblInd w:w="-289" w:type="dxa"/>
        <w:tblLayout w:type="fixed"/>
        <w:tblLook w:val="04A0"/>
      </w:tblPr>
      <w:tblGrid>
        <w:gridCol w:w="3403"/>
        <w:gridCol w:w="1672"/>
        <w:gridCol w:w="1134"/>
        <w:gridCol w:w="2126"/>
        <w:gridCol w:w="1985"/>
      </w:tblGrid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pPr>
              <w:jc w:val="center"/>
            </w:pPr>
            <w:r w:rsidRPr="0088329B">
              <w:t>Название</w:t>
            </w:r>
          </w:p>
        </w:tc>
        <w:tc>
          <w:tcPr>
            <w:tcW w:w="1672" w:type="dxa"/>
          </w:tcPr>
          <w:p w:rsidR="006E3AD6" w:rsidRPr="0088329B" w:rsidRDefault="006E3AD6" w:rsidP="00C876CE">
            <w:pPr>
              <w:jc w:val="center"/>
            </w:pPr>
            <w:r w:rsidRPr="0088329B"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pPr>
              <w:jc w:val="center"/>
            </w:pPr>
            <w:r w:rsidRPr="0088329B">
              <w:t>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>
            <w:pPr>
              <w:jc w:val="center"/>
            </w:pPr>
            <w:r>
              <w:t>ф</w:t>
            </w:r>
            <w:r w:rsidRPr="0088329B">
              <w:t>.и</w:t>
            </w:r>
            <w:proofErr w:type="gramStart"/>
            <w:r w:rsidRPr="0088329B">
              <w:t>.о</w:t>
            </w:r>
            <w:proofErr w:type="gramEnd"/>
            <w:r w:rsidRPr="0088329B">
              <w:t xml:space="preserve"> уч-ся</w:t>
            </w:r>
          </w:p>
        </w:tc>
        <w:tc>
          <w:tcPr>
            <w:tcW w:w="1985" w:type="dxa"/>
          </w:tcPr>
          <w:p w:rsidR="006E3AD6" w:rsidRPr="0088329B" w:rsidRDefault="006E3AD6" w:rsidP="00C876CE">
            <w:pPr>
              <w:jc w:val="center"/>
            </w:pPr>
            <w:r w:rsidRPr="0088329B">
              <w:t>ответственные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Pr="000D2171" w:rsidRDefault="006E3AD6" w:rsidP="00C876CE">
            <w:pPr>
              <w:jc w:val="center"/>
              <w:rPr>
                <w:b/>
              </w:rPr>
            </w:pPr>
            <w:r w:rsidRPr="000D2171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</w:p>
        </w:tc>
        <w:tc>
          <w:tcPr>
            <w:tcW w:w="1672" w:type="dxa"/>
          </w:tcPr>
          <w:p w:rsidR="006E3AD6" w:rsidRPr="0088329B" w:rsidRDefault="006E3AD6" w:rsidP="00C876C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>
            <w:pPr>
              <w:jc w:val="center"/>
            </w:pPr>
          </w:p>
        </w:tc>
        <w:tc>
          <w:tcPr>
            <w:tcW w:w="1985" w:type="dxa"/>
          </w:tcPr>
          <w:p w:rsidR="006E3AD6" w:rsidRPr="0088329B" w:rsidRDefault="006E3AD6" w:rsidP="00C876CE">
            <w:pPr>
              <w:jc w:val="center"/>
            </w:pPr>
          </w:p>
        </w:tc>
      </w:tr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r>
              <w:t>Конкурс рисунков « Божий мир глазами ребенка</w:t>
            </w:r>
          </w:p>
        </w:tc>
        <w:tc>
          <w:tcPr>
            <w:tcW w:w="1672" w:type="dxa"/>
          </w:tcPr>
          <w:p w:rsidR="006E3AD6" w:rsidRPr="0088329B" w:rsidRDefault="006E3AD6" w:rsidP="00C876CE">
            <w:r>
              <w:t>1место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r>
              <w:t>2 «А»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>
            <w:r>
              <w:t>Серебрякова М</w:t>
            </w:r>
          </w:p>
        </w:tc>
        <w:tc>
          <w:tcPr>
            <w:tcW w:w="1985" w:type="dxa"/>
          </w:tcPr>
          <w:p w:rsidR="006E3AD6" w:rsidRPr="0088329B" w:rsidRDefault="006E3AD6" w:rsidP="00C876CE">
            <w:proofErr w:type="spellStart"/>
            <w:r>
              <w:t>Шрамко</w:t>
            </w:r>
            <w:proofErr w:type="spellEnd"/>
            <w:r>
              <w:t xml:space="preserve"> С.В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r>
              <w:t>Фотоконкурс «Городу любимому мы спешим помочь»</w:t>
            </w:r>
          </w:p>
        </w:tc>
        <w:tc>
          <w:tcPr>
            <w:tcW w:w="1672" w:type="dxa"/>
          </w:tcPr>
          <w:p w:rsidR="006E3AD6" w:rsidRPr="0088329B" w:rsidRDefault="006E3AD6" w:rsidP="00C876CE">
            <w:r>
              <w:t>2место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r>
              <w:t>4 «В»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>
            <w:r>
              <w:t>Плотников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85" w:type="dxa"/>
          </w:tcPr>
          <w:p w:rsidR="006E3AD6" w:rsidRPr="0088329B" w:rsidRDefault="006E3AD6" w:rsidP="00C876CE">
            <w:r>
              <w:t xml:space="preserve"> </w:t>
            </w:r>
            <w:r w:rsidRPr="006255FE">
              <w:t>Плотникова О.А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r>
              <w:t>Конкурс чтецов «Мой маленький тихий родной уголок»</w:t>
            </w:r>
          </w:p>
        </w:tc>
        <w:tc>
          <w:tcPr>
            <w:tcW w:w="1672" w:type="dxa"/>
          </w:tcPr>
          <w:p w:rsidR="006E3AD6" w:rsidRPr="0088329B" w:rsidRDefault="006E3AD6" w:rsidP="00C876CE">
            <w:r>
              <w:t>3место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r>
              <w:t>5 «В»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>
            <w:proofErr w:type="spellStart"/>
            <w:r>
              <w:t>Кочинова</w:t>
            </w:r>
            <w:proofErr w:type="spellEnd"/>
            <w:proofErr w:type="gramStart"/>
            <w:r>
              <w:t xml:space="preserve"> У</w:t>
            </w:r>
            <w:proofErr w:type="gramEnd"/>
          </w:p>
        </w:tc>
        <w:tc>
          <w:tcPr>
            <w:tcW w:w="1985" w:type="dxa"/>
          </w:tcPr>
          <w:p w:rsidR="006E3AD6" w:rsidRPr="0088329B" w:rsidRDefault="006E3AD6" w:rsidP="00C876CE">
            <w:proofErr w:type="spellStart"/>
            <w:r>
              <w:t>Магаева</w:t>
            </w:r>
            <w:proofErr w:type="spellEnd"/>
            <w:r>
              <w:t xml:space="preserve"> А.И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r>
              <w:t>октябрь</w:t>
            </w:r>
          </w:p>
        </w:tc>
        <w:tc>
          <w:tcPr>
            <w:tcW w:w="1672" w:type="dxa"/>
          </w:tcPr>
          <w:p w:rsidR="006E3AD6" w:rsidRPr="0088329B" w:rsidRDefault="006E3AD6" w:rsidP="00C876CE"/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/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/>
        </w:tc>
        <w:tc>
          <w:tcPr>
            <w:tcW w:w="1985" w:type="dxa"/>
          </w:tcPr>
          <w:p w:rsidR="006E3AD6" w:rsidRPr="0088329B" w:rsidRDefault="006E3AD6" w:rsidP="00C876CE"/>
        </w:tc>
      </w:tr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r>
              <w:t xml:space="preserve"> Конкурс школьных газет «Выбор за нами» в рамках дня молодого избирателя</w:t>
            </w:r>
          </w:p>
        </w:tc>
        <w:tc>
          <w:tcPr>
            <w:tcW w:w="1672" w:type="dxa"/>
          </w:tcPr>
          <w:p w:rsidR="006E3AD6" w:rsidRPr="0088329B" w:rsidRDefault="006E3AD6" w:rsidP="00C876CE">
            <w:r>
              <w:t>2 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r>
              <w:t>Команда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>
            <w:proofErr w:type="spellStart"/>
            <w:r>
              <w:t>Караянов</w:t>
            </w:r>
            <w:proofErr w:type="spellEnd"/>
            <w:r>
              <w:t xml:space="preserve"> А.</w:t>
            </w:r>
          </w:p>
          <w:p w:rsidR="006E3AD6" w:rsidRDefault="006E3AD6" w:rsidP="00C876CE">
            <w:proofErr w:type="spellStart"/>
            <w:r>
              <w:t>Хасмамедова</w:t>
            </w:r>
            <w:proofErr w:type="spellEnd"/>
            <w:r>
              <w:t xml:space="preserve"> Э.</w:t>
            </w:r>
          </w:p>
          <w:p w:rsidR="006E3AD6" w:rsidRPr="0088329B" w:rsidRDefault="006E3AD6" w:rsidP="00C876CE">
            <w:r>
              <w:t>Танеев Т.</w:t>
            </w:r>
          </w:p>
        </w:tc>
        <w:tc>
          <w:tcPr>
            <w:tcW w:w="1985" w:type="dxa"/>
          </w:tcPr>
          <w:p w:rsidR="006E3AD6" w:rsidRPr="0088329B" w:rsidRDefault="006E3AD6" w:rsidP="00C876CE">
            <w:proofErr w:type="spellStart"/>
            <w:r>
              <w:t>Караянова</w:t>
            </w:r>
            <w:proofErr w:type="spellEnd"/>
            <w:r>
              <w:t xml:space="preserve"> М.К.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Pr="000A5439" w:rsidRDefault="006E3AD6" w:rsidP="00C876CE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0A5439">
              <w:rPr>
                <w:b/>
              </w:rPr>
              <w:t xml:space="preserve">Октябрь </w:t>
            </w:r>
          </w:p>
        </w:tc>
        <w:tc>
          <w:tcPr>
            <w:tcW w:w="1672" w:type="dxa"/>
          </w:tcPr>
          <w:p w:rsidR="006E3AD6" w:rsidRPr="0088329B" w:rsidRDefault="006E3AD6" w:rsidP="00C876CE"/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/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/>
        </w:tc>
        <w:tc>
          <w:tcPr>
            <w:tcW w:w="1985" w:type="dxa"/>
          </w:tcPr>
          <w:p w:rsidR="006E3AD6" w:rsidRPr="0088329B" w:rsidRDefault="006E3AD6" w:rsidP="00C876CE"/>
        </w:tc>
      </w:tr>
      <w:tr w:rsidR="006E3AD6" w:rsidRPr="0088329B" w:rsidTr="006E3AD6">
        <w:trPr>
          <w:trHeight w:val="330"/>
        </w:trPr>
        <w:tc>
          <w:tcPr>
            <w:tcW w:w="3403" w:type="dxa"/>
            <w:vMerge w:val="restart"/>
          </w:tcPr>
          <w:p w:rsidR="006E3AD6" w:rsidRPr="008C109C" w:rsidRDefault="006E3AD6" w:rsidP="00C876CE">
            <w:r w:rsidRPr="008C109C">
              <w:t>Конкурс детского рисунка «Я рисую казачий курень»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E3AD6" w:rsidRPr="0088329B" w:rsidRDefault="006E3AD6" w:rsidP="00C876CE">
            <w:r>
              <w:t>1 место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3AD6" w:rsidRPr="0088329B" w:rsidRDefault="006E3AD6" w:rsidP="00C876CE">
            <w:r>
              <w:t>5 «А»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E3AD6" w:rsidRPr="0088329B" w:rsidRDefault="006E3AD6" w:rsidP="00C876CE">
            <w:proofErr w:type="spellStart"/>
            <w:r>
              <w:t>Лобунец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AD6" w:rsidRPr="0088329B" w:rsidRDefault="006E3AD6" w:rsidP="00C876CE">
            <w:r w:rsidRPr="006255FE">
              <w:t>Плотникова О.А</w:t>
            </w:r>
          </w:p>
        </w:tc>
      </w:tr>
      <w:tr w:rsidR="006E3AD6" w:rsidRPr="0088329B" w:rsidTr="006E3AD6">
        <w:trPr>
          <w:trHeight w:val="165"/>
        </w:trPr>
        <w:tc>
          <w:tcPr>
            <w:tcW w:w="3403" w:type="dxa"/>
            <w:vMerge/>
          </w:tcPr>
          <w:p w:rsidR="006E3AD6" w:rsidRDefault="006E3AD6" w:rsidP="00C876CE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E3AD6" w:rsidRDefault="006E3AD6" w:rsidP="00C876CE">
            <w:r>
              <w:t>2место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9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E3AD6" w:rsidRDefault="006E3AD6" w:rsidP="00C876CE">
            <w:r>
              <w:t>Магомедов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3AD6" w:rsidRDefault="006E3AD6" w:rsidP="00C876CE">
            <w:r>
              <w:t>Абдуллаева М.</w:t>
            </w:r>
            <w:proofErr w:type="gramStart"/>
            <w:r>
              <w:t>Ш</w:t>
            </w:r>
            <w:proofErr w:type="gramEnd"/>
          </w:p>
        </w:tc>
      </w:tr>
      <w:tr w:rsidR="006E3AD6" w:rsidRPr="0088329B" w:rsidTr="006E3AD6">
        <w:trPr>
          <w:trHeight w:val="165"/>
        </w:trPr>
        <w:tc>
          <w:tcPr>
            <w:tcW w:w="3403" w:type="dxa"/>
            <w:vMerge w:val="restart"/>
          </w:tcPr>
          <w:p w:rsidR="006E3AD6" w:rsidRDefault="006E3AD6" w:rsidP="00C876CE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E3AD6" w:rsidRDefault="006E3AD6" w:rsidP="00C876CE">
            <w:r>
              <w:t>ГРАН-ПРИ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4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E3AD6" w:rsidRDefault="006E3AD6" w:rsidP="00C876CE">
            <w:proofErr w:type="spellStart"/>
            <w:r>
              <w:t>Наумочкин</w:t>
            </w:r>
            <w:proofErr w:type="spellEnd"/>
            <w:r>
              <w:t xml:space="preserve"> 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3AD6" w:rsidRDefault="006E3AD6" w:rsidP="00C876CE">
            <w:r>
              <w:t>Попова Г.А</w:t>
            </w:r>
          </w:p>
        </w:tc>
      </w:tr>
      <w:tr w:rsidR="006E3AD6" w:rsidRPr="0088329B" w:rsidTr="006E3AD6">
        <w:trPr>
          <w:trHeight w:val="165"/>
        </w:trPr>
        <w:tc>
          <w:tcPr>
            <w:tcW w:w="3403" w:type="dxa"/>
            <w:vMerge/>
          </w:tcPr>
          <w:p w:rsidR="006E3AD6" w:rsidRDefault="006E3AD6" w:rsidP="00C876CE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E3AD6" w:rsidRDefault="006E3AD6" w:rsidP="00C876CE">
            <w:r>
              <w:t>3место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1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E3AD6" w:rsidRDefault="006E3AD6" w:rsidP="00C876CE">
            <w:r>
              <w:t>Ткачева 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3AD6" w:rsidRDefault="006E3AD6" w:rsidP="00C876CE">
            <w:proofErr w:type="spellStart"/>
            <w:r>
              <w:t>Хирамагомедова</w:t>
            </w:r>
            <w:proofErr w:type="spellEnd"/>
            <w:r>
              <w:t xml:space="preserve"> Л.М</w:t>
            </w:r>
          </w:p>
        </w:tc>
      </w:tr>
      <w:tr w:rsidR="006E3AD6" w:rsidRPr="0088329B" w:rsidTr="006E3AD6">
        <w:trPr>
          <w:trHeight w:val="165"/>
        </w:trPr>
        <w:tc>
          <w:tcPr>
            <w:tcW w:w="3403" w:type="dxa"/>
            <w:vMerge/>
          </w:tcPr>
          <w:p w:rsidR="006E3AD6" w:rsidRDefault="006E3AD6" w:rsidP="00C876CE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E3AD6" w:rsidRDefault="006E3AD6" w:rsidP="00C876CE">
            <w:r>
              <w:t>2место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5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E3AD6" w:rsidRDefault="006E3AD6" w:rsidP="00C876CE">
            <w:proofErr w:type="spellStart"/>
            <w:r>
              <w:t>Магарамова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3AD6" w:rsidRDefault="006E3AD6" w:rsidP="00C876CE">
            <w:r>
              <w:t>Никифорова Л.</w:t>
            </w:r>
            <w:proofErr w:type="gramStart"/>
            <w:r>
              <w:t>В</w:t>
            </w:r>
            <w:proofErr w:type="gramEnd"/>
          </w:p>
        </w:tc>
      </w:tr>
      <w:tr w:rsidR="006E3AD6" w:rsidRPr="0088329B" w:rsidTr="006E3AD6">
        <w:tc>
          <w:tcPr>
            <w:tcW w:w="3403" w:type="dxa"/>
          </w:tcPr>
          <w:p w:rsidR="006E3AD6" w:rsidRPr="000D2171" w:rsidRDefault="006E3AD6" w:rsidP="00C876C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0D2171">
              <w:rPr>
                <w:b/>
              </w:rPr>
              <w:t>Ноябрь</w:t>
            </w:r>
            <w:r>
              <w:rPr>
                <w:b/>
              </w:rPr>
              <w:t xml:space="preserve"> </w:t>
            </w:r>
          </w:p>
        </w:tc>
        <w:tc>
          <w:tcPr>
            <w:tcW w:w="1672" w:type="dxa"/>
          </w:tcPr>
          <w:p w:rsidR="006E3AD6" w:rsidRPr="0088329B" w:rsidRDefault="006E3AD6" w:rsidP="00C876CE"/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/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/>
        </w:tc>
        <w:tc>
          <w:tcPr>
            <w:tcW w:w="1985" w:type="dxa"/>
          </w:tcPr>
          <w:p w:rsidR="006E3AD6" w:rsidRPr="0088329B" w:rsidRDefault="006E3AD6" w:rsidP="00C876CE"/>
        </w:tc>
      </w:tr>
      <w:tr w:rsidR="006E3AD6" w:rsidRPr="0088329B" w:rsidTr="006E3AD6">
        <w:tc>
          <w:tcPr>
            <w:tcW w:w="3403" w:type="dxa"/>
            <w:vMerge w:val="restart"/>
          </w:tcPr>
          <w:p w:rsidR="006E3AD6" w:rsidRPr="0088329B" w:rsidRDefault="006E3AD6" w:rsidP="00C876CE">
            <w:r>
              <w:t>конкурс Агитбригад «Мы за здоровый образ жизни»</w:t>
            </w:r>
          </w:p>
          <w:p w:rsidR="006E3AD6" w:rsidRPr="0088329B" w:rsidRDefault="006E3AD6" w:rsidP="00C876CE">
            <w:r>
              <w:t xml:space="preserve"> </w:t>
            </w:r>
          </w:p>
        </w:tc>
        <w:tc>
          <w:tcPr>
            <w:tcW w:w="1672" w:type="dxa"/>
          </w:tcPr>
          <w:p w:rsidR="006E3AD6" w:rsidRPr="0088329B" w:rsidRDefault="006E3AD6" w:rsidP="00C876CE">
            <w:r>
              <w:t>1 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r>
              <w:t>3 – 4кл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>
            <w:r>
              <w:t>команда</w:t>
            </w:r>
          </w:p>
        </w:tc>
        <w:tc>
          <w:tcPr>
            <w:tcW w:w="1985" w:type="dxa"/>
          </w:tcPr>
          <w:p w:rsidR="006E3AD6" w:rsidRDefault="006E3AD6" w:rsidP="00C876CE">
            <w:r>
              <w:t>Тимошенко Н.Е</w:t>
            </w:r>
          </w:p>
          <w:p w:rsidR="006E3AD6" w:rsidRDefault="006E3AD6" w:rsidP="00C876CE">
            <w:proofErr w:type="spellStart"/>
            <w:r>
              <w:t>Узунова</w:t>
            </w:r>
            <w:proofErr w:type="spellEnd"/>
            <w:r>
              <w:t xml:space="preserve"> В.И</w:t>
            </w:r>
          </w:p>
          <w:p w:rsidR="006E3AD6" w:rsidRPr="0088329B" w:rsidRDefault="006E3AD6" w:rsidP="00C876CE"/>
        </w:tc>
      </w:tr>
      <w:tr w:rsidR="006E3AD6" w:rsidRPr="0088329B" w:rsidTr="006E3AD6">
        <w:tc>
          <w:tcPr>
            <w:tcW w:w="3403" w:type="dxa"/>
            <w:vMerge/>
          </w:tcPr>
          <w:p w:rsidR="006E3AD6" w:rsidRPr="0088329B" w:rsidRDefault="006E3AD6" w:rsidP="00C876CE"/>
        </w:tc>
        <w:tc>
          <w:tcPr>
            <w:tcW w:w="1672" w:type="dxa"/>
          </w:tcPr>
          <w:p w:rsidR="006E3AD6" w:rsidRPr="0088329B" w:rsidRDefault="006E3AD6" w:rsidP="00C876CE">
            <w:r>
              <w:t>2место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Pr="0088329B" w:rsidRDefault="006E3AD6" w:rsidP="00C876CE">
            <w:r>
              <w:t>8 «В»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Pr="0088329B" w:rsidRDefault="006E3AD6" w:rsidP="00C876CE">
            <w:r>
              <w:t>команда</w:t>
            </w:r>
          </w:p>
        </w:tc>
        <w:tc>
          <w:tcPr>
            <w:tcW w:w="1985" w:type="dxa"/>
          </w:tcPr>
          <w:p w:rsidR="006E3AD6" w:rsidRPr="0088329B" w:rsidRDefault="006E3AD6" w:rsidP="00C876CE">
            <w:proofErr w:type="spellStart"/>
            <w:r>
              <w:t>Амаева</w:t>
            </w:r>
            <w:proofErr w:type="spellEnd"/>
            <w:r>
              <w:t xml:space="preserve"> П.А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Default="006E3AD6" w:rsidP="00C876CE">
            <w:r>
              <w:t>Конку</w:t>
            </w:r>
            <w:proofErr w:type="gramStart"/>
            <w:r>
              <w:t>рс в сф</w:t>
            </w:r>
            <w:proofErr w:type="gramEnd"/>
            <w:r>
              <w:t>ере противодействия коррупции:</w:t>
            </w:r>
          </w:p>
          <w:p w:rsidR="006E3AD6" w:rsidRDefault="006E3AD6" w:rsidP="00C876CE">
            <w:r>
              <w:t>творческая работа</w:t>
            </w:r>
          </w:p>
          <w:p w:rsidR="006E3AD6" w:rsidRDefault="006E3AD6" w:rsidP="00C876CE"/>
          <w:p w:rsidR="006E3AD6" w:rsidRDefault="006E3AD6" w:rsidP="00C876CE"/>
          <w:p w:rsidR="006E3AD6" w:rsidRPr="0088329B" w:rsidRDefault="006E3AD6" w:rsidP="00C876CE">
            <w:r>
              <w:t xml:space="preserve">сочинение 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</w:p>
          <w:p w:rsidR="006E3AD6" w:rsidRDefault="006E3AD6" w:rsidP="00C876CE">
            <w:pPr>
              <w:ind w:right="-108"/>
            </w:pPr>
          </w:p>
          <w:p w:rsidR="006E3AD6" w:rsidRDefault="006E3AD6" w:rsidP="00C876CE">
            <w:pPr>
              <w:ind w:right="-108"/>
            </w:pPr>
            <w:r>
              <w:t>3 место</w:t>
            </w:r>
          </w:p>
          <w:p w:rsidR="006E3AD6" w:rsidRDefault="006E3AD6" w:rsidP="00C876CE">
            <w:pPr>
              <w:ind w:right="-108"/>
            </w:pPr>
          </w:p>
          <w:p w:rsidR="006E3AD6" w:rsidRDefault="006E3AD6" w:rsidP="00C876CE">
            <w:pPr>
              <w:ind w:right="-108"/>
            </w:pPr>
          </w:p>
          <w:p w:rsidR="006E3AD6" w:rsidRDefault="006E3AD6" w:rsidP="00C876CE">
            <w:pPr>
              <w:ind w:right="-108"/>
            </w:pPr>
            <w:r>
              <w:t>1место</w:t>
            </w:r>
          </w:p>
          <w:p w:rsidR="006E3AD6" w:rsidRPr="0088329B" w:rsidRDefault="006E3AD6" w:rsidP="00C876CE">
            <w:pPr>
              <w:ind w:right="-108"/>
            </w:pPr>
            <w:r>
              <w:t>3место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/>
          <w:p w:rsidR="006E3AD6" w:rsidRDefault="006E3AD6" w:rsidP="00C876CE"/>
          <w:p w:rsidR="006E3AD6" w:rsidRDefault="006E3AD6" w:rsidP="00C876CE">
            <w:r>
              <w:t>11</w:t>
            </w:r>
          </w:p>
          <w:p w:rsidR="006E3AD6" w:rsidRDefault="006E3AD6" w:rsidP="00C876CE"/>
          <w:p w:rsidR="006E3AD6" w:rsidRDefault="006E3AD6" w:rsidP="00C876CE"/>
          <w:p w:rsidR="006E3AD6" w:rsidRDefault="006E3AD6" w:rsidP="00C876CE">
            <w:r>
              <w:t>8 «А»</w:t>
            </w:r>
          </w:p>
          <w:p w:rsidR="006E3AD6" w:rsidRPr="0088329B" w:rsidRDefault="006E3AD6" w:rsidP="00C876CE">
            <w:r>
              <w:t>9 «В»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/>
          <w:p w:rsidR="006E3AD6" w:rsidRDefault="006E3AD6" w:rsidP="00C876CE"/>
          <w:p w:rsidR="006E3AD6" w:rsidRDefault="006E3AD6" w:rsidP="00C876CE">
            <w:r>
              <w:t>Щеглакова</w:t>
            </w:r>
            <w:proofErr w:type="gramStart"/>
            <w:r>
              <w:t xml:space="preserve"> А</w:t>
            </w:r>
            <w:proofErr w:type="gramEnd"/>
          </w:p>
          <w:p w:rsidR="006E3AD6" w:rsidRDefault="006E3AD6" w:rsidP="00C876CE"/>
          <w:p w:rsidR="006E3AD6" w:rsidRDefault="006E3AD6" w:rsidP="00C876CE"/>
          <w:p w:rsidR="006E3AD6" w:rsidRDefault="006E3AD6" w:rsidP="00C876CE">
            <w:proofErr w:type="spellStart"/>
            <w:r>
              <w:t>Алибеков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  <w:p w:rsidR="006E3AD6" w:rsidRPr="0088329B" w:rsidRDefault="006E3AD6" w:rsidP="00C876CE">
            <w:proofErr w:type="spellStart"/>
            <w:r>
              <w:t>Мирзаева</w:t>
            </w:r>
            <w:proofErr w:type="spellEnd"/>
            <w:r>
              <w:t xml:space="preserve"> Х</w:t>
            </w:r>
          </w:p>
        </w:tc>
        <w:tc>
          <w:tcPr>
            <w:tcW w:w="1985" w:type="dxa"/>
          </w:tcPr>
          <w:p w:rsidR="006E3AD6" w:rsidRDefault="006E3AD6" w:rsidP="00C876CE"/>
          <w:p w:rsidR="006E3AD6" w:rsidRDefault="006E3AD6" w:rsidP="00C876CE"/>
          <w:p w:rsidR="006E3AD6" w:rsidRDefault="006E3AD6" w:rsidP="00C876CE">
            <w:proofErr w:type="spellStart"/>
            <w:r>
              <w:t>Магаева</w:t>
            </w:r>
            <w:proofErr w:type="spellEnd"/>
            <w:r>
              <w:t xml:space="preserve"> А.И</w:t>
            </w:r>
          </w:p>
          <w:p w:rsidR="006E3AD6" w:rsidRDefault="006E3AD6" w:rsidP="00C876CE"/>
          <w:p w:rsidR="006E3AD6" w:rsidRDefault="006E3AD6" w:rsidP="00C876CE"/>
          <w:p w:rsidR="006E3AD6" w:rsidRDefault="006E3AD6" w:rsidP="00C876CE">
            <w:proofErr w:type="spellStart"/>
            <w:r>
              <w:t>Сталоверова</w:t>
            </w:r>
            <w:proofErr w:type="spellEnd"/>
            <w:r>
              <w:t xml:space="preserve"> Т.В</w:t>
            </w:r>
          </w:p>
          <w:p w:rsidR="006E3AD6" w:rsidRPr="0088329B" w:rsidRDefault="006E3AD6" w:rsidP="00C876CE">
            <w:r>
              <w:t>Сулейманова А.Г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r>
              <w:t>Городской конкурс «Мы один народ, одна страна»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  <w:r>
              <w:t>1место</w:t>
            </w:r>
          </w:p>
          <w:p w:rsidR="006E3AD6" w:rsidRDefault="006E3AD6" w:rsidP="00C876CE">
            <w:pPr>
              <w:ind w:right="-108"/>
            </w:pPr>
            <w:r>
              <w:t>3место</w:t>
            </w:r>
          </w:p>
          <w:p w:rsidR="006E3AD6" w:rsidRDefault="006E3AD6" w:rsidP="00C876CE">
            <w:pPr>
              <w:ind w:right="-108"/>
            </w:pPr>
            <w:r>
              <w:t>1место</w:t>
            </w:r>
          </w:p>
          <w:p w:rsidR="006E3AD6" w:rsidRPr="0088329B" w:rsidRDefault="006E3AD6" w:rsidP="00C876CE">
            <w:pPr>
              <w:ind w:right="-108"/>
            </w:pPr>
            <w:r>
              <w:t xml:space="preserve">1место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>
            <w:r>
              <w:t>4 «В»</w:t>
            </w:r>
          </w:p>
          <w:p w:rsidR="006E3AD6" w:rsidRDefault="006E3AD6" w:rsidP="00C876CE">
            <w:r>
              <w:t>9 «А»</w:t>
            </w:r>
          </w:p>
          <w:p w:rsidR="006E3AD6" w:rsidRDefault="006E3AD6" w:rsidP="00C876CE">
            <w:r>
              <w:t>9 «А»</w:t>
            </w:r>
          </w:p>
          <w:p w:rsidR="006E3AD6" w:rsidRPr="0088329B" w:rsidRDefault="006E3AD6" w:rsidP="00C876CE">
            <w:r>
              <w:t>5 «А»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>
            <w:proofErr w:type="spellStart"/>
            <w:r>
              <w:t>Шуруха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6E3AD6" w:rsidRDefault="006E3AD6" w:rsidP="00C876CE">
            <w:proofErr w:type="spellStart"/>
            <w:r>
              <w:t>Караянов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6E3AD6" w:rsidRDefault="006E3AD6" w:rsidP="00C876CE">
            <w:r>
              <w:t>Фурман</w:t>
            </w:r>
            <w:proofErr w:type="gramStart"/>
            <w:r>
              <w:t xml:space="preserve"> В</w:t>
            </w:r>
            <w:proofErr w:type="gramEnd"/>
          </w:p>
          <w:p w:rsidR="006E3AD6" w:rsidRPr="0088329B" w:rsidRDefault="006E3AD6" w:rsidP="00C876CE">
            <w:proofErr w:type="spellStart"/>
            <w:r>
              <w:t>Селимов</w:t>
            </w:r>
            <w:proofErr w:type="spellEnd"/>
            <w:r>
              <w:t xml:space="preserve"> М</w:t>
            </w:r>
          </w:p>
        </w:tc>
        <w:tc>
          <w:tcPr>
            <w:tcW w:w="1985" w:type="dxa"/>
          </w:tcPr>
          <w:p w:rsidR="006E3AD6" w:rsidRDefault="006E3AD6" w:rsidP="00C876CE">
            <w:r>
              <w:t>Попова Г.А</w:t>
            </w:r>
          </w:p>
          <w:p w:rsidR="006E3AD6" w:rsidRDefault="006E3AD6" w:rsidP="00C876CE">
            <w:proofErr w:type="spellStart"/>
            <w:r>
              <w:t>Караянова</w:t>
            </w:r>
            <w:proofErr w:type="spellEnd"/>
            <w:r>
              <w:t xml:space="preserve"> М.К</w:t>
            </w:r>
          </w:p>
          <w:p w:rsidR="006E3AD6" w:rsidRPr="0088329B" w:rsidRDefault="006E3AD6" w:rsidP="00C876CE">
            <w:r>
              <w:t>Плотникова О.А Плотникова О.А</w:t>
            </w:r>
          </w:p>
        </w:tc>
      </w:tr>
      <w:tr w:rsidR="006E3AD6" w:rsidRPr="0088329B" w:rsidTr="006E3AD6">
        <w:trPr>
          <w:trHeight w:val="300"/>
        </w:trPr>
        <w:tc>
          <w:tcPr>
            <w:tcW w:w="3403" w:type="dxa"/>
            <w:vMerge w:val="restart"/>
          </w:tcPr>
          <w:p w:rsidR="006E3AD6" w:rsidRDefault="006E3AD6" w:rsidP="00C876CE">
            <w:r>
              <w:t>Всероссийский творческий конкурс «Золотая осень»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Победитель,</w:t>
            </w:r>
          </w:p>
          <w:p w:rsidR="006E3AD6" w:rsidRDefault="006E3AD6" w:rsidP="00C876CE">
            <w:pPr>
              <w:ind w:right="-108"/>
            </w:pPr>
            <w:r>
              <w:t xml:space="preserve"> номинация рисунок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9 «А»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Лобунец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Кадиева</w:t>
            </w:r>
            <w:proofErr w:type="spellEnd"/>
            <w:r>
              <w:t xml:space="preserve"> А.А</w:t>
            </w:r>
          </w:p>
        </w:tc>
      </w:tr>
      <w:tr w:rsidR="006E3AD6" w:rsidRPr="0088329B" w:rsidTr="006E3AD6">
        <w:trPr>
          <w:trHeight w:val="300"/>
        </w:trPr>
        <w:tc>
          <w:tcPr>
            <w:tcW w:w="3403" w:type="dxa"/>
            <w:vMerge/>
          </w:tcPr>
          <w:p w:rsidR="006E3AD6" w:rsidRDefault="006E3AD6" w:rsidP="00C876CE"/>
        </w:tc>
        <w:tc>
          <w:tcPr>
            <w:tcW w:w="1672" w:type="dxa"/>
            <w:tcBorders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 xml:space="preserve">Победитель, </w:t>
            </w:r>
          </w:p>
          <w:p w:rsidR="006E3AD6" w:rsidRDefault="006E3AD6" w:rsidP="00C876CE">
            <w:pPr>
              <w:ind w:right="-108"/>
            </w:pPr>
            <w:r>
              <w:t>номинация рисунок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8 «Г»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Еремина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Багаева</w:t>
            </w:r>
            <w:proofErr w:type="spellEnd"/>
            <w:r>
              <w:t xml:space="preserve"> Б.И</w:t>
            </w:r>
          </w:p>
        </w:tc>
      </w:tr>
      <w:tr w:rsidR="006E3AD6" w:rsidRPr="0088329B" w:rsidTr="006E3AD6">
        <w:trPr>
          <w:trHeight w:val="195"/>
        </w:trPr>
        <w:tc>
          <w:tcPr>
            <w:tcW w:w="3403" w:type="dxa"/>
            <w:vMerge/>
          </w:tcPr>
          <w:p w:rsidR="006E3AD6" w:rsidRDefault="006E3AD6" w:rsidP="00C876CE"/>
        </w:tc>
        <w:tc>
          <w:tcPr>
            <w:tcW w:w="1672" w:type="dxa"/>
            <w:tcBorders>
              <w:top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 xml:space="preserve">лауреат, </w:t>
            </w:r>
          </w:p>
          <w:p w:rsidR="006E3AD6" w:rsidRDefault="006E3AD6" w:rsidP="00C876CE">
            <w:pPr>
              <w:ind w:right="-108"/>
            </w:pPr>
            <w:r>
              <w:t>номинация рисунок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E3AD6" w:rsidRDefault="006E3AD6" w:rsidP="00C876CE">
            <w:r>
              <w:t>Лаврентьева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3AD6" w:rsidRDefault="006E3AD6" w:rsidP="00C876CE">
            <w:proofErr w:type="spellStart"/>
            <w:r>
              <w:t>Амаева</w:t>
            </w:r>
            <w:proofErr w:type="spellEnd"/>
            <w:r>
              <w:t xml:space="preserve"> П.А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Pr="0088329B" w:rsidRDefault="006E3AD6" w:rsidP="00C876CE">
            <w:r>
              <w:t>Городской конкурс «Мы дружбой народов сильны»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  <w:r>
              <w:t>1место</w:t>
            </w:r>
          </w:p>
          <w:p w:rsidR="006E3AD6" w:rsidRPr="0088329B" w:rsidRDefault="006E3AD6" w:rsidP="00C876CE">
            <w:pPr>
              <w:ind w:right="-108"/>
            </w:pPr>
            <w:r>
              <w:t>2место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>
            <w:r>
              <w:t>10 «А»</w:t>
            </w:r>
          </w:p>
          <w:p w:rsidR="006E3AD6" w:rsidRPr="0088329B" w:rsidRDefault="006E3AD6" w:rsidP="00C876CE">
            <w:r>
              <w:t>9 «А»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>
            <w:proofErr w:type="spellStart"/>
            <w:r>
              <w:t>Хасмамедова</w:t>
            </w:r>
            <w:proofErr w:type="spellEnd"/>
            <w:proofErr w:type="gramStart"/>
            <w:r>
              <w:t xml:space="preserve"> Э</w:t>
            </w:r>
            <w:proofErr w:type="gramEnd"/>
          </w:p>
          <w:p w:rsidR="006E3AD6" w:rsidRPr="0088329B" w:rsidRDefault="006E3AD6" w:rsidP="00C876CE">
            <w:r>
              <w:t>Поливанова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</w:tcPr>
          <w:p w:rsidR="006E3AD6" w:rsidRDefault="006E3AD6" w:rsidP="00C876CE">
            <w:proofErr w:type="spellStart"/>
            <w:r>
              <w:t>Караянова</w:t>
            </w:r>
            <w:proofErr w:type="spellEnd"/>
            <w:r>
              <w:t xml:space="preserve"> М.К</w:t>
            </w:r>
          </w:p>
          <w:p w:rsidR="006E3AD6" w:rsidRPr="0088329B" w:rsidRDefault="006E3AD6" w:rsidP="00C876CE">
            <w:proofErr w:type="spellStart"/>
            <w:r>
              <w:t>Кадиева</w:t>
            </w:r>
            <w:proofErr w:type="spellEnd"/>
            <w:r>
              <w:t xml:space="preserve"> А.А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Default="006E3AD6" w:rsidP="00C876CE">
            <w:r>
              <w:t>коррупция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>
            <w:r>
              <w:t>5 «А»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>
            <w:proofErr w:type="spellStart"/>
            <w:r>
              <w:t>Лобунец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985" w:type="dxa"/>
          </w:tcPr>
          <w:p w:rsidR="006E3AD6" w:rsidRDefault="006E3AD6" w:rsidP="00C876CE">
            <w:r w:rsidRPr="006255FE">
              <w:t>Плотникова О.А</w:t>
            </w:r>
          </w:p>
        </w:tc>
      </w:tr>
      <w:tr w:rsidR="006E3AD6" w:rsidRPr="0088329B" w:rsidTr="006E3AD6">
        <w:tc>
          <w:tcPr>
            <w:tcW w:w="3403" w:type="dxa"/>
            <w:vMerge w:val="restart"/>
          </w:tcPr>
          <w:p w:rsidR="006E3AD6" w:rsidRPr="008C109C" w:rsidRDefault="006E3AD6" w:rsidP="00C876CE">
            <w:pPr>
              <w:rPr>
                <w:b/>
              </w:rPr>
            </w:pPr>
            <w:r w:rsidRPr="008C109C">
              <w:rPr>
                <w:b/>
              </w:rPr>
              <w:t>Республиканский  конкурс «Рай под ногами матерей»</w:t>
            </w:r>
          </w:p>
        </w:tc>
        <w:tc>
          <w:tcPr>
            <w:tcW w:w="1672" w:type="dxa"/>
          </w:tcPr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Номинация «рисунок»:</w:t>
            </w:r>
          </w:p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1место</w:t>
            </w:r>
          </w:p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3место</w:t>
            </w:r>
          </w:p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2 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/>
          <w:p w:rsidR="006E3AD6" w:rsidRDefault="006E3AD6" w:rsidP="00C876CE">
            <w:r>
              <w:t>5 «А»</w:t>
            </w:r>
          </w:p>
          <w:p w:rsidR="006E3AD6" w:rsidRDefault="006E3AD6" w:rsidP="00C876CE">
            <w:r>
              <w:t>5 «А»</w:t>
            </w:r>
          </w:p>
          <w:p w:rsidR="006E3AD6" w:rsidRDefault="006E3AD6" w:rsidP="00C876CE">
            <w:r>
              <w:t>6 «Д»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/>
          <w:p w:rsidR="006E3AD6" w:rsidRDefault="006E3AD6" w:rsidP="00C876CE">
            <w:r>
              <w:t>Магомедов</w:t>
            </w:r>
            <w:proofErr w:type="gramStart"/>
            <w:r>
              <w:t xml:space="preserve"> И</w:t>
            </w:r>
            <w:proofErr w:type="gramEnd"/>
          </w:p>
          <w:p w:rsidR="006E3AD6" w:rsidRDefault="006E3AD6" w:rsidP="00C876CE">
            <w:proofErr w:type="spellStart"/>
            <w:r>
              <w:t>Асаков</w:t>
            </w:r>
            <w:proofErr w:type="spellEnd"/>
            <w:proofErr w:type="gramStart"/>
            <w:r>
              <w:t xml:space="preserve"> Б</w:t>
            </w:r>
            <w:proofErr w:type="gramEnd"/>
          </w:p>
          <w:p w:rsidR="006E3AD6" w:rsidRDefault="006E3AD6" w:rsidP="00C876CE">
            <w:proofErr w:type="spellStart"/>
            <w:r>
              <w:t>Мирзаев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985" w:type="dxa"/>
          </w:tcPr>
          <w:p w:rsidR="006E3AD6" w:rsidRDefault="006E3AD6" w:rsidP="00C876CE"/>
          <w:p w:rsidR="006E3AD6" w:rsidRDefault="006E3AD6" w:rsidP="00C876CE">
            <w:r>
              <w:t>Плотникова О.А</w:t>
            </w:r>
          </w:p>
          <w:p w:rsidR="006E3AD6" w:rsidRDefault="006E3AD6" w:rsidP="00C876CE">
            <w:r>
              <w:t>Плотникова О.А</w:t>
            </w:r>
          </w:p>
          <w:p w:rsidR="006E3AD6" w:rsidRDefault="006E3AD6" w:rsidP="00C876CE">
            <w:proofErr w:type="spellStart"/>
            <w:r>
              <w:t>Саидова</w:t>
            </w:r>
            <w:proofErr w:type="spellEnd"/>
            <w:r>
              <w:t xml:space="preserve"> У.А</w:t>
            </w:r>
          </w:p>
        </w:tc>
      </w:tr>
      <w:tr w:rsidR="006E3AD6" w:rsidRPr="0088329B" w:rsidTr="006E3AD6">
        <w:tc>
          <w:tcPr>
            <w:tcW w:w="3403" w:type="dxa"/>
            <w:vMerge/>
          </w:tcPr>
          <w:p w:rsidR="006E3AD6" w:rsidRPr="008C109C" w:rsidRDefault="006E3AD6" w:rsidP="00C876CE">
            <w:pPr>
              <w:rPr>
                <w:b/>
              </w:rPr>
            </w:pPr>
          </w:p>
        </w:tc>
        <w:tc>
          <w:tcPr>
            <w:tcW w:w="1672" w:type="dxa"/>
          </w:tcPr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Номинация сочинение:</w:t>
            </w:r>
          </w:p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1 место</w:t>
            </w:r>
          </w:p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2 место</w:t>
            </w:r>
          </w:p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lastRenderedPageBreak/>
              <w:t>3 место</w:t>
            </w:r>
          </w:p>
          <w:p w:rsidR="006E3AD6" w:rsidRPr="008C109C" w:rsidRDefault="006E3AD6" w:rsidP="00C876CE">
            <w:pPr>
              <w:ind w:right="-108"/>
              <w:rPr>
                <w:b/>
              </w:rPr>
            </w:pPr>
            <w:r w:rsidRPr="008C109C">
              <w:rPr>
                <w:b/>
              </w:rPr>
              <w:t>3место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/>
          <w:p w:rsidR="006E3AD6" w:rsidRDefault="006E3AD6" w:rsidP="00C876CE">
            <w:r>
              <w:t>5 «А»</w:t>
            </w:r>
          </w:p>
          <w:p w:rsidR="006E3AD6" w:rsidRDefault="006E3AD6" w:rsidP="00C876CE">
            <w:r>
              <w:t>5 «А»</w:t>
            </w:r>
          </w:p>
          <w:p w:rsidR="006E3AD6" w:rsidRDefault="006E3AD6" w:rsidP="00C876CE">
            <w:r>
              <w:t>6 «А»</w:t>
            </w:r>
          </w:p>
          <w:p w:rsidR="006E3AD6" w:rsidRDefault="006E3AD6" w:rsidP="00C876CE">
            <w:r>
              <w:lastRenderedPageBreak/>
              <w:t>8 «В»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/>
          <w:p w:rsidR="006E3AD6" w:rsidRDefault="006E3AD6" w:rsidP="00C876CE">
            <w:proofErr w:type="spellStart"/>
            <w:r>
              <w:t>Лобунец</w:t>
            </w:r>
            <w:proofErr w:type="spellEnd"/>
            <w:proofErr w:type="gramStart"/>
            <w:r>
              <w:t xml:space="preserve">  Д</w:t>
            </w:r>
            <w:proofErr w:type="gramEnd"/>
          </w:p>
          <w:p w:rsidR="006E3AD6" w:rsidRDefault="006E3AD6" w:rsidP="00C876CE">
            <w:r>
              <w:t>Магомедов</w:t>
            </w:r>
            <w:proofErr w:type="gramStart"/>
            <w:r>
              <w:t xml:space="preserve"> И</w:t>
            </w:r>
            <w:proofErr w:type="gramEnd"/>
          </w:p>
          <w:p w:rsidR="006E3AD6" w:rsidRDefault="006E3AD6" w:rsidP="00C876CE">
            <w:r>
              <w:t>Рашидова</w:t>
            </w:r>
            <w:proofErr w:type="gramStart"/>
            <w:r>
              <w:t xml:space="preserve"> А</w:t>
            </w:r>
            <w:proofErr w:type="gramEnd"/>
          </w:p>
          <w:p w:rsidR="006E3AD6" w:rsidRDefault="006E3AD6" w:rsidP="00C876CE">
            <w:r>
              <w:lastRenderedPageBreak/>
              <w:t>Миронова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5" w:type="dxa"/>
          </w:tcPr>
          <w:p w:rsidR="006E3AD6" w:rsidRDefault="006E3AD6" w:rsidP="00C876CE"/>
          <w:p w:rsidR="006E3AD6" w:rsidRDefault="006E3AD6" w:rsidP="00C876CE">
            <w:r>
              <w:t>Плотникова О.А</w:t>
            </w:r>
          </w:p>
          <w:p w:rsidR="006E3AD6" w:rsidRDefault="006E3AD6" w:rsidP="00C876CE">
            <w:r>
              <w:t>Сулейманова А.Г</w:t>
            </w:r>
          </w:p>
          <w:p w:rsidR="006E3AD6" w:rsidRDefault="006E3AD6" w:rsidP="00C876CE">
            <w:r>
              <w:t>Танеева Х.А</w:t>
            </w:r>
          </w:p>
          <w:p w:rsidR="006E3AD6" w:rsidRDefault="006E3AD6" w:rsidP="00C876CE">
            <w:proofErr w:type="spellStart"/>
            <w:r>
              <w:lastRenderedPageBreak/>
              <w:t>Амаева</w:t>
            </w:r>
            <w:proofErr w:type="spellEnd"/>
            <w:r>
              <w:t xml:space="preserve"> П.А</w:t>
            </w:r>
          </w:p>
        </w:tc>
      </w:tr>
      <w:tr w:rsidR="006E3AD6" w:rsidRPr="0088329B" w:rsidTr="006E3AD6">
        <w:tc>
          <w:tcPr>
            <w:tcW w:w="3403" w:type="dxa"/>
            <w:vMerge/>
          </w:tcPr>
          <w:p w:rsidR="006E3AD6" w:rsidRDefault="006E3AD6" w:rsidP="00C876CE"/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</w:tcPr>
          <w:p w:rsidR="006E3AD6" w:rsidRDefault="006E3AD6" w:rsidP="00C876CE"/>
        </w:tc>
      </w:tr>
      <w:tr w:rsidR="006E3AD6" w:rsidRPr="0088329B" w:rsidTr="006E3AD6">
        <w:tc>
          <w:tcPr>
            <w:tcW w:w="3403" w:type="dxa"/>
          </w:tcPr>
          <w:p w:rsidR="006E3AD6" w:rsidRPr="00677790" w:rsidRDefault="006E3AD6" w:rsidP="00C876CE">
            <w:pPr>
              <w:jc w:val="center"/>
              <w:rPr>
                <w:b/>
              </w:rPr>
            </w:pPr>
            <w:r w:rsidRPr="00677790">
              <w:rPr>
                <w:b/>
              </w:rPr>
              <w:t>Декабрь 2020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</w:tcPr>
          <w:p w:rsidR="006E3AD6" w:rsidRDefault="006E3AD6" w:rsidP="00C876CE"/>
        </w:tc>
      </w:tr>
      <w:tr w:rsidR="006E3AD6" w:rsidRPr="0088329B" w:rsidTr="006E3AD6">
        <w:tc>
          <w:tcPr>
            <w:tcW w:w="3403" w:type="dxa"/>
          </w:tcPr>
          <w:p w:rsidR="006E3AD6" w:rsidRPr="00FD06BA" w:rsidRDefault="006E3AD6" w:rsidP="00C876CE">
            <w:pPr>
              <w:jc w:val="center"/>
            </w:pPr>
            <w:r w:rsidRPr="00FD06BA">
              <w:t>Городской конкурс сочинений «Вторая мировая война» приуроченная ко дню неизвестного солдата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>
            <w:r>
              <w:t>10 «А»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>
            <w:proofErr w:type="spellStart"/>
            <w:r>
              <w:t>Магомеджалилова</w:t>
            </w:r>
            <w:proofErr w:type="spellEnd"/>
            <w:r>
              <w:t xml:space="preserve"> М</w:t>
            </w:r>
          </w:p>
        </w:tc>
        <w:tc>
          <w:tcPr>
            <w:tcW w:w="1985" w:type="dxa"/>
          </w:tcPr>
          <w:p w:rsidR="006E3AD6" w:rsidRDefault="006E3AD6" w:rsidP="00C876CE">
            <w:r>
              <w:t>Алиев Р.Б</w:t>
            </w:r>
          </w:p>
        </w:tc>
      </w:tr>
      <w:tr w:rsidR="006E3AD6" w:rsidRPr="0088329B" w:rsidTr="006E3AD6">
        <w:tc>
          <w:tcPr>
            <w:tcW w:w="3403" w:type="dxa"/>
          </w:tcPr>
          <w:p w:rsidR="006E3AD6" w:rsidRDefault="006E3AD6" w:rsidP="00C876CE">
            <w:r>
              <w:t xml:space="preserve"> 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</w:tcPr>
          <w:p w:rsidR="006E3AD6" w:rsidRDefault="006E3AD6" w:rsidP="00C876CE"/>
        </w:tc>
      </w:tr>
      <w:tr w:rsidR="006E3AD6" w:rsidRPr="0088329B" w:rsidTr="006E3AD6">
        <w:tc>
          <w:tcPr>
            <w:tcW w:w="3403" w:type="dxa"/>
          </w:tcPr>
          <w:p w:rsidR="006E3AD6" w:rsidRPr="000A5439" w:rsidRDefault="006E3AD6" w:rsidP="00C876CE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0A5439">
              <w:rPr>
                <w:b/>
              </w:rPr>
              <w:t>Январь 2021</w:t>
            </w:r>
          </w:p>
        </w:tc>
        <w:tc>
          <w:tcPr>
            <w:tcW w:w="1672" w:type="dxa"/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left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</w:tcPr>
          <w:p w:rsidR="006E3AD6" w:rsidRDefault="006E3AD6" w:rsidP="00C876CE"/>
        </w:tc>
      </w:tr>
      <w:tr w:rsidR="006E3AD6" w:rsidRPr="0088329B" w:rsidTr="006E3AD6">
        <w:trPr>
          <w:trHeight w:val="495"/>
        </w:trPr>
        <w:tc>
          <w:tcPr>
            <w:tcW w:w="3403" w:type="dxa"/>
            <w:vMerge w:val="restart"/>
          </w:tcPr>
          <w:p w:rsidR="006E3AD6" w:rsidRPr="000A5439" w:rsidRDefault="006E3AD6" w:rsidP="00C876CE">
            <w:pPr>
              <w:rPr>
                <w:b/>
              </w:rPr>
            </w:pPr>
            <w:r>
              <w:rPr>
                <w:b/>
              </w:rPr>
              <w:t xml:space="preserve">Республиканский интернет – конкурс «Ребенок в безопасности» с вручением победителям призов в виде детских </w:t>
            </w:r>
            <w:proofErr w:type="spellStart"/>
            <w:r>
              <w:rPr>
                <w:b/>
              </w:rPr>
              <w:t>автокресел</w:t>
            </w:r>
            <w:proofErr w:type="spellEnd"/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 номинация «рисунок»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8 «Б»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Танзирова</w:t>
            </w:r>
            <w:proofErr w:type="spellEnd"/>
            <w:r>
              <w:t xml:space="preserve"> </w:t>
            </w:r>
            <w:proofErr w:type="spellStart"/>
            <w:r>
              <w:t>Муъминат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Хайбулаева</w:t>
            </w:r>
            <w:proofErr w:type="spellEnd"/>
            <w:r>
              <w:t xml:space="preserve"> А.Х</w:t>
            </w:r>
          </w:p>
        </w:tc>
      </w:tr>
      <w:tr w:rsidR="006E3AD6" w:rsidRPr="0088329B" w:rsidTr="006E3AD6">
        <w:trPr>
          <w:trHeight w:val="360"/>
        </w:trPr>
        <w:tc>
          <w:tcPr>
            <w:tcW w:w="3403" w:type="dxa"/>
            <w:vMerge/>
          </w:tcPr>
          <w:p w:rsidR="006E3AD6" w:rsidRDefault="006E3AD6" w:rsidP="00C876CE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  номинация</w:t>
            </w:r>
          </w:p>
          <w:p w:rsidR="006E3AD6" w:rsidRDefault="006E3AD6" w:rsidP="00C876CE">
            <w:pPr>
              <w:ind w:right="-108"/>
            </w:pPr>
            <w:r>
              <w:t>«фото»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4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Киут</w:t>
            </w:r>
            <w:proofErr w:type="spellEnd"/>
            <w:r>
              <w:t xml:space="preserve"> Михаил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Попова Г.А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  <w:vMerge/>
          </w:tcPr>
          <w:p w:rsidR="006E3AD6" w:rsidRDefault="006E3AD6" w:rsidP="00C876CE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Приз зрительских симпатий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8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Халилулаева</w:t>
            </w:r>
            <w:proofErr w:type="spellEnd"/>
            <w:r>
              <w:t xml:space="preserve"> </w:t>
            </w:r>
            <w:proofErr w:type="spellStart"/>
            <w:r>
              <w:t>Калимат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Хайбулаева</w:t>
            </w:r>
            <w:proofErr w:type="spellEnd"/>
            <w:r>
              <w:t xml:space="preserve"> А.Х</w:t>
            </w:r>
          </w:p>
        </w:tc>
      </w:tr>
      <w:tr w:rsidR="006E3AD6" w:rsidRPr="0088329B" w:rsidTr="006E3AD6">
        <w:trPr>
          <w:trHeight w:val="339"/>
        </w:trPr>
        <w:tc>
          <w:tcPr>
            <w:tcW w:w="3403" w:type="dxa"/>
            <w:vMerge w:val="restart"/>
          </w:tcPr>
          <w:p w:rsidR="006E3AD6" w:rsidRPr="00FD06BA" w:rsidRDefault="006E3AD6" w:rsidP="00C876CE">
            <w:r w:rsidRPr="00FD06BA">
              <w:t>Городской конкурс сочинений</w:t>
            </w:r>
            <w:proofErr w:type="gramStart"/>
            <w:r w:rsidRPr="00FD06BA">
              <w:t xml:space="preserve"> </w:t>
            </w:r>
            <w:r>
              <w:t>,</w:t>
            </w:r>
            <w:proofErr w:type="gramEnd"/>
            <w:r>
              <w:t xml:space="preserve"> посвященный  100-юДня образования ДАССР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4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Логинова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Ветрова</w:t>
            </w:r>
            <w:proofErr w:type="spellEnd"/>
            <w:r>
              <w:t xml:space="preserve"> Л.</w:t>
            </w:r>
            <w:proofErr w:type="gramStart"/>
            <w:r>
              <w:t>П</w:t>
            </w:r>
            <w:proofErr w:type="gramEnd"/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  <w:vMerge/>
          </w:tcPr>
          <w:p w:rsidR="006E3AD6" w:rsidRPr="00FD06BA" w:rsidRDefault="006E3AD6" w:rsidP="00C876CE"/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7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Сталоверова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Анофена</w:t>
            </w:r>
            <w:proofErr w:type="spellEnd"/>
            <w:r>
              <w:t xml:space="preserve"> Т.К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FD06BA" w:rsidRDefault="006E3AD6" w:rsidP="00C876CE">
            <w:r>
              <w:t>Городской конкурс чтецов на родных языках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Шахбанов</w:t>
            </w:r>
            <w:proofErr w:type="spellEnd"/>
            <w:r>
              <w:t xml:space="preserve"> </w:t>
            </w:r>
            <w:proofErr w:type="spellStart"/>
            <w:r>
              <w:t>Загиди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Абдуллаева М.</w:t>
            </w:r>
            <w:proofErr w:type="gramStart"/>
            <w:r>
              <w:t>Ш</w:t>
            </w:r>
            <w:proofErr w:type="gramEnd"/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FD06BA" w:rsidRDefault="006E3AD6" w:rsidP="00C876CE">
            <w:r>
              <w:t xml:space="preserve">Городские спортивные состязания, посвященные 100 </w:t>
            </w:r>
            <w:proofErr w:type="spellStart"/>
            <w:r>
              <w:t>летию</w:t>
            </w:r>
            <w:proofErr w:type="spellEnd"/>
            <w:r>
              <w:t xml:space="preserve"> ДАССР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команда 4кл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-----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 xml:space="preserve"> </w:t>
            </w:r>
            <w:proofErr w:type="spellStart"/>
            <w:r>
              <w:t>Черемисова</w:t>
            </w:r>
            <w:proofErr w:type="spellEnd"/>
            <w:r>
              <w:t xml:space="preserve"> Татьяна Романовна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r>
              <w:t>Муниципальный этап Всероссийского  конкурса сочинений «Без срока давности»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1 место</w:t>
            </w:r>
          </w:p>
          <w:p w:rsidR="006E3AD6" w:rsidRDefault="006E3AD6" w:rsidP="00C876CE">
            <w:pPr>
              <w:ind w:right="-108"/>
            </w:pPr>
            <w:r>
              <w:t xml:space="preserve">2 место </w:t>
            </w:r>
          </w:p>
          <w:p w:rsidR="006E3AD6" w:rsidRDefault="006E3AD6" w:rsidP="00C876CE">
            <w:pPr>
              <w:ind w:right="-108"/>
            </w:pPr>
            <w:r>
              <w:t>3место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10 «Б»</w:t>
            </w:r>
          </w:p>
          <w:p w:rsidR="006E3AD6" w:rsidRDefault="006E3AD6" w:rsidP="00C876CE">
            <w:r>
              <w:t>5 «В»</w:t>
            </w:r>
          </w:p>
          <w:p w:rsidR="006E3AD6" w:rsidRDefault="006E3AD6" w:rsidP="00C876CE">
            <w:r>
              <w:t>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Танеев</w:t>
            </w:r>
            <w:proofErr w:type="gramStart"/>
            <w:r>
              <w:t xml:space="preserve"> Т</w:t>
            </w:r>
            <w:proofErr w:type="gramEnd"/>
          </w:p>
          <w:p w:rsidR="006E3AD6" w:rsidRDefault="006E3AD6" w:rsidP="00C876CE">
            <w:proofErr w:type="spellStart"/>
            <w:r>
              <w:t>Сталоверова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6E3AD6" w:rsidRDefault="006E3AD6" w:rsidP="00C876CE">
            <w:proofErr w:type="spellStart"/>
            <w:r>
              <w:t>Фаюстова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Танеева Х.А</w:t>
            </w:r>
          </w:p>
          <w:p w:rsidR="006E3AD6" w:rsidRDefault="006E3AD6" w:rsidP="00C876CE">
            <w:proofErr w:type="spellStart"/>
            <w:r>
              <w:t>Магаева</w:t>
            </w:r>
            <w:proofErr w:type="spellEnd"/>
            <w:r>
              <w:t xml:space="preserve"> А.И</w:t>
            </w:r>
          </w:p>
          <w:p w:rsidR="006E3AD6" w:rsidRDefault="006E3AD6" w:rsidP="00C876CE">
            <w:r>
              <w:t>Сулейманова А.Г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r>
              <w:t>Городской конкурс газет, посвященный  Дню юного героя антифашиста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 xml:space="preserve">2 место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2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Магаева</w:t>
            </w:r>
            <w:proofErr w:type="spellEnd"/>
            <w:r>
              <w:t xml:space="preserve"> 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Гренько</w:t>
            </w:r>
            <w:proofErr w:type="spellEnd"/>
            <w:r>
              <w:t xml:space="preserve"> С.Н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20468E" w:rsidRDefault="006E3AD6" w:rsidP="00C876CE">
            <w:pPr>
              <w:rPr>
                <w:b/>
              </w:rPr>
            </w:pPr>
            <w:r w:rsidRPr="0020468E">
              <w:rPr>
                <w:b/>
              </w:rPr>
              <w:t>Всероссийский конкурс «Россия -2035»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Pr="0020468E" w:rsidRDefault="006E3AD6" w:rsidP="00C876CE">
            <w:pPr>
              <w:ind w:right="-108"/>
              <w:rPr>
                <w:b/>
              </w:rPr>
            </w:pPr>
            <w:r w:rsidRPr="0020468E">
              <w:rPr>
                <w:b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Pr="0020468E" w:rsidRDefault="006E3AD6" w:rsidP="00C876CE">
            <w:pPr>
              <w:rPr>
                <w:b/>
              </w:rPr>
            </w:pPr>
            <w:r w:rsidRPr="0020468E">
              <w:rPr>
                <w:b/>
              </w:rPr>
              <w:t>6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Pr="0020468E" w:rsidRDefault="006E3AD6" w:rsidP="00C876CE">
            <w:pPr>
              <w:rPr>
                <w:b/>
              </w:rPr>
            </w:pPr>
            <w:r w:rsidRPr="0020468E">
              <w:rPr>
                <w:b/>
              </w:rPr>
              <w:t xml:space="preserve">Рашидова </w:t>
            </w:r>
            <w:proofErr w:type="spellStart"/>
            <w:r w:rsidRPr="0020468E">
              <w:rPr>
                <w:b/>
              </w:rPr>
              <w:t>Аминат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Pr="0020468E" w:rsidRDefault="006E3AD6" w:rsidP="00C876CE">
            <w:pPr>
              <w:rPr>
                <w:b/>
              </w:rPr>
            </w:pPr>
            <w:r w:rsidRPr="0020468E">
              <w:rPr>
                <w:b/>
              </w:rPr>
              <w:t>Абдуллаева М.</w:t>
            </w:r>
            <w:proofErr w:type="gramStart"/>
            <w:r w:rsidRPr="0020468E">
              <w:rPr>
                <w:b/>
              </w:rPr>
              <w:t>Ш</w:t>
            </w:r>
            <w:proofErr w:type="gramEnd"/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A4166C" w:rsidRDefault="006E3AD6" w:rsidP="00C876CE">
            <w:pPr>
              <w:jc w:val="right"/>
              <w:rPr>
                <w:b/>
              </w:rPr>
            </w:pPr>
            <w:r>
              <w:t xml:space="preserve">  </w:t>
            </w:r>
            <w:r w:rsidRPr="00A4166C">
              <w:rPr>
                <w:b/>
              </w:rPr>
              <w:t>Февраль    2021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r>
              <w:t>Городской конкурс чтецов «Поэзии волнующие строки»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 xml:space="preserve">ГРАН </w:t>
            </w:r>
            <w:proofErr w:type="gramStart"/>
            <w:r>
              <w:t>ПРИ</w:t>
            </w:r>
            <w:proofErr w:type="gramEnd"/>
          </w:p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5 «В»</w:t>
            </w:r>
          </w:p>
          <w:p w:rsidR="006E3AD6" w:rsidRDefault="006E3AD6" w:rsidP="00C876CE">
            <w:r>
              <w:t>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Кочинова</w:t>
            </w:r>
            <w:proofErr w:type="spellEnd"/>
            <w:proofErr w:type="gramStart"/>
            <w:r>
              <w:t xml:space="preserve"> У</w:t>
            </w:r>
            <w:proofErr w:type="gramEnd"/>
          </w:p>
          <w:p w:rsidR="006E3AD6" w:rsidRDefault="006E3AD6" w:rsidP="00C876CE">
            <w:r>
              <w:t>Османов 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Магаева</w:t>
            </w:r>
            <w:proofErr w:type="spellEnd"/>
            <w:r>
              <w:t xml:space="preserve"> А.И</w:t>
            </w:r>
          </w:p>
          <w:p w:rsidR="006E3AD6" w:rsidRDefault="006E3AD6" w:rsidP="00C876CE">
            <w:proofErr w:type="spellStart"/>
            <w:r>
              <w:t>Сталоверова</w:t>
            </w:r>
            <w:proofErr w:type="spellEnd"/>
            <w:r>
              <w:t xml:space="preserve"> Т.В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C7190E" w:rsidRDefault="006E3AD6" w:rsidP="00C876CE">
            <w:pPr>
              <w:jc w:val="center"/>
              <w:rPr>
                <w:b/>
              </w:rPr>
            </w:pPr>
            <w:r w:rsidRPr="00C7190E">
              <w:rPr>
                <w:b/>
              </w:rPr>
              <w:t>Март 2021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C7190E" w:rsidRDefault="006E3AD6" w:rsidP="00C876C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1F49E0">
              <w:t>Зеркало истории»</w:t>
            </w:r>
            <w:r>
              <w:t xml:space="preserve"> исследовательская работа педагога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Кадиева</w:t>
            </w:r>
            <w:proofErr w:type="spellEnd"/>
            <w:r>
              <w:t xml:space="preserve"> А.А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r>
              <w:t xml:space="preserve">Муниципальный этап республиканского конкурса </w:t>
            </w:r>
            <w:proofErr w:type="gramStart"/>
            <w:r>
              <w:t>–в</w:t>
            </w:r>
            <w:proofErr w:type="gramEnd"/>
            <w:r>
              <w:t>ыставки декоративно-прикладного творчества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1место</w:t>
            </w:r>
          </w:p>
          <w:p w:rsidR="006E3AD6" w:rsidRDefault="006E3AD6" w:rsidP="00C876CE">
            <w:r>
              <w:t>2 место</w:t>
            </w:r>
          </w:p>
          <w:p w:rsidR="006E3AD6" w:rsidRPr="00C7190E" w:rsidRDefault="006E3AD6" w:rsidP="00C876CE"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7 «А»</w:t>
            </w:r>
          </w:p>
          <w:p w:rsidR="006E3AD6" w:rsidRDefault="006E3AD6" w:rsidP="00C876CE">
            <w:r>
              <w:t>5 «А»</w:t>
            </w:r>
          </w:p>
          <w:p w:rsidR="006E3AD6" w:rsidRDefault="006E3AD6" w:rsidP="00C876CE">
            <w:r>
              <w:t>5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 xml:space="preserve">Гасанов </w:t>
            </w:r>
            <w:proofErr w:type="spellStart"/>
            <w:r>
              <w:t>Самир</w:t>
            </w:r>
            <w:proofErr w:type="spellEnd"/>
          </w:p>
          <w:p w:rsidR="006E3AD6" w:rsidRDefault="006E3AD6" w:rsidP="00C876CE">
            <w:proofErr w:type="spellStart"/>
            <w:r>
              <w:t>Лобунец</w:t>
            </w:r>
            <w:proofErr w:type="spellEnd"/>
            <w:r>
              <w:t xml:space="preserve"> </w:t>
            </w:r>
            <w:proofErr w:type="spellStart"/>
            <w:r>
              <w:t>Даниял</w:t>
            </w:r>
            <w:proofErr w:type="spellEnd"/>
          </w:p>
          <w:p w:rsidR="006E3AD6" w:rsidRDefault="006E3AD6" w:rsidP="00C876CE">
            <w:proofErr w:type="spellStart"/>
            <w:r>
              <w:t>Караянов</w:t>
            </w:r>
            <w:proofErr w:type="spellEnd"/>
            <w:r>
              <w:t xml:space="preserve"> </w:t>
            </w:r>
            <w:proofErr w:type="spellStart"/>
            <w:r>
              <w:t>Сабир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Караянова</w:t>
            </w:r>
            <w:proofErr w:type="spellEnd"/>
            <w:r>
              <w:t xml:space="preserve"> М.К</w:t>
            </w:r>
          </w:p>
          <w:p w:rsidR="006E3AD6" w:rsidRDefault="006E3AD6" w:rsidP="00C876CE">
            <w:r>
              <w:t>Плотникова О.А</w:t>
            </w:r>
          </w:p>
          <w:p w:rsidR="006E3AD6" w:rsidRDefault="006E3AD6" w:rsidP="00C876CE">
            <w:proofErr w:type="spellStart"/>
            <w:r>
              <w:t>Чинаева</w:t>
            </w:r>
            <w:proofErr w:type="spellEnd"/>
            <w:r>
              <w:t xml:space="preserve"> Р.Д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r>
              <w:t>По футболу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Команда</w:t>
            </w:r>
          </w:p>
          <w:p w:rsidR="006E3AD6" w:rsidRDefault="006E3AD6" w:rsidP="00C876CE">
            <w:r>
              <w:t>мальчики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Капитан Тагиров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Феремузов</w:t>
            </w:r>
            <w:proofErr w:type="spellEnd"/>
            <w:r>
              <w:t xml:space="preserve"> Д.Ф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r>
              <w:t>По волейболу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девочки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Феремузов</w:t>
            </w:r>
            <w:proofErr w:type="spellEnd"/>
            <w:r>
              <w:t xml:space="preserve"> Д.Ф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r>
              <w:t>волейбол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Феремузов</w:t>
            </w:r>
            <w:proofErr w:type="spellEnd"/>
            <w:r>
              <w:t xml:space="preserve"> Д.Ф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C4596A" w:rsidRDefault="006E3AD6" w:rsidP="00C876CE">
            <w:r w:rsidRPr="00C4596A">
              <w:t>«Юные Горьковцы» РДШ</w:t>
            </w:r>
          </w:p>
          <w:p w:rsidR="006E3AD6" w:rsidRPr="00C4596A" w:rsidRDefault="006E3AD6" w:rsidP="00C876CE">
            <w:r>
              <w:t xml:space="preserve"> </w:t>
            </w:r>
            <w:r w:rsidRPr="00C4596A">
              <w:t xml:space="preserve"> </w:t>
            </w:r>
            <w:r>
              <w:t xml:space="preserve"> </w:t>
            </w:r>
            <w:r w:rsidRPr="00C4596A">
              <w:t xml:space="preserve"> в номинации </w:t>
            </w:r>
          </w:p>
          <w:p w:rsidR="006E3AD6" w:rsidRPr="00C4596A" w:rsidRDefault="006E3AD6" w:rsidP="00C876CE">
            <w:r w:rsidRPr="00C4596A">
              <w:t>«Лидер ДОО» городского  смотра-конкурса деятельности ДОО</w:t>
            </w:r>
          </w:p>
          <w:p w:rsidR="006E3AD6" w:rsidRDefault="006E3AD6" w:rsidP="00C876CE">
            <w:r w:rsidRPr="00C4596A">
              <w:t>«Мы в команде РДШ»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Фурман Виктория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Курбанова З.М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D91C5A" w:rsidRDefault="006E3AD6" w:rsidP="00C876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                 </w:t>
            </w:r>
            <w:r w:rsidRPr="00D91C5A">
              <w:rPr>
                <w:b/>
                <w:szCs w:val="24"/>
              </w:rPr>
              <w:t>Апрель 2021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F35AE9" w:rsidRDefault="006E3AD6" w:rsidP="00C876CE">
            <w:pPr>
              <w:jc w:val="center"/>
              <w:rPr>
                <w:szCs w:val="24"/>
              </w:rPr>
            </w:pPr>
            <w:r w:rsidRPr="00F35AE9">
              <w:rPr>
                <w:szCs w:val="24"/>
              </w:rPr>
              <w:t>Городской конкурс эстрадной песни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 xml:space="preserve">Гран </w:t>
            </w:r>
            <w:proofErr w:type="gramStart"/>
            <w: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7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Гаджибутаева</w:t>
            </w:r>
            <w:proofErr w:type="spellEnd"/>
            <w:proofErr w:type="gramStart"/>
            <w:r>
              <w:t xml:space="preserve"> Э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Мадаева</w:t>
            </w:r>
            <w:proofErr w:type="spellEnd"/>
            <w:r>
              <w:t xml:space="preserve"> К.М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F35AE9" w:rsidRDefault="006E3AD6" w:rsidP="00C876CE">
            <w:pPr>
              <w:jc w:val="center"/>
              <w:rPr>
                <w:szCs w:val="24"/>
              </w:rPr>
            </w:pPr>
            <w:r w:rsidRPr="00F35AE9">
              <w:rPr>
                <w:szCs w:val="24"/>
              </w:rPr>
              <w:t>Городской конкурс эстрадной песни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6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Петрова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Мадаева</w:t>
            </w:r>
            <w:proofErr w:type="spellEnd"/>
            <w:r>
              <w:t xml:space="preserve"> К.М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F35AE9" w:rsidRDefault="006E3AD6" w:rsidP="00C876CE">
            <w:pPr>
              <w:jc w:val="center"/>
              <w:rPr>
                <w:szCs w:val="24"/>
              </w:rPr>
            </w:pPr>
            <w:r w:rsidRPr="00F35AE9">
              <w:rPr>
                <w:szCs w:val="24"/>
              </w:rPr>
              <w:t>Городской конкурс эстрадной песни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 xml:space="preserve">ГРАН </w:t>
            </w:r>
            <w:proofErr w:type="gramStart"/>
            <w: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2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Савенко</w:t>
            </w:r>
            <w:proofErr w:type="spellEnd"/>
            <w:r>
              <w:t xml:space="preserve"> 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Мадаева</w:t>
            </w:r>
            <w:proofErr w:type="spellEnd"/>
            <w:r>
              <w:t xml:space="preserve"> К.М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D91C5A" w:rsidRDefault="006E3AD6" w:rsidP="00C876CE">
            <w:pPr>
              <w:jc w:val="center"/>
              <w:rPr>
                <w:szCs w:val="24"/>
              </w:rPr>
            </w:pPr>
            <w:r w:rsidRPr="00D91C5A">
              <w:rPr>
                <w:szCs w:val="24"/>
              </w:rPr>
              <w:t>Президентские состязания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7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 xml:space="preserve">   команда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Пашаева Л.А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1F49E0" w:rsidRDefault="006E3AD6" w:rsidP="006E3A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</w:t>
            </w:r>
            <w:r w:rsidRPr="001F49E0">
              <w:rPr>
                <w:b/>
                <w:szCs w:val="24"/>
              </w:rPr>
              <w:t xml:space="preserve">Май </w:t>
            </w:r>
            <w:r>
              <w:rPr>
                <w:b/>
                <w:szCs w:val="24"/>
              </w:rPr>
              <w:t>20</w:t>
            </w:r>
            <w:r w:rsidRPr="001F49E0">
              <w:rPr>
                <w:b/>
                <w:szCs w:val="24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DB44EE" w:rsidRDefault="006E3AD6" w:rsidP="00C876CE">
            <w:pPr>
              <w:jc w:val="center"/>
              <w:rPr>
                <w:szCs w:val="24"/>
              </w:rPr>
            </w:pPr>
            <w:r w:rsidRPr="00DB44EE">
              <w:rPr>
                <w:szCs w:val="24"/>
              </w:rPr>
              <w:t>Первенство города по шахматам</w:t>
            </w:r>
            <w:r>
              <w:rPr>
                <w:szCs w:val="24"/>
              </w:rPr>
              <w:t xml:space="preserve"> «Белая ладья»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команда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Абдуллаева М.</w:t>
            </w:r>
            <w:proofErr w:type="gramStart"/>
            <w:r>
              <w:t>Ш</w:t>
            </w:r>
            <w:proofErr w:type="gramEnd"/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DB44EE" w:rsidRDefault="006E3AD6" w:rsidP="00C876CE">
            <w:pPr>
              <w:jc w:val="center"/>
              <w:rPr>
                <w:szCs w:val="24"/>
              </w:rPr>
            </w:pPr>
            <w:r w:rsidRPr="00DB44EE">
              <w:rPr>
                <w:szCs w:val="24"/>
              </w:rPr>
              <w:t>Первенство города по шахматам</w:t>
            </w:r>
            <w:r>
              <w:rPr>
                <w:szCs w:val="24"/>
              </w:rPr>
              <w:t xml:space="preserve"> «Белая ладья»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Джалалова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Абдулллаева</w:t>
            </w:r>
            <w:proofErr w:type="spellEnd"/>
            <w:r>
              <w:t xml:space="preserve"> М.</w:t>
            </w:r>
            <w:proofErr w:type="gramStart"/>
            <w:r>
              <w:t>Ш</w:t>
            </w:r>
            <w:proofErr w:type="gramEnd"/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Республиканский конкурс декоративно-прикладного творчества, посвященного </w:t>
            </w:r>
          </w:p>
          <w:p w:rsidR="006E3AD6" w:rsidRDefault="006E3AD6" w:rsidP="00C876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100 </w:t>
            </w:r>
            <w:proofErr w:type="spellStart"/>
            <w:r>
              <w:rPr>
                <w:b/>
                <w:szCs w:val="24"/>
              </w:rPr>
              <w:t>летию</w:t>
            </w:r>
            <w:proofErr w:type="spellEnd"/>
            <w:r>
              <w:rPr>
                <w:b/>
                <w:szCs w:val="24"/>
              </w:rPr>
              <w:t xml:space="preserve"> ДАССР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7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Гасанов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 w:rsidRPr="001F49E0">
              <w:t>Караянова</w:t>
            </w:r>
            <w:proofErr w:type="spellEnd"/>
            <w:r w:rsidRPr="001F49E0">
              <w:t xml:space="preserve"> М.К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1F49E0" w:rsidRDefault="006E3AD6" w:rsidP="00C876CE">
            <w:pPr>
              <w:jc w:val="center"/>
              <w:rPr>
                <w:szCs w:val="24"/>
              </w:rPr>
            </w:pPr>
            <w:r w:rsidRPr="001F49E0">
              <w:rPr>
                <w:szCs w:val="24"/>
              </w:rPr>
              <w:t>Конкурс рисунков на автомобилях «Победа 86»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11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Белоус</w:t>
            </w:r>
            <w:proofErr w:type="gramStart"/>
            <w:r>
              <w:t xml:space="preserve"> К</w:t>
            </w:r>
            <w:proofErr w:type="gramEnd"/>
          </w:p>
          <w:p w:rsidR="006E3AD6" w:rsidRDefault="006E3AD6" w:rsidP="00C876CE">
            <w:proofErr w:type="spellStart"/>
            <w:r>
              <w:t>Ниценко</w:t>
            </w:r>
            <w:proofErr w:type="spellEnd"/>
            <w:proofErr w:type="gramStart"/>
            <w:r>
              <w:t xml:space="preserve"> И</w:t>
            </w:r>
            <w:proofErr w:type="gramEnd"/>
          </w:p>
          <w:p w:rsidR="006E3AD6" w:rsidRDefault="006E3AD6" w:rsidP="00C876CE">
            <w:r>
              <w:t>Щеглакова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Магаева</w:t>
            </w:r>
            <w:proofErr w:type="spellEnd"/>
            <w:r>
              <w:t xml:space="preserve"> А.И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Pr="001F49E0" w:rsidRDefault="006E3AD6" w:rsidP="00C87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День птиц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9 «Б»</w:t>
            </w:r>
          </w:p>
          <w:p w:rsidR="006E3AD6" w:rsidRDefault="006E3AD6" w:rsidP="00C876CE">
            <w:r>
              <w:t>7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Магомедов</w:t>
            </w:r>
            <w:proofErr w:type="gramStart"/>
            <w:r>
              <w:t xml:space="preserve"> Э</w:t>
            </w:r>
            <w:proofErr w:type="gramEnd"/>
          </w:p>
          <w:p w:rsidR="006E3AD6" w:rsidRDefault="006E3AD6" w:rsidP="00C876CE">
            <w:proofErr w:type="spellStart"/>
            <w:r>
              <w:t>Тымченко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Абдуллаева М.</w:t>
            </w:r>
            <w:proofErr w:type="gramStart"/>
            <w:r>
              <w:t>Ш</w:t>
            </w:r>
            <w:proofErr w:type="gramEnd"/>
          </w:p>
          <w:p w:rsidR="006E3AD6" w:rsidRDefault="006E3AD6" w:rsidP="00C876CE">
            <w:proofErr w:type="spellStart"/>
            <w:r>
              <w:t>Караянова</w:t>
            </w:r>
            <w:proofErr w:type="spellEnd"/>
            <w:r>
              <w:t xml:space="preserve"> М.К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Республиканская Акция «Как живешь ветеран</w:t>
            </w:r>
            <w:proofErr w:type="gramStart"/>
            <w:r>
              <w:rPr>
                <w:b/>
                <w:szCs w:val="24"/>
              </w:rPr>
              <w:t>,»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2 место</w:t>
            </w:r>
          </w:p>
          <w:p w:rsidR="006E3AD6" w:rsidRDefault="006E3AD6" w:rsidP="00C876CE">
            <w:pPr>
              <w:ind w:right="-108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 xml:space="preserve"> 10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roofErr w:type="spellStart"/>
            <w:r>
              <w:t>Караянова</w:t>
            </w:r>
            <w:proofErr w:type="spellEnd"/>
            <w:r>
              <w:t xml:space="preserve"> М.К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Республиканский конкурс «Юные фотолюбители 2021»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pPr>
              <w:ind w:right="-108"/>
            </w:pPr>
            <w:r>
              <w:t>3 место</w:t>
            </w:r>
          </w:p>
          <w:p w:rsidR="006E3AD6" w:rsidRDefault="006E3AD6" w:rsidP="00C876CE">
            <w:pPr>
              <w:ind w:right="-108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6" w:rsidRDefault="006E3AD6" w:rsidP="00C876CE">
            <w:r>
              <w:t>7 «А»</w:t>
            </w:r>
          </w:p>
          <w:p w:rsidR="006E3AD6" w:rsidRDefault="006E3AD6" w:rsidP="00C876CE">
            <w:r>
              <w:t>9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Лифарь</w:t>
            </w:r>
            <w:proofErr w:type="gramStart"/>
            <w:r>
              <w:t xml:space="preserve"> В</w:t>
            </w:r>
            <w:proofErr w:type="gramEnd"/>
          </w:p>
          <w:p w:rsidR="006E3AD6" w:rsidRDefault="006E3AD6" w:rsidP="00C876CE">
            <w:proofErr w:type="spellStart"/>
            <w:r>
              <w:t>Караянов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3AD6" w:rsidRDefault="006E3AD6" w:rsidP="00C876CE">
            <w:r>
              <w:t>Никифорова Л.</w:t>
            </w:r>
            <w:proofErr w:type="gramStart"/>
            <w:r>
              <w:t>В</w:t>
            </w:r>
            <w:proofErr w:type="gramEnd"/>
          </w:p>
          <w:p w:rsidR="006E3AD6" w:rsidRDefault="006E3AD6" w:rsidP="00C876CE">
            <w:proofErr w:type="spellStart"/>
            <w:r>
              <w:t>Караянова</w:t>
            </w:r>
            <w:proofErr w:type="spellEnd"/>
            <w:r>
              <w:t xml:space="preserve"> М.К</w:t>
            </w:r>
          </w:p>
        </w:tc>
      </w:tr>
      <w:tr w:rsidR="006E3AD6" w:rsidRPr="0088329B" w:rsidTr="006E3AD6">
        <w:trPr>
          <w:trHeight w:val="405"/>
        </w:trPr>
        <w:tc>
          <w:tcPr>
            <w:tcW w:w="3403" w:type="dxa"/>
          </w:tcPr>
          <w:p w:rsidR="006E3AD6" w:rsidRDefault="006E3AD6" w:rsidP="00C876C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E3AD6" w:rsidRDefault="006E3AD6" w:rsidP="00C876CE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3AD6" w:rsidRDefault="006E3AD6" w:rsidP="00C876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E3AD6" w:rsidRDefault="006E3AD6" w:rsidP="00C876CE"/>
        </w:tc>
        <w:tc>
          <w:tcPr>
            <w:tcW w:w="1985" w:type="dxa"/>
            <w:tcBorders>
              <w:top w:val="single" w:sz="4" w:space="0" w:color="auto"/>
            </w:tcBorders>
          </w:tcPr>
          <w:p w:rsidR="006E3AD6" w:rsidRDefault="006E3AD6" w:rsidP="00C876CE"/>
        </w:tc>
      </w:tr>
    </w:tbl>
    <w:p w:rsidR="006E3AD6" w:rsidRDefault="006E3AD6" w:rsidP="006E3AD6"/>
    <w:p w:rsidR="00CE64C1" w:rsidRDefault="00CE64C1" w:rsidP="00CE64C1">
      <w:pPr>
        <w:rPr>
          <w:b/>
          <w:color w:val="000000"/>
          <w:sz w:val="28"/>
          <w:szCs w:val="28"/>
        </w:rPr>
      </w:pPr>
    </w:p>
    <w:p w:rsidR="00CE64C1" w:rsidRPr="005F0801" w:rsidRDefault="00CE64C1" w:rsidP="00CE64C1">
      <w:pPr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5F0801">
        <w:rPr>
          <w:b/>
          <w:color w:val="000000"/>
          <w:sz w:val="28"/>
          <w:szCs w:val="28"/>
        </w:rPr>
        <w:t>.</w:t>
      </w:r>
      <w:r w:rsidRPr="005F0801">
        <w:rPr>
          <w:color w:val="000000"/>
          <w:sz w:val="28"/>
          <w:szCs w:val="28"/>
        </w:rPr>
        <w:t xml:space="preserve"> </w:t>
      </w:r>
      <w:r w:rsidRPr="005F0801">
        <w:rPr>
          <w:rStyle w:val="af7"/>
          <w:b/>
          <w:i w:val="0"/>
          <w:sz w:val="28"/>
          <w:szCs w:val="28"/>
        </w:rPr>
        <w:t xml:space="preserve"> Ближайшие перспективы развития школы</w:t>
      </w:r>
      <w:r w:rsidRPr="005F0801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21</w:t>
      </w:r>
      <w:r w:rsidRPr="005F0801">
        <w:rPr>
          <w:b/>
          <w:bCs/>
          <w:sz w:val="28"/>
          <w:szCs w:val="28"/>
        </w:rPr>
        <w:t xml:space="preserve"> </w:t>
      </w:r>
      <w:r w:rsidR="00B46E6C">
        <w:rPr>
          <w:b/>
          <w:bCs/>
          <w:sz w:val="28"/>
          <w:szCs w:val="28"/>
        </w:rPr>
        <w:t xml:space="preserve">– 2022 учебный </w:t>
      </w:r>
      <w:r w:rsidRPr="005F0801">
        <w:rPr>
          <w:b/>
          <w:bCs/>
          <w:sz w:val="28"/>
          <w:szCs w:val="28"/>
        </w:rPr>
        <w:t>год</w:t>
      </w:r>
    </w:p>
    <w:p w:rsidR="00CE64C1" w:rsidRDefault="00CE64C1" w:rsidP="00CE64C1">
      <w:pPr>
        <w:spacing w:line="276" w:lineRule="auto"/>
        <w:ind w:firstLine="709"/>
        <w:jc w:val="both"/>
      </w:pPr>
      <w:r>
        <w:rPr>
          <w:szCs w:val="24"/>
        </w:rPr>
        <w:t xml:space="preserve">Основной целью деятельности педагогического коллектива школы на будущий учебный год будет достижение качества образования не менее 53 % в среднем по школе. </w:t>
      </w:r>
    </w:p>
    <w:p w:rsidR="00CE64C1" w:rsidRDefault="00CE64C1" w:rsidP="00CE64C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Для достижения обозначенного результата необходимо решить следующие задачи: </w:t>
      </w:r>
    </w:p>
    <w:p w:rsidR="00CE64C1" w:rsidRPr="006118C0" w:rsidRDefault="00CE64C1" w:rsidP="00CE64C1">
      <w:pPr>
        <w:tabs>
          <w:tab w:val="left" w:pos="284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 w:rsidRPr="006118C0">
        <w:rPr>
          <w:szCs w:val="24"/>
        </w:rPr>
        <w:t>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:rsidR="00CE64C1" w:rsidRPr="006118C0" w:rsidRDefault="00CE64C1" w:rsidP="00CE64C1">
      <w:pPr>
        <w:pStyle w:val="27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18C0">
        <w:rPr>
          <w:rFonts w:ascii="Times New Roman" w:hAnsi="Times New Roman"/>
        </w:rPr>
        <w:t xml:space="preserve">2. Повышение качества образовательного процесса </w:t>
      </w:r>
      <w:proofErr w:type="gramStart"/>
      <w:r w:rsidRPr="006118C0">
        <w:rPr>
          <w:rFonts w:ascii="Times New Roman" w:hAnsi="Times New Roman"/>
        </w:rPr>
        <w:t>через</w:t>
      </w:r>
      <w:proofErr w:type="gramEnd"/>
      <w:r w:rsidRPr="006118C0">
        <w:rPr>
          <w:rFonts w:ascii="Times New Roman" w:hAnsi="Times New Roman"/>
        </w:rPr>
        <w:t>: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  осуществление </w:t>
      </w:r>
      <w:proofErr w:type="spellStart"/>
      <w:r w:rsidRPr="006118C0">
        <w:rPr>
          <w:rFonts w:ascii="Times New Roman" w:hAnsi="Times New Roman"/>
        </w:rPr>
        <w:t>компетентностного</w:t>
      </w:r>
      <w:proofErr w:type="spellEnd"/>
      <w:r w:rsidRPr="006118C0">
        <w:rPr>
          <w:rFonts w:ascii="Times New Roman" w:hAnsi="Times New Roman"/>
        </w:rPr>
        <w:t xml:space="preserve"> подхода в обучении и воспитании;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CE64C1" w:rsidRPr="006118C0" w:rsidRDefault="00CE64C1" w:rsidP="00CE64C1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 xml:space="preserve">-  обеспечение усвоения </w:t>
      </w:r>
      <w:proofErr w:type="gramStart"/>
      <w:r w:rsidRPr="006118C0">
        <w:rPr>
          <w:rFonts w:ascii="Times New Roman" w:hAnsi="Times New Roman"/>
        </w:rPr>
        <w:t>обучающимися</w:t>
      </w:r>
      <w:proofErr w:type="gramEnd"/>
      <w:r w:rsidRPr="006118C0">
        <w:rPr>
          <w:rFonts w:ascii="Times New Roman" w:hAnsi="Times New Roman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работу с обучающимися по подготовке к сдаче выпускных экзаменов в формате ОГЭ, ЕГЭ;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6118C0">
        <w:rPr>
          <w:rFonts w:ascii="Times New Roman" w:hAnsi="Times New Roman"/>
        </w:rPr>
        <w:t>обучающихся</w:t>
      </w:r>
      <w:proofErr w:type="gramEnd"/>
      <w:r w:rsidRPr="006118C0">
        <w:rPr>
          <w:rFonts w:ascii="Times New Roman" w:hAnsi="Times New Roman"/>
        </w:rPr>
        <w:t xml:space="preserve"> к учебной деятельности;</w:t>
      </w:r>
    </w:p>
    <w:p w:rsidR="00CE64C1" w:rsidRPr="006118C0" w:rsidRDefault="00CE64C1" w:rsidP="00CE64C1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CE64C1" w:rsidRPr="006118C0" w:rsidRDefault="00CE64C1" w:rsidP="00CE64C1">
      <w:pPr>
        <w:shd w:val="clear" w:color="auto" w:fill="FFFFFF"/>
        <w:tabs>
          <w:tab w:val="left" w:pos="284"/>
        </w:tabs>
        <w:spacing w:line="276" w:lineRule="auto"/>
        <w:jc w:val="both"/>
        <w:rPr>
          <w:szCs w:val="24"/>
        </w:rPr>
      </w:pPr>
      <w:r w:rsidRPr="006118C0">
        <w:rPr>
          <w:szCs w:val="24"/>
        </w:rPr>
        <w:lastRenderedPageBreak/>
        <w:tab/>
      </w:r>
      <w:r w:rsidRPr="006118C0">
        <w:rPr>
          <w:szCs w:val="24"/>
        </w:rPr>
        <w:tab/>
        <w:t>- осуществления процедуры оценки на основании показателей эффективности деятель</w:t>
      </w:r>
      <w:r w:rsidRPr="006118C0">
        <w:rPr>
          <w:spacing w:val="-1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CE64C1" w:rsidRPr="006118C0" w:rsidRDefault="00CE64C1" w:rsidP="00CE64C1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118C0">
        <w:rPr>
          <w:rFonts w:ascii="Times New Roman" w:hAnsi="Times New Roman"/>
        </w:rPr>
        <w:t>3. Продолжить создавать условия для успешного перехода на ФГОС второго поколения.</w:t>
      </w:r>
    </w:p>
    <w:p w:rsidR="00CE64C1" w:rsidRPr="006118C0" w:rsidRDefault="00CE64C1" w:rsidP="00CE64C1">
      <w:pPr>
        <w:pStyle w:val="28"/>
        <w:tabs>
          <w:tab w:val="left" w:pos="284"/>
        </w:tabs>
        <w:spacing w:line="276" w:lineRule="auto"/>
        <w:ind w:left="0"/>
        <w:jc w:val="both"/>
      </w:pPr>
      <w:r>
        <w:t xml:space="preserve">         4. </w:t>
      </w:r>
      <w:r w:rsidRPr="006118C0">
        <w:t>Формировать мотивационную среду к здоровому образу жизни у педагогов, учащихся и родителей.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6118C0">
        <w:rPr>
          <w:szCs w:val="24"/>
        </w:rPr>
        <w:t>5.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 xml:space="preserve">6. Продолжить работу по повышению педагогического мастерства учителей через </w:t>
      </w:r>
      <w:proofErr w:type="spellStart"/>
      <w:r w:rsidRPr="006118C0">
        <w:rPr>
          <w:szCs w:val="24"/>
        </w:rPr>
        <w:t>взаимопосещение</w:t>
      </w:r>
      <w:proofErr w:type="spellEnd"/>
      <w:r w:rsidRPr="006118C0">
        <w:rPr>
          <w:szCs w:val="24"/>
        </w:rPr>
        <w:t xml:space="preserve"> уроков, знакомство с передовым опытом учителей-новаторов. Продолжить работу по проведению предметных недель, творческих отчетов учителей – предметников, открытых уроков.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7. Усилить работу со слабоуспевающими учащимися и учащимися с высокой мотивацией учебного труда. Больше внимания уделять работе с сильными детьми, организовать НОУ.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 xml:space="preserve">8.Способствовать профессиональному становлению начинающих преподавателей 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9.Продолжить работу по оснащению кабинетов необходимым методическим материалом.</w:t>
      </w:r>
    </w:p>
    <w:p w:rsidR="00CE64C1" w:rsidRPr="00F2185C" w:rsidRDefault="00CE64C1" w:rsidP="00CE64C1">
      <w:pPr>
        <w:spacing w:line="276" w:lineRule="auto"/>
        <w:ind w:firstLine="360"/>
        <w:jc w:val="both"/>
        <w:rPr>
          <w:rStyle w:val="af6"/>
          <w:color w:val="000080"/>
        </w:rPr>
      </w:pPr>
      <w:r>
        <w:t xml:space="preserve">10. </w:t>
      </w:r>
      <w:r w:rsidRPr="0049156B">
        <w:t>Более тщательно разрабатывать план совместной работы учителей начальной школы, ШМО учителей русского языка и литературы, ШМО учителей математики администрации по преемственности начальной и основной школы и обеспечить безусловное его выполнение.</w:t>
      </w:r>
    </w:p>
    <w:p w:rsidR="00CE64C1" w:rsidRDefault="00CE64C1" w:rsidP="00CE64C1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color w:val="0000FF"/>
          <w:sz w:val="24"/>
          <w:szCs w:val="24"/>
        </w:rPr>
      </w:pPr>
    </w:p>
    <w:p w:rsidR="00D50C93" w:rsidRDefault="00D50C93"/>
    <w:sectPr w:rsidR="00D50C93" w:rsidSect="00C876CE">
      <w:headerReference w:type="default" r:id="rId13"/>
      <w:footerReference w:type="even" r:id="rId14"/>
      <w:headerReference w:type="first" r:id="rId15"/>
      <w:pgSz w:w="11906" w:h="16838"/>
      <w:pgMar w:top="624" w:right="849" w:bottom="62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89" w:rsidRDefault="00F37D89">
      <w:r>
        <w:separator/>
      </w:r>
    </w:p>
  </w:endnote>
  <w:endnote w:type="continuationSeparator" w:id="0">
    <w:p w:rsidR="00F37D89" w:rsidRDefault="00F3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FE" w:rsidRDefault="00CE7FCF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01B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1BFE" w:rsidRDefault="00F01BF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89" w:rsidRDefault="00F37D89">
      <w:r>
        <w:separator/>
      </w:r>
    </w:p>
  </w:footnote>
  <w:footnote w:type="continuationSeparator" w:id="0">
    <w:p w:rsidR="00F37D89" w:rsidRDefault="00F37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FE" w:rsidRDefault="00CE7FCF">
    <w:pPr>
      <w:pStyle w:val="a3"/>
      <w:jc w:val="center"/>
    </w:pPr>
    <w:r>
      <w:fldChar w:fldCharType="begin"/>
    </w:r>
    <w:r w:rsidR="00F01BFE">
      <w:instrText xml:space="preserve"> PAGE   \* MERGEFORMAT </w:instrText>
    </w:r>
    <w:r>
      <w:fldChar w:fldCharType="separate"/>
    </w:r>
    <w:r w:rsidR="00F9591C">
      <w:rPr>
        <w:noProof/>
      </w:rPr>
      <w:t>29</w:t>
    </w:r>
    <w:r>
      <w:rPr>
        <w:noProof/>
      </w:rPr>
      <w:fldChar w:fldCharType="end"/>
    </w:r>
  </w:p>
  <w:p w:rsidR="00F01BFE" w:rsidRDefault="00F01B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FE" w:rsidRDefault="00CE7FCF">
    <w:pPr>
      <w:pStyle w:val="a3"/>
      <w:jc w:val="center"/>
    </w:pPr>
    <w:r>
      <w:fldChar w:fldCharType="begin"/>
    </w:r>
    <w:r w:rsidR="00F01BFE">
      <w:instrText xml:space="preserve"> PAGE   \* MERGEFORMAT </w:instrText>
    </w:r>
    <w:r>
      <w:fldChar w:fldCharType="separate"/>
    </w:r>
    <w:r w:rsidR="00F9591C">
      <w:rPr>
        <w:noProof/>
      </w:rPr>
      <w:t>1</w:t>
    </w:r>
    <w:r>
      <w:rPr>
        <w:noProof/>
      </w:rPr>
      <w:fldChar w:fldCharType="end"/>
    </w:r>
  </w:p>
  <w:p w:rsidR="00F01BFE" w:rsidRDefault="00F01B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4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6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8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17010"/>
    <w:multiLevelType w:val="hybridMultilevel"/>
    <w:tmpl w:val="662E6DD0"/>
    <w:lvl w:ilvl="0" w:tplc="64E8B6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33F08"/>
    <w:multiLevelType w:val="multilevel"/>
    <w:tmpl w:val="A65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F1079"/>
    <w:multiLevelType w:val="hybridMultilevel"/>
    <w:tmpl w:val="8250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C46C6"/>
    <w:multiLevelType w:val="hybridMultilevel"/>
    <w:tmpl w:val="38EA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35C26"/>
    <w:multiLevelType w:val="hybridMultilevel"/>
    <w:tmpl w:val="F9EA4730"/>
    <w:lvl w:ilvl="0" w:tplc="930E2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43"/>
    <w:rsid w:val="00004CE1"/>
    <w:rsid w:val="00096A91"/>
    <w:rsid w:val="000B11DD"/>
    <w:rsid w:val="000C001A"/>
    <w:rsid w:val="00192537"/>
    <w:rsid w:val="001B11F1"/>
    <w:rsid w:val="001E1D30"/>
    <w:rsid w:val="00216680"/>
    <w:rsid w:val="002377ED"/>
    <w:rsid w:val="00314C1D"/>
    <w:rsid w:val="00326C28"/>
    <w:rsid w:val="00371D86"/>
    <w:rsid w:val="003F26E2"/>
    <w:rsid w:val="0043183F"/>
    <w:rsid w:val="0045365F"/>
    <w:rsid w:val="00485EE8"/>
    <w:rsid w:val="00521C2F"/>
    <w:rsid w:val="00550ECD"/>
    <w:rsid w:val="005520F5"/>
    <w:rsid w:val="00583C46"/>
    <w:rsid w:val="005A3D66"/>
    <w:rsid w:val="0061036E"/>
    <w:rsid w:val="00612533"/>
    <w:rsid w:val="006609E5"/>
    <w:rsid w:val="006636B4"/>
    <w:rsid w:val="006B0D8D"/>
    <w:rsid w:val="006E3AD6"/>
    <w:rsid w:val="007C066E"/>
    <w:rsid w:val="007C681C"/>
    <w:rsid w:val="00806AA1"/>
    <w:rsid w:val="00853E79"/>
    <w:rsid w:val="009B7568"/>
    <w:rsid w:val="009B7831"/>
    <w:rsid w:val="00A04743"/>
    <w:rsid w:val="00A16D6A"/>
    <w:rsid w:val="00A23943"/>
    <w:rsid w:val="00A60487"/>
    <w:rsid w:val="00AA13BB"/>
    <w:rsid w:val="00B46E6C"/>
    <w:rsid w:val="00B630B1"/>
    <w:rsid w:val="00B83F65"/>
    <w:rsid w:val="00BF0071"/>
    <w:rsid w:val="00C01C90"/>
    <w:rsid w:val="00C21C98"/>
    <w:rsid w:val="00C52F3D"/>
    <w:rsid w:val="00C53D77"/>
    <w:rsid w:val="00C83C3C"/>
    <w:rsid w:val="00C876CE"/>
    <w:rsid w:val="00CC675A"/>
    <w:rsid w:val="00CE64C1"/>
    <w:rsid w:val="00CE7FCF"/>
    <w:rsid w:val="00D3644B"/>
    <w:rsid w:val="00D45316"/>
    <w:rsid w:val="00D50C93"/>
    <w:rsid w:val="00D73599"/>
    <w:rsid w:val="00D97ECA"/>
    <w:rsid w:val="00DB12B4"/>
    <w:rsid w:val="00DB5674"/>
    <w:rsid w:val="00DD40DD"/>
    <w:rsid w:val="00DE5F75"/>
    <w:rsid w:val="00E3246C"/>
    <w:rsid w:val="00E84789"/>
    <w:rsid w:val="00EC558F"/>
    <w:rsid w:val="00F01BFE"/>
    <w:rsid w:val="00F11AF7"/>
    <w:rsid w:val="00F319FA"/>
    <w:rsid w:val="00F322B9"/>
    <w:rsid w:val="00F3745A"/>
    <w:rsid w:val="00F37D89"/>
    <w:rsid w:val="00F840F2"/>
    <w:rsid w:val="00F9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64C1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64C1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4C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E6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64C1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CE64C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E64C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E64C1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4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C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64C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rsid w:val="00CE64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E64C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E6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6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6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64C1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E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6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E64C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CE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E64C1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CE64C1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CE64C1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CE64C1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CE64C1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CE64C1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CE64C1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rsid w:val="00CE64C1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customStyle="1" w:styleId="ab">
    <w:basedOn w:val="a"/>
    <w:next w:val="ac"/>
    <w:qFormat/>
    <w:rsid w:val="00CE64C1"/>
    <w:pPr>
      <w:jc w:val="center"/>
    </w:pPr>
    <w:rPr>
      <w:b/>
      <w:sz w:val="28"/>
    </w:rPr>
  </w:style>
  <w:style w:type="character" w:styleId="ad">
    <w:name w:val="page number"/>
    <w:basedOn w:val="a0"/>
    <w:rsid w:val="00CE64C1"/>
  </w:style>
  <w:style w:type="paragraph" w:styleId="ae">
    <w:name w:val="footnote text"/>
    <w:basedOn w:val="a"/>
    <w:link w:val="af"/>
    <w:uiPriority w:val="99"/>
    <w:semiHidden/>
    <w:rsid w:val="00CE64C1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CE64C1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f0">
    <w:name w:val="Table Grid"/>
    <w:basedOn w:val="a1"/>
    <w:uiPriority w:val="59"/>
    <w:rsid w:val="00CE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CE64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4C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link w:val="af4"/>
    <w:uiPriority w:val="99"/>
    <w:unhideWhenUsed/>
    <w:rsid w:val="00CE64C1"/>
    <w:rPr>
      <w:szCs w:val="24"/>
    </w:rPr>
  </w:style>
  <w:style w:type="character" w:customStyle="1" w:styleId="af4">
    <w:name w:val="Обычный (веб) Знак"/>
    <w:link w:val="af3"/>
    <w:uiPriority w:val="99"/>
    <w:rsid w:val="00CE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CE64C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CE64C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E64C1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5">
    <w:name w:val="Основной текст_"/>
    <w:link w:val="11"/>
    <w:rsid w:val="00CE64C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E64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CE64C1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CE64C1"/>
    <w:rPr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51">
    <w:name w:val="Основной текст (5)_"/>
    <w:link w:val="52"/>
    <w:rsid w:val="00CE64C1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81">
    <w:name w:val="Основной текст (8)_"/>
    <w:link w:val="82"/>
    <w:rsid w:val="00CE64C1"/>
    <w:rPr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styleId="af6">
    <w:name w:val="Strong"/>
    <w:uiPriority w:val="22"/>
    <w:qFormat/>
    <w:rsid w:val="00CE64C1"/>
    <w:rPr>
      <w:b/>
      <w:bCs/>
    </w:rPr>
  </w:style>
  <w:style w:type="character" w:styleId="af7">
    <w:name w:val="Emphasis"/>
    <w:uiPriority w:val="20"/>
    <w:qFormat/>
    <w:rsid w:val="00CE64C1"/>
    <w:rPr>
      <w:i/>
      <w:iCs/>
    </w:rPr>
  </w:style>
  <w:style w:type="paragraph" w:styleId="af8">
    <w:name w:val="List Paragraph"/>
    <w:basedOn w:val="a"/>
    <w:uiPriority w:val="34"/>
    <w:qFormat/>
    <w:rsid w:val="00CE6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CE64C1"/>
    <w:pPr>
      <w:spacing w:after="0" w:line="240" w:lineRule="auto"/>
      <w:ind w:left="624"/>
    </w:pPr>
    <w:rPr>
      <w:rFonts w:ascii="Times New Roman" w:eastAsia="Calibri" w:hAnsi="Times New Roman" w:cs="Times New Roman"/>
    </w:rPr>
  </w:style>
  <w:style w:type="character" w:customStyle="1" w:styleId="afa">
    <w:name w:val="Без интервала Знак"/>
    <w:link w:val="af9"/>
    <w:uiPriority w:val="1"/>
    <w:locked/>
    <w:rsid w:val="00CE64C1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CE64C1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rsid w:val="00CE64C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E6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ndnote reference"/>
    <w:rsid w:val="00CE64C1"/>
    <w:rPr>
      <w:vertAlign w:val="superscript"/>
    </w:rPr>
  </w:style>
  <w:style w:type="character" w:styleId="afd">
    <w:name w:val="Hyperlink"/>
    <w:uiPriority w:val="99"/>
    <w:rsid w:val="00CE64C1"/>
    <w:rPr>
      <w:color w:val="0000FF"/>
      <w:u w:val="single"/>
    </w:rPr>
  </w:style>
  <w:style w:type="paragraph" w:styleId="afe">
    <w:name w:val="Document Map"/>
    <w:basedOn w:val="a"/>
    <w:link w:val="aff"/>
    <w:semiHidden/>
    <w:rsid w:val="00CE64C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">
    <w:name w:val="Схема документа Знак"/>
    <w:basedOn w:val="a0"/>
    <w:link w:val="afe"/>
    <w:semiHidden/>
    <w:rsid w:val="00CE64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List"/>
    <w:basedOn w:val="a7"/>
    <w:rsid w:val="00CE64C1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f1">
    <w:name w:val="Body Text Indent"/>
    <w:basedOn w:val="a"/>
    <w:link w:val="aff2"/>
    <w:uiPriority w:val="99"/>
    <w:rsid w:val="00CE64C1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CE6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3">
    <w:name w:val="WW8Num7z3"/>
    <w:rsid w:val="00CE64C1"/>
    <w:rPr>
      <w:rFonts w:ascii="Symbol" w:hAnsi="Symbol"/>
    </w:rPr>
  </w:style>
  <w:style w:type="paragraph" w:customStyle="1" w:styleId="210">
    <w:name w:val="Основной текст с отступом 21"/>
    <w:basedOn w:val="a"/>
    <w:uiPriority w:val="99"/>
    <w:rsid w:val="00CE64C1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CE64C1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CE64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Знак Знак1"/>
    <w:rsid w:val="00CE64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CE64C1"/>
    <w:rPr>
      <w:rFonts w:ascii="Symbol" w:hAnsi="Symbol"/>
    </w:rPr>
  </w:style>
  <w:style w:type="character" w:customStyle="1" w:styleId="WW8Num2z2">
    <w:name w:val="WW8Num2z2"/>
    <w:rsid w:val="00CE64C1"/>
    <w:rPr>
      <w:rFonts w:ascii="Wingdings" w:hAnsi="Wingdings"/>
    </w:rPr>
  </w:style>
  <w:style w:type="character" w:customStyle="1" w:styleId="WW8Num4z0">
    <w:name w:val="WW8Num4z0"/>
    <w:rsid w:val="00CE64C1"/>
    <w:rPr>
      <w:rFonts w:ascii="Wingdings" w:hAnsi="Wingdings"/>
    </w:rPr>
  </w:style>
  <w:style w:type="character" w:customStyle="1" w:styleId="WW8Num4z1">
    <w:name w:val="WW8Num4z1"/>
    <w:rsid w:val="00CE64C1"/>
    <w:rPr>
      <w:rFonts w:ascii="Courier New" w:hAnsi="Courier New" w:cs="Courier New"/>
    </w:rPr>
  </w:style>
  <w:style w:type="character" w:customStyle="1" w:styleId="WW8Num4z3">
    <w:name w:val="WW8Num4z3"/>
    <w:rsid w:val="00CE64C1"/>
    <w:rPr>
      <w:rFonts w:ascii="Symbol" w:hAnsi="Symbol"/>
    </w:rPr>
  </w:style>
  <w:style w:type="character" w:customStyle="1" w:styleId="WW8Num5z0">
    <w:name w:val="WW8Num5z0"/>
    <w:rsid w:val="00CE64C1"/>
    <w:rPr>
      <w:rFonts w:ascii="Symbol" w:hAnsi="Symbol"/>
    </w:rPr>
  </w:style>
  <w:style w:type="character" w:customStyle="1" w:styleId="WW8Num5z1">
    <w:name w:val="WW8Num5z1"/>
    <w:rsid w:val="00CE64C1"/>
    <w:rPr>
      <w:rFonts w:ascii="Courier New" w:hAnsi="Courier New" w:cs="Courier New"/>
    </w:rPr>
  </w:style>
  <w:style w:type="character" w:customStyle="1" w:styleId="WW8Num5z2">
    <w:name w:val="WW8Num5z2"/>
    <w:rsid w:val="00CE64C1"/>
    <w:rPr>
      <w:rFonts w:ascii="Wingdings" w:hAnsi="Wingdings"/>
    </w:rPr>
  </w:style>
  <w:style w:type="character" w:customStyle="1" w:styleId="WW8Num6z0">
    <w:name w:val="WW8Num6z0"/>
    <w:rsid w:val="00CE64C1"/>
    <w:rPr>
      <w:rFonts w:ascii="Wingdings" w:hAnsi="Wingdings"/>
    </w:rPr>
  </w:style>
  <w:style w:type="character" w:customStyle="1" w:styleId="WW8Num6z1">
    <w:name w:val="WW8Num6z1"/>
    <w:rsid w:val="00CE64C1"/>
    <w:rPr>
      <w:rFonts w:ascii="Courier New" w:hAnsi="Courier New" w:cs="Courier New"/>
    </w:rPr>
  </w:style>
  <w:style w:type="character" w:customStyle="1" w:styleId="WW8Num6z3">
    <w:name w:val="WW8Num6z3"/>
    <w:rsid w:val="00CE64C1"/>
    <w:rPr>
      <w:rFonts w:ascii="Symbol" w:hAnsi="Symbol"/>
    </w:rPr>
  </w:style>
  <w:style w:type="character" w:customStyle="1" w:styleId="WW8Num7z0">
    <w:name w:val="WW8Num7z0"/>
    <w:rsid w:val="00CE64C1"/>
    <w:rPr>
      <w:rFonts w:ascii="Symbol" w:hAnsi="Symbol"/>
    </w:rPr>
  </w:style>
  <w:style w:type="character" w:customStyle="1" w:styleId="WW8Num7z1">
    <w:name w:val="WW8Num7z1"/>
    <w:rsid w:val="00CE64C1"/>
    <w:rPr>
      <w:rFonts w:ascii="Wingdings" w:hAnsi="Wingdings"/>
    </w:rPr>
  </w:style>
  <w:style w:type="character" w:customStyle="1" w:styleId="WW8Num7z4">
    <w:name w:val="WW8Num7z4"/>
    <w:rsid w:val="00CE64C1"/>
    <w:rPr>
      <w:rFonts w:ascii="Courier New" w:hAnsi="Courier New" w:cs="Courier New"/>
    </w:rPr>
  </w:style>
  <w:style w:type="character" w:customStyle="1" w:styleId="WW8Num8z0">
    <w:name w:val="WW8Num8z0"/>
    <w:rsid w:val="00CE64C1"/>
    <w:rPr>
      <w:rFonts w:ascii="Wingdings" w:hAnsi="Wingdings"/>
    </w:rPr>
  </w:style>
  <w:style w:type="character" w:customStyle="1" w:styleId="WW8Num8z1">
    <w:name w:val="WW8Num8z1"/>
    <w:rsid w:val="00CE64C1"/>
    <w:rPr>
      <w:rFonts w:ascii="Courier New" w:hAnsi="Courier New" w:cs="Courier New"/>
    </w:rPr>
  </w:style>
  <w:style w:type="character" w:customStyle="1" w:styleId="WW8Num8z3">
    <w:name w:val="WW8Num8z3"/>
    <w:rsid w:val="00CE64C1"/>
    <w:rPr>
      <w:rFonts w:ascii="Symbol" w:hAnsi="Symbol"/>
    </w:rPr>
  </w:style>
  <w:style w:type="character" w:customStyle="1" w:styleId="WW8Num9z0">
    <w:name w:val="WW8Num9z0"/>
    <w:rsid w:val="00CE64C1"/>
    <w:rPr>
      <w:rFonts w:ascii="Symbol" w:hAnsi="Symbol"/>
    </w:rPr>
  </w:style>
  <w:style w:type="character" w:customStyle="1" w:styleId="WW8Num9z1">
    <w:name w:val="WW8Num9z1"/>
    <w:rsid w:val="00CE64C1"/>
    <w:rPr>
      <w:rFonts w:ascii="Courier New" w:hAnsi="Courier New" w:cs="Courier New"/>
    </w:rPr>
  </w:style>
  <w:style w:type="character" w:customStyle="1" w:styleId="WW8Num9z2">
    <w:name w:val="WW8Num9z2"/>
    <w:rsid w:val="00CE64C1"/>
    <w:rPr>
      <w:rFonts w:ascii="Wingdings" w:hAnsi="Wingdings"/>
    </w:rPr>
  </w:style>
  <w:style w:type="character" w:customStyle="1" w:styleId="WW8Num11z0">
    <w:name w:val="WW8Num11z0"/>
    <w:rsid w:val="00CE64C1"/>
    <w:rPr>
      <w:rFonts w:ascii="Symbol" w:hAnsi="Symbol"/>
    </w:rPr>
  </w:style>
  <w:style w:type="character" w:customStyle="1" w:styleId="WW8Num11z1">
    <w:name w:val="WW8Num11z1"/>
    <w:rsid w:val="00CE64C1"/>
    <w:rPr>
      <w:rFonts w:ascii="Wingdings" w:hAnsi="Wingdings"/>
    </w:rPr>
  </w:style>
  <w:style w:type="character" w:customStyle="1" w:styleId="WW8Num11z4">
    <w:name w:val="WW8Num11z4"/>
    <w:rsid w:val="00CE64C1"/>
    <w:rPr>
      <w:rFonts w:ascii="Courier New" w:hAnsi="Courier New" w:cs="Courier New"/>
    </w:rPr>
  </w:style>
  <w:style w:type="character" w:customStyle="1" w:styleId="WW8Num12z0">
    <w:name w:val="WW8Num12z0"/>
    <w:rsid w:val="00CE64C1"/>
    <w:rPr>
      <w:rFonts w:ascii="Symbol" w:hAnsi="Symbol"/>
    </w:rPr>
  </w:style>
  <w:style w:type="character" w:customStyle="1" w:styleId="WW8Num12z1">
    <w:name w:val="WW8Num12z1"/>
    <w:rsid w:val="00CE64C1"/>
    <w:rPr>
      <w:rFonts w:ascii="Courier New" w:hAnsi="Courier New" w:cs="Courier New"/>
    </w:rPr>
  </w:style>
  <w:style w:type="character" w:customStyle="1" w:styleId="WW8Num12z2">
    <w:name w:val="WW8Num12z2"/>
    <w:rsid w:val="00CE64C1"/>
    <w:rPr>
      <w:rFonts w:ascii="Wingdings" w:hAnsi="Wingdings"/>
    </w:rPr>
  </w:style>
  <w:style w:type="character" w:customStyle="1" w:styleId="WW8Num13z0">
    <w:name w:val="WW8Num13z0"/>
    <w:rsid w:val="00CE64C1"/>
    <w:rPr>
      <w:rFonts w:ascii="Symbol" w:hAnsi="Symbol"/>
    </w:rPr>
  </w:style>
  <w:style w:type="character" w:customStyle="1" w:styleId="WW8Num13z1">
    <w:name w:val="WW8Num13z1"/>
    <w:rsid w:val="00CE64C1"/>
    <w:rPr>
      <w:rFonts w:ascii="Courier New" w:hAnsi="Courier New" w:cs="Courier New"/>
    </w:rPr>
  </w:style>
  <w:style w:type="character" w:customStyle="1" w:styleId="WW8Num13z2">
    <w:name w:val="WW8Num13z2"/>
    <w:rsid w:val="00CE64C1"/>
    <w:rPr>
      <w:rFonts w:ascii="Wingdings" w:hAnsi="Wingdings"/>
    </w:rPr>
  </w:style>
  <w:style w:type="character" w:customStyle="1" w:styleId="WW8Num15z0">
    <w:name w:val="WW8Num15z0"/>
    <w:rsid w:val="00CE64C1"/>
    <w:rPr>
      <w:rFonts w:ascii="Wingdings" w:hAnsi="Wingdings"/>
    </w:rPr>
  </w:style>
  <w:style w:type="character" w:customStyle="1" w:styleId="WW8Num15z3">
    <w:name w:val="WW8Num15z3"/>
    <w:rsid w:val="00CE64C1"/>
    <w:rPr>
      <w:rFonts w:ascii="Symbol" w:hAnsi="Symbol"/>
    </w:rPr>
  </w:style>
  <w:style w:type="character" w:customStyle="1" w:styleId="WW8Num15z4">
    <w:name w:val="WW8Num15z4"/>
    <w:rsid w:val="00CE64C1"/>
    <w:rPr>
      <w:rFonts w:ascii="Courier New" w:hAnsi="Courier New" w:cs="Courier New"/>
    </w:rPr>
  </w:style>
  <w:style w:type="character" w:customStyle="1" w:styleId="WW8Num16z0">
    <w:name w:val="WW8Num16z0"/>
    <w:rsid w:val="00CE64C1"/>
    <w:rPr>
      <w:rFonts w:ascii="Symbol" w:hAnsi="Symbol"/>
    </w:rPr>
  </w:style>
  <w:style w:type="character" w:customStyle="1" w:styleId="WW8Num16z1">
    <w:name w:val="WW8Num16z1"/>
    <w:rsid w:val="00CE64C1"/>
    <w:rPr>
      <w:rFonts w:ascii="Courier New" w:hAnsi="Courier New" w:cs="Courier New"/>
    </w:rPr>
  </w:style>
  <w:style w:type="character" w:customStyle="1" w:styleId="WW8Num16z2">
    <w:name w:val="WW8Num16z2"/>
    <w:rsid w:val="00CE64C1"/>
    <w:rPr>
      <w:rFonts w:ascii="Wingdings" w:hAnsi="Wingdings"/>
    </w:rPr>
  </w:style>
  <w:style w:type="character" w:customStyle="1" w:styleId="WW8Num17z0">
    <w:name w:val="WW8Num17z0"/>
    <w:rsid w:val="00CE64C1"/>
    <w:rPr>
      <w:rFonts w:ascii="Symbol" w:hAnsi="Symbol"/>
    </w:rPr>
  </w:style>
  <w:style w:type="character" w:customStyle="1" w:styleId="WW8Num17z1">
    <w:name w:val="WW8Num17z1"/>
    <w:rsid w:val="00CE64C1"/>
    <w:rPr>
      <w:rFonts w:ascii="Wingdings" w:hAnsi="Wingdings"/>
    </w:rPr>
  </w:style>
  <w:style w:type="character" w:customStyle="1" w:styleId="WW8Num17z4">
    <w:name w:val="WW8Num17z4"/>
    <w:rsid w:val="00CE64C1"/>
    <w:rPr>
      <w:rFonts w:ascii="Courier New" w:hAnsi="Courier New" w:cs="Courier New"/>
    </w:rPr>
  </w:style>
  <w:style w:type="character" w:customStyle="1" w:styleId="WW8Num18z0">
    <w:name w:val="WW8Num18z0"/>
    <w:rsid w:val="00CE64C1"/>
    <w:rPr>
      <w:rFonts w:ascii="Symbol" w:hAnsi="Symbol"/>
    </w:rPr>
  </w:style>
  <w:style w:type="character" w:customStyle="1" w:styleId="WW8Num18z1">
    <w:name w:val="WW8Num18z1"/>
    <w:rsid w:val="00CE64C1"/>
    <w:rPr>
      <w:rFonts w:ascii="Courier New" w:hAnsi="Courier New" w:cs="Courier New"/>
    </w:rPr>
  </w:style>
  <w:style w:type="character" w:customStyle="1" w:styleId="WW8Num18z2">
    <w:name w:val="WW8Num18z2"/>
    <w:rsid w:val="00CE64C1"/>
    <w:rPr>
      <w:rFonts w:ascii="Wingdings" w:hAnsi="Wingdings"/>
    </w:rPr>
  </w:style>
  <w:style w:type="character" w:customStyle="1" w:styleId="WW8Num19z0">
    <w:name w:val="WW8Num19z0"/>
    <w:rsid w:val="00CE64C1"/>
    <w:rPr>
      <w:rFonts w:ascii="Symbol" w:hAnsi="Symbol"/>
    </w:rPr>
  </w:style>
  <w:style w:type="character" w:customStyle="1" w:styleId="WW8Num19z1">
    <w:name w:val="WW8Num19z1"/>
    <w:rsid w:val="00CE64C1"/>
    <w:rPr>
      <w:rFonts w:ascii="Wingdings" w:hAnsi="Wingdings"/>
    </w:rPr>
  </w:style>
  <w:style w:type="character" w:customStyle="1" w:styleId="WW8Num19z4">
    <w:name w:val="WW8Num19z4"/>
    <w:rsid w:val="00CE64C1"/>
    <w:rPr>
      <w:rFonts w:ascii="Courier New" w:hAnsi="Courier New" w:cs="Courier New"/>
    </w:rPr>
  </w:style>
  <w:style w:type="character" w:customStyle="1" w:styleId="WW8Num20z0">
    <w:name w:val="WW8Num20z0"/>
    <w:rsid w:val="00CE64C1"/>
    <w:rPr>
      <w:rFonts w:ascii="Symbol" w:hAnsi="Symbol"/>
    </w:rPr>
  </w:style>
  <w:style w:type="character" w:customStyle="1" w:styleId="WW8Num21z0">
    <w:name w:val="WW8Num21z0"/>
    <w:rsid w:val="00CE64C1"/>
    <w:rPr>
      <w:rFonts w:ascii="Wingdings" w:hAnsi="Wingdings"/>
    </w:rPr>
  </w:style>
  <w:style w:type="character" w:customStyle="1" w:styleId="WW8Num21z1">
    <w:name w:val="WW8Num21z1"/>
    <w:rsid w:val="00CE64C1"/>
    <w:rPr>
      <w:rFonts w:ascii="Courier New" w:hAnsi="Courier New" w:cs="Courier New"/>
    </w:rPr>
  </w:style>
  <w:style w:type="character" w:customStyle="1" w:styleId="WW8Num21z3">
    <w:name w:val="WW8Num21z3"/>
    <w:rsid w:val="00CE64C1"/>
    <w:rPr>
      <w:rFonts w:ascii="Symbol" w:hAnsi="Symbol"/>
    </w:rPr>
  </w:style>
  <w:style w:type="character" w:customStyle="1" w:styleId="WW8Num23z0">
    <w:name w:val="WW8Num23z0"/>
    <w:rsid w:val="00CE64C1"/>
    <w:rPr>
      <w:rFonts w:ascii="Wingdings" w:hAnsi="Wingdings"/>
    </w:rPr>
  </w:style>
  <w:style w:type="character" w:customStyle="1" w:styleId="WW8Num23z1">
    <w:name w:val="WW8Num23z1"/>
    <w:rsid w:val="00CE64C1"/>
    <w:rPr>
      <w:rFonts w:ascii="Courier New" w:hAnsi="Courier New" w:cs="Courier New"/>
    </w:rPr>
  </w:style>
  <w:style w:type="character" w:customStyle="1" w:styleId="WW8Num23z3">
    <w:name w:val="WW8Num23z3"/>
    <w:rsid w:val="00CE64C1"/>
    <w:rPr>
      <w:rFonts w:ascii="Symbol" w:hAnsi="Symbol"/>
    </w:rPr>
  </w:style>
  <w:style w:type="character" w:customStyle="1" w:styleId="WW8Num24z0">
    <w:name w:val="WW8Num24z0"/>
    <w:rsid w:val="00CE64C1"/>
    <w:rPr>
      <w:rFonts w:ascii="Wingdings" w:hAnsi="Wingdings"/>
    </w:rPr>
  </w:style>
  <w:style w:type="character" w:customStyle="1" w:styleId="WW8Num24z1">
    <w:name w:val="WW8Num24z1"/>
    <w:rsid w:val="00CE64C1"/>
    <w:rPr>
      <w:rFonts w:ascii="Courier New" w:hAnsi="Courier New" w:cs="Courier New"/>
    </w:rPr>
  </w:style>
  <w:style w:type="character" w:customStyle="1" w:styleId="WW8Num24z3">
    <w:name w:val="WW8Num24z3"/>
    <w:rsid w:val="00CE64C1"/>
    <w:rPr>
      <w:rFonts w:ascii="Symbol" w:hAnsi="Symbol"/>
    </w:rPr>
  </w:style>
  <w:style w:type="character" w:customStyle="1" w:styleId="WW8Num25z0">
    <w:name w:val="WW8Num25z0"/>
    <w:rsid w:val="00CE64C1"/>
    <w:rPr>
      <w:rFonts w:ascii="Symbol" w:hAnsi="Symbol"/>
    </w:rPr>
  </w:style>
  <w:style w:type="character" w:customStyle="1" w:styleId="WW8Num25z1">
    <w:name w:val="WW8Num25z1"/>
    <w:rsid w:val="00CE64C1"/>
    <w:rPr>
      <w:rFonts w:ascii="Courier New" w:hAnsi="Courier New" w:cs="Courier New"/>
    </w:rPr>
  </w:style>
  <w:style w:type="character" w:customStyle="1" w:styleId="WW8Num25z2">
    <w:name w:val="WW8Num25z2"/>
    <w:rsid w:val="00CE64C1"/>
    <w:rPr>
      <w:rFonts w:ascii="Wingdings" w:hAnsi="Wingdings"/>
    </w:rPr>
  </w:style>
  <w:style w:type="character" w:customStyle="1" w:styleId="WW8Num26z0">
    <w:name w:val="WW8Num26z0"/>
    <w:rsid w:val="00CE64C1"/>
    <w:rPr>
      <w:rFonts w:ascii="Symbol" w:hAnsi="Symbol"/>
    </w:rPr>
  </w:style>
  <w:style w:type="character" w:customStyle="1" w:styleId="WW8Num26z1">
    <w:name w:val="WW8Num26z1"/>
    <w:rsid w:val="00CE64C1"/>
    <w:rPr>
      <w:rFonts w:ascii="Wingdings" w:hAnsi="Wingdings"/>
    </w:rPr>
  </w:style>
  <w:style w:type="character" w:customStyle="1" w:styleId="WW8Num26z4">
    <w:name w:val="WW8Num26z4"/>
    <w:rsid w:val="00CE64C1"/>
    <w:rPr>
      <w:rFonts w:ascii="Courier New" w:hAnsi="Courier New" w:cs="Courier New"/>
    </w:rPr>
  </w:style>
  <w:style w:type="character" w:customStyle="1" w:styleId="WW8Num27z0">
    <w:name w:val="WW8Num27z0"/>
    <w:rsid w:val="00CE64C1"/>
    <w:rPr>
      <w:rFonts w:ascii="Wingdings" w:hAnsi="Wingdings"/>
    </w:rPr>
  </w:style>
  <w:style w:type="character" w:customStyle="1" w:styleId="WW8Num27z1">
    <w:name w:val="WW8Num27z1"/>
    <w:rsid w:val="00CE64C1"/>
    <w:rPr>
      <w:rFonts w:ascii="Courier New" w:hAnsi="Courier New" w:cs="Courier New"/>
    </w:rPr>
  </w:style>
  <w:style w:type="character" w:customStyle="1" w:styleId="WW8Num27z3">
    <w:name w:val="WW8Num27z3"/>
    <w:rsid w:val="00CE64C1"/>
    <w:rPr>
      <w:rFonts w:ascii="Symbol" w:hAnsi="Symbol"/>
    </w:rPr>
  </w:style>
  <w:style w:type="character" w:customStyle="1" w:styleId="WW8Num28z0">
    <w:name w:val="WW8Num28z0"/>
    <w:rsid w:val="00CE64C1"/>
    <w:rPr>
      <w:rFonts w:ascii="Symbol" w:hAnsi="Symbol"/>
    </w:rPr>
  </w:style>
  <w:style w:type="character" w:customStyle="1" w:styleId="WW8Num28z1">
    <w:name w:val="WW8Num28z1"/>
    <w:rsid w:val="00CE64C1"/>
    <w:rPr>
      <w:rFonts w:ascii="Courier New" w:hAnsi="Courier New" w:cs="Courier New"/>
    </w:rPr>
  </w:style>
  <w:style w:type="character" w:customStyle="1" w:styleId="WW8Num28z2">
    <w:name w:val="WW8Num28z2"/>
    <w:rsid w:val="00CE64C1"/>
    <w:rPr>
      <w:rFonts w:ascii="Wingdings" w:hAnsi="Wingdings"/>
    </w:rPr>
  </w:style>
  <w:style w:type="character" w:customStyle="1" w:styleId="WW8NumSt22z0">
    <w:name w:val="WW8NumSt22z0"/>
    <w:rsid w:val="00CE64C1"/>
    <w:rPr>
      <w:rFonts w:ascii="Wingdings" w:hAnsi="Wingdings"/>
      <w:sz w:val="30"/>
    </w:rPr>
  </w:style>
  <w:style w:type="character" w:customStyle="1" w:styleId="13">
    <w:name w:val="Основной шрифт абзаца1"/>
    <w:rsid w:val="00CE64C1"/>
  </w:style>
  <w:style w:type="character" w:customStyle="1" w:styleId="WW8Num31z0">
    <w:name w:val="WW8Num31z0"/>
    <w:rsid w:val="00CE64C1"/>
    <w:rPr>
      <w:rFonts w:ascii="Wingdings" w:hAnsi="Wingdings"/>
    </w:rPr>
  </w:style>
  <w:style w:type="character" w:customStyle="1" w:styleId="WW8Num31z1">
    <w:name w:val="WW8Num31z1"/>
    <w:rsid w:val="00CE64C1"/>
    <w:rPr>
      <w:rFonts w:ascii="Courier New" w:hAnsi="Courier New" w:cs="Courier New"/>
    </w:rPr>
  </w:style>
  <w:style w:type="character" w:customStyle="1" w:styleId="WW8Num31z3">
    <w:name w:val="WW8Num31z3"/>
    <w:rsid w:val="00CE64C1"/>
    <w:rPr>
      <w:rFonts w:ascii="Symbol" w:hAnsi="Symbol"/>
    </w:rPr>
  </w:style>
  <w:style w:type="character" w:customStyle="1" w:styleId="aff3">
    <w:name w:val="Символ нумерации"/>
    <w:rsid w:val="00CE64C1"/>
  </w:style>
  <w:style w:type="character" w:customStyle="1" w:styleId="aff4">
    <w:name w:val="Маркеры списка"/>
    <w:rsid w:val="00CE64C1"/>
    <w:rPr>
      <w:rFonts w:ascii="OpenSymbol" w:eastAsia="OpenSymbol" w:hAnsi="OpenSymbol" w:cs="OpenSymbol"/>
    </w:rPr>
  </w:style>
  <w:style w:type="paragraph" w:styleId="ac">
    <w:name w:val="Title"/>
    <w:basedOn w:val="a"/>
    <w:next w:val="a7"/>
    <w:link w:val="aff5"/>
    <w:rsid w:val="00CE64C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aff5">
    <w:name w:val="Название Знак"/>
    <w:basedOn w:val="a0"/>
    <w:link w:val="ac"/>
    <w:rsid w:val="00CE64C1"/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CE64C1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CE64C1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6">
    <w:name w:val="Содержимое таблицы"/>
    <w:basedOn w:val="a"/>
    <w:rsid w:val="00CE64C1"/>
    <w:pPr>
      <w:suppressLineNumbers/>
      <w:suppressAutoHyphens/>
    </w:pPr>
    <w:rPr>
      <w:szCs w:val="24"/>
      <w:lang w:eastAsia="ar-SA"/>
    </w:rPr>
  </w:style>
  <w:style w:type="paragraph" w:customStyle="1" w:styleId="aff7">
    <w:name w:val="Заголовок таблицы"/>
    <w:basedOn w:val="aff6"/>
    <w:rsid w:val="00CE64C1"/>
    <w:pPr>
      <w:jc w:val="center"/>
    </w:pPr>
    <w:rPr>
      <w:b/>
      <w:bCs/>
    </w:rPr>
  </w:style>
  <w:style w:type="paragraph" w:customStyle="1" w:styleId="aff8">
    <w:name w:val="Содержимое врезки"/>
    <w:basedOn w:val="a7"/>
    <w:rsid w:val="00CE64C1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16">
    <w:name w:val="Знак Знак1"/>
    <w:rsid w:val="00CE64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CE64C1"/>
  </w:style>
  <w:style w:type="character" w:customStyle="1" w:styleId="s2">
    <w:name w:val="s2"/>
    <w:basedOn w:val="a0"/>
    <w:rsid w:val="00CE64C1"/>
  </w:style>
  <w:style w:type="paragraph" w:customStyle="1" w:styleId="p3">
    <w:name w:val="p3"/>
    <w:basedOn w:val="a"/>
    <w:rsid w:val="00CE64C1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CE64C1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CE64C1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CE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261">
    <w:name w:val="style261"/>
    <w:uiPriority w:val="99"/>
    <w:rsid w:val="00CE64C1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uiPriority w:val="99"/>
    <w:rsid w:val="00CE64C1"/>
    <w:rPr>
      <w:rFonts w:ascii="Times New Roman" w:hAnsi="Times New Roman" w:cs="Times New Roman" w:hint="default"/>
    </w:rPr>
  </w:style>
  <w:style w:type="paragraph" w:customStyle="1" w:styleId="17">
    <w:name w:val="Цитата1"/>
    <w:basedOn w:val="a"/>
    <w:uiPriority w:val="99"/>
    <w:rsid w:val="00CE64C1"/>
    <w:pPr>
      <w:suppressAutoHyphens/>
      <w:ind w:left="180" w:right="-365" w:hanging="1080"/>
    </w:pPr>
    <w:rPr>
      <w:sz w:val="28"/>
      <w:szCs w:val="36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CE64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E6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CE64C1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CE64C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CE6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CE64C1"/>
    <w:pPr>
      <w:widowControl w:val="0"/>
      <w:autoSpaceDE w:val="0"/>
      <w:autoSpaceDN w:val="0"/>
      <w:adjustRightInd w:val="0"/>
      <w:spacing w:line="298" w:lineRule="exact"/>
      <w:ind w:firstLine="312"/>
    </w:pPr>
    <w:rPr>
      <w:rFonts w:ascii="Microsoft Sans Serif" w:hAnsi="Microsoft Sans Serif"/>
      <w:szCs w:val="24"/>
    </w:rPr>
  </w:style>
  <w:style w:type="paragraph" w:customStyle="1" w:styleId="Style7">
    <w:name w:val="Style7"/>
    <w:basedOn w:val="a"/>
    <w:uiPriority w:val="99"/>
    <w:rsid w:val="00CE64C1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Microsoft Sans Serif" w:hAnsi="Microsoft Sans Serif"/>
      <w:szCs w:val="24"/>
    </w:rPr>
  </w:style>
  <w:style w:type="paragraph" w:customStyle="1" w:styleId="aff9">
    <w:name w:val="Знак"/>
    <w:basedOn w:val="a"/>
    <w:uiPriority w:val="99"/>
    <w:rsid w:val="00CE64C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CE6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"/>
    <w:basedOn w:val="a"/>
    <w:uiPriority w:val="99"/>
    <w:rsid w:val="00CE64C1"/>
    <w:rPr>
      <w:rFonts w:ascii="Verdana" w:hAnsi="Verdana" w:cs="Verdana"/>
      <w:sz w:val="20"/>
      <w:lang w:val="en-US" w:eastAsia="en-US"/>
    </w:rPr>
  </w:style>
  <w:style w:type="paragraph" w:customStyle="1" w:styleId="211">
    <w:name w:val="Основной текст 21"/>
    <w:basedOn w:val="a"/>
    <w:uiPriority w:val="99"/>
    <w:rsid w:val="00CE64C1"/>
    <w:pPr>
      <w:suppressAutoHyphens/>
    </w:pPr>
    <w:rPr>
      <w:b/>
      <w:sz w:val="32"/>
      <w:lang w:eastAsia="ar-SA"/>
    </w:rPr>
  </w:style>
  <w:style w:type="character" w:customStyle="1" w:styleId="FontStyle16">
    <w:name w:val="Font Style16"/>
    <w:uiPriority w:val="99"/>
    <w:rsid w:val="00CE64C1"/>
    <w:rPr>
      <w:rFonts w:ascii="Times New Roman" w:hAnsi="Times New Roman" w:cs="Times New Roman" w:hint="default"/>
      <w:sz w:val="22"/>
      <w:szCs w:val="22"/>
    </w:rPr>
  </w:style>
  <w:style w:type="paragraph" w:customStyle="1" w:styleId="27">
    <w:name w:val="Без интервала2"/>
    <w:rsid w:val="00CE64C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CE64C1"/>
    <w:pPr>
      <w:ind w:left="708"/>
    </w:pPr>
    <w:rPr>
      <w:rFonts w:eastAsia="Calibri"/>
      <w:szCs w:val="24"/>
    </w:rPr>
  </w:style>
  <w:style w:type="paragraph" w:customStyle="1" w:styleId="affa">
    <w:name w:val="МОН основной"/>
    <w:basedOn w:val="a"/>
    <w:rsid w:val="00CE64C1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c7">
    <w:name w:val="c7"/>
    <w:basedOn w:val="a0"/>
    <w:rsid w:val="00CE64C1"/>
  </w:style>
  <w:style w:type="character" w:customStyle="1" w:styleId="outernumber">
    <w:name w:val="outer_number"/>
    <w:basedOn w:val="a0"/>
    <w:rsid w:val="00CE64C1"/>
  </w:style>
  <w:style w:type="character" w:customStyle="1" w:styleId="apple-converted-space">
    <w:name w:val="apple-converted-space"/>
    <w:basedOn w:val="a0"/>
    <w:rsid w:val="00CE64C1"/>
  </w:style>
  <w:style w:type="paragraph" w:customStyle="1" w:styleId="c1">
    <w:name w:val="c1"/>
    <w:basedOn w:val="a"/>
    <w:rsid w:val="00CE64C1"/>
    <w:pPr>
      <w:spacing w:before="100" w:beforeAutospacing="1" w:after="100" w:afterAutospacing="1"/>
    </w:pPr>
    <w:rPr>
      <w:szCs w:val="24"/>
    </w:rPr>
  </w:style>
  <w:style w:type="table" w:customStyle="1" w:styleId="1a">
    <w:name w:val="Сетка таблицы1"/>
    <w:basedOn w:val="a1"/>
    <w:next w:val="af0"/>
    <w:uiPriority w:val="59"/>
    <w:rsid w:val="00CE64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004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641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418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284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637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6224-B0ED-42AD-98A3-A564B047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10413</Words>
  <Characters>59358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49</cp:revision>
  <dcterms:created xsi:type="dcterms:W3CDTF">2021-06-04T12:05:00Z</dcterms:created>
  <dcterms:modified xsi:type="dcterms:W3CDTF">2021-07-30T07:31:00Z</dcterms:modified>
</cp:coreProperties>
</file>