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1" w:rsidRDefault="00A51D97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611620" cy="9091295"/>
            <wp:effectExtent l="19050" t="0" r="0" b="0"/>
            <wp:docPr id="1" name="Рисунок 1" descr="САМО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 20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90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07" w:rsidRDefault="00A36707">
      <w:pPr>
        <w:rPr>
          <w:b/>
          <w:sz w:val="20"/>
        </w:rPr>
      </w:pPr>
    </w:p>
    <w:p w:rsidR="00A36707" w:rsidRDefault="00A36707">
      <w:pPr>
        <w:rPr>
          <w:b/>
          <w:sz w:val="20"/>
        </w:rPr>
      </w:pPr>
    </w:p>
    <w:p w:rsidR="00A36707" w:rsidRDefault="00A36707">
      <w:pPr>
        <w:rPr>
          <w:b/>
          <w:sz w:val="20"/>
        </w:rPr>
      </w:pPr>
    </w:p>
    <w:p w:rsidR="00180D91" w:rsidRPr="0044791D" w:rsidRDefault="0090425E" w:rsidP="00D938C8">
      <w:pPr>
        <w:spacing w:line="276" w:lineRule="auto"/>
        <w:ind w:firstLine="709"/>
        <w:rPr>
          <w:b/>
          <w:sz w:val="28"/>
          <w:szCs w:val="28"/>
        </w:rPr>
      </w:pPr>
      <w:r w:rsidRPr="0044791D">
        <w:rPr>
          <w:b/>
          <w:sz w:val="28"/>
          <w:szCs w:val="28"/>
        </w:rPr>
        <w:lastRenderedPageBreak/>
        <w:t xml:space="preserve">Раздел </w:t>
      </w:r>
      <w:r w:rsidR="00AC4A16" w:rsidRPr="0044791D">
        <w:rPr>
          <w:b/>
          <w:sz w:val="28"/>
          <w:szCs w:val="28"/>
        </w:rPr>
        <w:t xml:space="preserve">1. </w:t>
      </w:r>
      <w:r w:rsidR="00A36707" w:rsidRPr="0044791D">
        <w:rPr>
          <w:b/>
          <w:sz w:val="28"/>
          <w:szCs w:val="28"/>
        </w:rPr>
        <w:t xml:space="preserve">Общие сведения об </w:t>
      </w:r>
      <w:r w:rsidR="00180D91" w:rsidRPr="0044791D">
        <w:rPr>
          <w:b/>
          <w:sz w:val="28"/>
          <w:szCs w:val="28"/>
        </w:rPr>
        <w:t>образовательном учреждении</w:t>
      </w:r>
    </w:p>
    <w:p w:rsidR="0044791D" w:rsidRDefault="0044791D" w:rsidP="001F177C">
      <w:pPr>
        <w:pStyle w:val="ConsPlusNonformat"/>
        <w:widowControl/>
        <w:ind w:firstLine="709"/>
        <w:jc w:val="both"/>
      </w:pPr>
      <w:r w:rsidRPr="00800B82">
        <w:rPr>
          <w:rFonts w:ascii="Times New Roman" w:hAnsi="Times New Roman" w:cs="Times New Roman"/>
          <w:sz w:val="24"/>
          <w:szCs w:val="24"/>
        </w:rPr>
        <w:t>МКОУ СОШ №7 города Кизляра</w:t>
      </w:r>
      <w:r>
        <w:t xml:space="preserve"> функционирует  </w:t>
      </w:r>
      <w:r>
        <w:rPr>
          <w:rFonts w:ascii="Times New Roman" w:hAnsi="Times New Roman" w:cs="Times New Roman"/>
          <w:sz w:val="24"/>
          <w:szCs w:val="24"/>
        </w:rPr>
        <w:t xml:space="preserve">с 1976 года. </w:t>
      </w:r>
    </w:p>
    <w:p w:rsidR="0044791D" w:rsidRDefault="0044791D" w:rsidP="001F177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Учредитель школы – Администрация городского округа «город Кизляр» </w:t>
      </w:r>
    </w:p>
    <w:p w:rsidR="0044791D" w:rsidRDefault="0044791D" w:rsidP="001F177C">
      <w:pPr>
        <w:ind w:firstLine="709"/>
        <w:jc w:val="both"/>
        <w:rPr>
          <w:rStyle w:val="af5"/>
          <w:i w:val="0"/>
          <w:iCs w:val="0"/>
        </w:rPr>
      </w:pPr>
      <w:r w:rsidRPr="0044791D">
        <w:rPr>
          <w:rStyle w:val="style261"/>
          <w:bCs/>
          <w:color w:val="auto"/>
          <w:szCs w:val="24"/>
        </w:rPr>
        <w:t>Юридический адрес: 368832,</w:t>
      </w:r>
      <w:r>
        <w:rPr>
          <w:rStyle w:val="style261"/>
          <w:bCs/>
          <w:szCs w:val="24"/>
        </w:rPr>
        <w:t xml:space="preserve"> </w:t>
      </w:r>
      <w:r>
        <w:rPr>
          <w:color w:val="000000"/>
          <w:szCs w:val="24"/>
        </w:rPr>
        <w:t>город Кизляр, улица Победы, дом 83, корпус «А»</w:t>
      </w:r>
    </w:p>
    <w:p w:rsidR="0044791D" w:rsidRDefault="0044791D" w:rsidP="001F177C">
      <w:pPr>
        <w:pStyle w:val="af1"/>
        <w:ind w:firstLine="709"/>
        <w:jc w:val="both"/>
      </w:pPr>
      <w:r>
        <w:t>Школа  функционирует на основе:</w:t>
      </w:r>
    </w:p>
    <w:p w:rsidR="0044791D" w:rsidRDefault="0044791D" w:rsidP="001F177C">
      <w:pPr>
        <w:pStyle w:val="af1"/>
        <w:ind w:firstLine="709"/>
        <w:jc w:val="both"/>
        <w:rPr>
          <w:color w:val="000000"/>
        </w:rPr>
      </w:pPr>
      <w:r>
        <w:rPr>
          <w:color w:val="000000"/>
        </w:rPr>
        <w:t>- Лицензии – 05ЛО1 № 0001743</w:t>
      </w:r>
    </w:p>
    <w:p w:rsidR="0044791D" w:rsidRDefault="0044791D" w:rsidP="001F177C">
      <w:pPr>
        <w:pStyle w:val="af1"/>
        <w:ind w:firstLine="709"/>
        <w:jc w:val="both"/>
        <w:rPr>
          <w:color w:val="000000"/>
        </w:rPr>
      </w:pPr>
      <w:r>
        <w:rPr>
          <w:color w:val="000000"/>
        </w:rPr>
        <w:t xml:space="preserve"> Свидетельства о государственной аккредитации – 05А01 №0000379</w:t>
      </w:r>
    </w:p>
    <w:p w:rsidR="0044791D" w:rsidRDefault="0044791D" w:rsidP="001F177C">
      <w:pPr>
        <w:pStyle w:val="af1"/>
        <w:ind w:firstLine="709"/>
        <w:jc w:val="both"/>
        <w:rPr>
          <w:color w:val="000000"/>
        </w:rPr>
      </w:pPr>
      <w:r>
        <w:rPr>
          <w:color w:val="000000"/>
        </w:rPr>
        <w:t>- Устава школы</w:t>
      </w:r>
    </w:p>
    <w:p w:rsidR="0044791D" w:rsidRDefault="0044791D" w:rsidP="001F17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>
        <w:rPr>
          <w:rStyle w:val="h5"/>
          <w:bCs/>
          <w:color w:val="080000"/>
          <w:sz w:val="24"/>
          <w:szCs w:val="24"/>
        </w:rPr>
        <w:t xml:space="preserve">8 (87 239) 2 – 10 - 39 </w:t>
      </w:r>
    </w:p>
    <w:p w:rsidR="0044791D" w:rsidRDefault="0044791D" w:rsidP="001F177C">
      <w:pPr>
        <w:pStyle w:val="ConsPlusNonformat"/>
        <w:widowControl/>
        <w:ind w:firstLine="709"/>
        <w:jc w:val="both"/>
        <w:rPr>
          <w:rStyle w:val="h5"/>
          <w:bCs/>
          <w:color w:val="FF3F00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Style w:val="h5"/>
          <w:bCs/>
          <w:sz w:val="24"/>
          <w:szCs w:val="24"/>
          <w:lang w:val="en-US"/>
        </w:rPr>
        <w:t>kizlyar</w:t>
      </w:r>
      <w:r w:rsidRPr="00800B82">
        <w:rPr>
          <w:rStyle w:val="h5"/>
          <w:bCs/>
          <w:sz w:val="24"/>
          <w:szCs w:val="24"/>
        </w:rPr>
        <w:t>7</w:t>
      </w:r>
      <w:r>
        <w:rPr>
          <w:rStyle w:val="h5"/>
          <w:bCs/>
          <w:sz w:val="24"/>
          <w:szCs w:val="24"/>
        </w:rPr>
        <w:t>@</w:t>
      </w:r>
      <w:r>
        <w:rPr>
          <w:rStyle w:val="h5"/>
          <w:bCs/>
          <w:sz w:val="24"/>
          <w:szCs w:val="24"/>
          <w:lang w:val="en-US"/>
        </w:rPr>
        <w:t>mail</w:t>
      </w:r>
      <w:r w:rsidRPr="00800B82">
        <w:rPr>
          <w:rStyle w:val="h5"/>
          <w:bCs/>
          <w:sz w:val="24"/>
          <w:szCs w:val="24"/>
        </w:rPr>
        <w:t>.</w:t>
      </w:r>
      <w:r>
        <w:rPr>
          <w:rStyle w:val="h5"/>
          <w:bCs/>
          <w:sz w:val="24"/>
          <w:szCs w:val="24"/>
          <w:lang w:val="en-US"/>
        </w:rPr>
        <w:t>ru</w:t>
      </w:r>
    </w:p>
    <w:p w:rsidR="0044791D" w:rsidRDefault="0044791D" w:rsidP="001F177C">
      <w:pPr>
        <w:ind w:firstLine="709"/>
        <w:jc w:val="both"/>
      </w:pPr>
      <w:r>
        <w:rPr>
          <w:szCs w:val="24"/>
        </w:rPr>
        <w:t xml:space="preserve">Школа находится в типовом </w:t>
      </w:r>
      <w:r w:rsidRPr="00800B82">
        <w:rPr>
          <w:szCs w:val="24"/>
        </w:rPr>
        <w:t>2</w:t>
      </w:r>
      <w:r>
        <w:rPr>
          <w:szCs w:val="24"/>
        </w:rPr>
        <w:t>-х этажном кирпичном здании.</w:t>
      </w:r>
    </w:p>
    <w:p w:rsidR="0044791D" w:rsidRDefault="0044791D" w:rsidP="001F177C">
      <w:pPr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В  настоящее время обучаются дети -</w:t>
      </w:r>
      <w:r w:rsidRPr="009B1FEF">
        <w:rPr>
          <w:szCs w:val="24"/>
        </w:rPr>
        <w:t>1</w:t>
      </w:r>
      <w:r w:rsidR="0049200F">
        <w:rPr>
          <w:szCs w:val="24"/>
        </w:rPr>
        <w:t>301</w:t>
      </w:r>
      <w:r>
        <w:rPr>
          <w:color w:val="333333"/>
          <w:szCs w:val="24"/>
        </w:rPr>
        <w:t xml:space="preserve">  человек.</w:t>
      </w:r>
    </w:p>
    <w:p w:rsidR="0044791D" w:rsidRDefault="0044791D" w:rsidP="001F177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Номенклатура оказываемых образовательных услуг</w:t>
      </w:r>
    </w:p>
    <w:p w:rsidR="0044791D" w:rsidRDefault="0044791D" w:rsidP="00A55A77">
      <w:pPr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Начальное общее образование с четырехлетним очным обучением. </w:t>
      </w:r>
    </w:p>
    <w:p w:rsidR="0044791D" w:rsidRDefault="0044791D" w:rsidP="00A55A77">
      <w:pPr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Основное общее образование со сроком обучения 5 лет по очной форме обучения. </w:t>
      </w:r>
    </w:p>
    <w:p w:rsidR="0044791D" w:rsidRDefault="0044791D" w:rsidP="00A55A77">
      <w:pPr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Среднее (полное) общее образование со сроком  обучения 2 года по очной форме обуч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ния. </w:t>
      </w:r>
    </w:p>
    <w:p w:rsidR="0044791D" w:rsidRDefault="0044791D" w:rsidP="00D938C8">
      <w:pPr>
        <w:spacing w:line="276" w:lineRule="auto"/>
        <w:jc w:val="center"/>
        <w:rPr>
          <w:b/>
          <w:sz w:val="28"/>
          <w:szCs w:val="28"/>
        </w:rPr>
      </w:pPr>
    </w:p>
    <w:p w:rsidR="00180D91" w:rsidRDefault="00AC4A16" w:rsidP="00D938C8">
      <w:pPr>
        <w:spacing w:line="276" w:lineRule="auto"/>
        <w:jc w:val="center"/>
        <w:rPr>
          <w:b/>
          <w:sz w:val="28"/>
          <w:szCs w:val="28"/>
        </w:rPr>
      </w:pPr>
      <w:r w:rsidRPr="0044791D">
        <w:rPr>
          <w:b/>
          <w:sz w:val="28"/>
          <w:szCs w:val="28"/>
        </w:rPr>
        <w:t xml:space="preserve">Раздел </w:t>
      </w:r>
      <w:r w:rsidR="0044791D" w:rsidRPr="0044791D">
        <w:rPr>
          <w:b/>
          <w:sz w:val="28"/>
          <w:szCs w:val="28"/>
        </w:rPr>
        <w:t>2</w:t>
      </w:r>
      <w:r w:rsidR="00180D91" w:rsidRPr="0044791D">
        <w:rPr>
          <w:b/>
          <w:sz w:val="28"/>
          <w:szCs w:val="28"/>
        </w:rPr>
        <w:t>. Условия для реализации образовательных пр</w:t>
      </w:r>
      <w:r w:rsidR="00180D91" w:rsidRPr="0044791D">
        <w:rPr>
          <w:b/>
          <w:sz w:val="28"/>
          <w:szCs w:val="28"/>
        </w:rPr>
        <w:t>о</w:t>
      </w:r>
      <w:r w:rsidR="00180D91" w:rsidRPr="0044791D">
        <w:rPr>
          <w:b/>
          <w:sz w:val="28"/>
          <w:szCs w:val="28"/>
        </w:rPr>
        <w:t>грамм</w:t>
      </w:r>
    </w:p>
    <w:p w:rsidR="001F177C" w:rsidRPr="0001337A" w:rsidRDefault="001F177C" w:rsidP="001F177C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Образовательная деятельность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Школе организуется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соответствии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Федеральным з</w:t>
      </w:r>
      <w:r w:rsidRPr="0001337A">
        <w:rPr>
          <w:color w:val="000000"/>
          <w:szCs w:val="24"/>
        </w:rPr>
        <w:t>а</w:t>
      </w:r>
      <w:r w:rsidRPr="0001337A">
        <w:rPr>
          <w:color w:val="000000"/>
          <w:szCs w:val="24"/>
        </w:rPr>
        <w:t>коном от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29.12.2012 №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273-ФЗ «Об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образовании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Российской Федерации», ФГОС начального общего, основного общего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среднего общего образования, основными образовательными пр</w:t>
      </w:r>
      <w:r w:rsidRPr="0001337A">
        <w:rPr>
          <w:color w:val="000000"/>
          <w:szCs w:val="24"/>
        </w:rPr>
        <w:t>о</w:t>
      </w:r>
      <w:r w:rsidRPr="0001337A">
        <w:rPr>
          <w:color w:val="000000"/>
          <w:szCs w:val="24"/>
        </w:rPr>
        <w:t>граммами. локальными нормативными актами Школы.</w:t>
      </w:r>
    </w:p>
    <w:p w:rsidR="001F177C" w:rsidRPr="0001337A" w:rsidRDefault="001F177C" w:rsidP="001F177C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01.01.2021 года Школа функционирует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соответствии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требованиями СП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2.4.3648-20 «Санитарно-эпидемиологические требования к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организациям воспитания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обучения, отдыха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оздоровления детей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молодежи», 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01.03.2021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дополнительно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требованиями СанПиН 1.2.3685-21 «Гигиенические нормативы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требования к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обеспечению безопасности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и (или) бе</w:t>
      </w:r>
      <w:r w:rsidRPr="0001337A">
        <w:rPr>
          <w:color w:val="000000"/>
          <w:szCs w:val="24"/>
        </w:rPr>
        <w:t>з</w:t>
      </w:r>
      <w:r w:rsidRPr="0001337A">
        <w:rPr>
          <w:color w:val="000000"/>
          <w:szCs w:val="24"/>
        </w:rPr>
        <w:t>вредности для человека факторов среды обитания».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связи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новыми санитарными требов</w:t>
      </w:r>
      <w:r w:rsidRPr="0001337A">
        <w:rPr>
          <w:color w:val="000000"/>
          <w:szCs w:val="24"/>
        </w:rPr>
        <w:t>а</w:t>
      </w:r>
      <w:r w:rsidRPr="0001337A">
        <w:rPr>
          <w:color w:val="000000"/>
          <w:szCs w:val="24"/>
        </w:rPr>
        <w:t>ниями Школа усилила контроль за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уроками физкультуры. Учителя физкультуры организуют процесс физического воспитания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мероприятия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физкультуре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зависимости от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пола, возра</w:t>
      </w:r>
      <w:r w:rsidRPr="0001337A">
        <w:rPr>
          <w:color w:val="000000"/>
          <w:szCs w:val="24"/>
        </w:rPr>
        <w:t>с</w:t>
      </w:r>
      <w:r w:rsidRPr="0001337A">
        <w:rPr>
          <w:color w:val="000000"/>
          <w:szCs w:val="24"/>
        </w:rPr>
        <w:t>та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состояния здоровья. Кроме того, учителя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заместитель директора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АХЧ проверяют, чт</w:t>
      </w:r>
      <w:r w:rsidRPr="0001337A">
        <w:rPr>
          <w:color w:val="000000"/>
          <w:szCs w:val="24"/>
        </w:rPr>
        <w:t>о</w:t>
      </w:r>
      <w:r w:rsidRPr="0001337A">
        <w:rPr>
          <w:color w:val="000000"/>
          <w:szCs w:val="24"/>
        </w:rPr>
        <w:t>бы состояние спортзала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снарядов соответствовало санитарным требованиям, было испра</w:t>
      </w:r>
      <w:r w:rsidRPr="0001337A">
        <w:rPr>
          <w:color w:val="000000"/>
          <w:szCs w:val="24"/>
        </w:rPr>
        <w:t>в</w:t>
      </w:r>
      <w:r w:rsidRPr="0001337A">
        <w:rPr>
          <w:color w:val="000000"/>
          <w:szCs w:val="24"/>
        </w:rPr>
        <w:t>ным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графику, утвержденному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учебный год.</w:t>
      </w:r>
    </w:p>
    <w:p w:rsidR="001F177C" w:rsidRPr="0001337A" w:rsidRDefault="001F177C" w:rsidP="001F177C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Школа ведет работу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формированию здорового образа жизни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реализации технологий сбережения здоровья. Все учителя проводят совместно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обучающимися физкультминутки во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время занятий, гимнастику для глаз, обеспечивается контроль за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осанкой,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том числе во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время письма, рисования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использования электронных средств обучения.</w:t>
      </w:r>
    </w:p>
    <w:p w:rsidR="001F177C" w:rsidRPr="0001337A" w:rsidRDefault="001F177C" w:rsidP="001F177C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Учебный план 1–4-х классов ориентирован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4-летний нормативный срок освоения о</w:t>
      </w:r>
      <w:r w:rsidRPr="0001337A">
        <w:rPr>
          <w:color w:val="000000"/>
          <w:szCs w:val="24"/>
        </w:rPr>
        <w:t>с</w:t>
      </w:r>
      <w:r w:rsidRPr="0001337A">
        <w:rPr>
          <w:color w:val="000000"/>
          <w:szCs w:val="24"/>
        </w:rPr>
        <w:t>новной образовательной программы начального общего образования (реализация ФГОС НОО), 5–9-х классов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5-летний нормативный срок освоения основной образовательной програ</w:t>
      </w:r>
      <w:r w:rsidRPr="0001337A">
        <w:rPr>
          <w:color w:val="000000"/>
          <w:szCs w:val="24"/>
        </w:rPr>
        <w:t>м</w:t>
      </w:r>
      <w:r w:rsidRPr="0001337A">
        <w:rPr>
          <w:color w:val="000000"/>
          <w:szCs w:val="24"/>
        </w:rPr>
        <w:t>мы основного общего образования (реализация ФГОС ООО), 10–11-х классов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2-летний нормативный срок освоения образовательной программы среднего общего образования (реал</w:t>
      </w:r>
      <w:r w:rsidRPr="0001337A">
        <w:rPr>
          <w:color w:val="000000"/>
          <w:szCs w:val="24"/>
        </w:rPr>
        <w:t>и</w:t>
      </w:r>
      <w:r w:rsidRPr="0001337A">
        <w:rPr>
          <w:color w:val="000000"/>
          <w:szCs w:val="24"/>
        </w:rPr>
        <w:t>зация ФГОС СОО).</w:t>
      </w:r>
    </w:p>
    <w:p w:rsidR="001F177C" w:rsidRDefault="001F177C" w:rsidP="001F177C">
      <w:pPr>
        <w:spacing w:line="276" w:lineRule="auto"/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2021 году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результате введения ограничительных мер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связи с</w:t>
      </w:r>
      <w:r>
        <w:rPr>
          <w:color w:val="000000"/>
          <w:szCs w:val="24"/>
        </w:rPr>
        <w:t> распространением к</w:t>
      </w:r>
      <w:r>
        <w:rPr>
          <w:color w:val="000000"/>
          <w:szCs w:val="24"/>
        </w:rPr>
        <w:t>о</w:t>
      </w:r>
      <w:r w:rsidRPr="0001337A">
        <w:rPr>
          <w:color w:val="000000"/>
          <w:szCs w:val="24"/>
        </w:rPr>
        <w:t>ронавирусной инфекции часть образовательных программ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2020/2021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2021/2022 учебных годах пришлось реализовывать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применением электронного обучения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дистанционных обр</w:t>
      </w:r>
      <w:r w:rsidRPr="0001337A">
        <w:rPr>
          <w:color w:val="000000"/>
          <w:szCs w:val="24"/>
        </w:rPr>
        <w:t>а</w:t>
      </w:r>
      <w:r w:rsidRPr="0001337A">
        <w:rPr>
          <w:color w:val="000000"/>
          <w:szCs w:val="24"/>
        </w:rPr>
        <w:t>зовательных технологий. Для этого использовались федеральные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регион</w:t>
      </w:r>
      <w:r>
        <w:rPr>
          <w:color w:val="000000"/>
          <w:szCs w:val="24"/>
        </w:rPr>
        <w:t>альные информац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онные ресурсы.</w:t>
      </w:r>
    </w:p>
    <w:p w:rsidR="001F177C" w:rsidRPr="0001337A" w:rsidRDefault="001F177C" w:rsidP="001F177C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Результаты педагогического анализа, проведенного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итогам освоения образовательных программ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дистанционном режиме, свидетельствуют 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поддержании среднестатистического уровня успеваемости учеников начального, основного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среднего уровня общего образования.</w:t>
      </w:r>
    </w:p>
    <w:p w:rsidR="001F177C" w:rsidRDefault="0044791D" w:rsidP="00D93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6F0C" w:rsidRPr="0044791D" w:rsidRDefault="0044791D" w:rsidP="00D93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91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80D91" w:rsidRPr="0044791D">
        <w:rPr>
          <w:rFonts w:ascii="Times New Roman" w:hAnsi="Times New Roman" w:cs="Times New Roman"/>
          <w:b/>
          <w:sz w:val="24"/>
          <w:szCs w:val="24"/>
        </w:rPr>
        <w:t>.1. Характеристика здания</w:t>
      </w:r>
      <w:r w:rsidR="00180D91" w:rsidRPr="0044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6AF" w:rsidRPr="008E77A9" w:rsidRDefault="00A076AF" w:rsidP="00D938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Здание школы</w:t>
      </w:r>
    </w:p>
    <w:p w:rsidR="00180D91" w:rsidRPr="008E77A9" w:rsidRDefault="00180D91" w:rsidP="00D938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(подчеркнуть): </w:t>
      </w:r>
      <w:r w:rsidR="003B6FEA"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типовое, </w:t>
      </w:r>
      <w:r w:rsidR="003B6FEA"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77A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приспособленное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6FEA"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типовое + присп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собленное. </w:t>
      </w:r>
    </w:p>
    <w:p w:rsidR="00180D91" w:rsidRPr="00A56F0C" w:rsidRDefault="00180D91" w:rsidP="00D938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- Год ввода в эк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плуатацию </w:t>
      </w:r>
      <w:r w:rsidR="008F0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158"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</w:t>
      </w:r>
      <w:r w:rsidR="004479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76</w:t>
      </w:r>
      <w:r w:rsidR="008F0158"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</w:t>
      </w:r>
    </w:p>
    <w:p w:rsidR="00180D91" w:rsidRPr="008E77A9" w:rsidRDefault="00180D91" w:rsidP="00D938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- Дата последнего к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питального ремонта </w:t>
      </w:r>
      <w:r w:rsidR="00752C7C" w:rsidRPr="008E77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180D91" w:rsidRPr="008E77A9" w:rsidRDefault="00180D91" w:rsidP="00D938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- Проектная мощность (предельная числе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ность)</w:t>
      </w:r>
      <w:r w:rsidR="008F01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960</w:t>
      </w:r>
      <w:r w:rsidR="008F0158" w:rsidRPr="00A56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57AF" w:rsidRPr="00A56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</w:p>
    <w:p w:rsidR="00180D91" w:rsidRPr="00A56F0C" w:rsidRDefault="00180D91" w:rsidP="00D938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- Фактическая мо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ность (количество обучающихся) </w:t>
      </w:r>
      <w:r w:rsidR="00A56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D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1415</w:t>
      </w:r>
      <w:r w:rsidR="00A56F0C" w:rsidRPr="00A56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</w:p>
    <w:p w:rsidR="008E20F7" w:rsidRPr="0044791D" w:rsidRDefault="0044791D" w:rsidP="00D938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91D">
        <w:rPr>
          <w:rFonts w:ascii="Times New Roman" w:hAnsi="Times New Roman" w:cs="Times New Roman"/>
          <w:b/>
          <w:sz w:val="24"/>
          <w:szCs w:val="24"/>
        </w:rPr>
        <w:t>2</w:t>
      </w:r>
      <w:r w:rsidR="00180D91" w:rsidRPr="0044791D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A56F0C" w:rsidRPr="0044791D">
        <w:rPr>
          <w:rFonts w:ascii="Times New Roman" w:hAnsi="Times New Roman" w:cs="Times New Roman"/>
          <w:b/>
          <w:sz w:val="24"/>
          <w:szCs w:val="24"/>
        </w:rPr>
        <w:t xml:space="preserve">Количество  </w:t>
      </w:r>
      <w:r w:rsidR="00180D91" w:rsidRPr="0044791D">
        <w:rPr>
          <w:rFonts w:ascii="Times New Roman" w:hAnsi="Times New Roman" w:cs="Times New Roman"/>
          <w:b/>
          <w:sz w:val="24"/>
          <w:szCs w:val="24"/>
        </w:rPr>
        <w:t xml:space="preserve"> площадей, занятых под образовательный пр</w:t>
      </w:r>
      <w:r w:rsidR="00180D91" w:rsidRPr="0044791D">
        <w:rPr>
          <w:rFonts w:ascii="Times New Roman" w:hAnsi="Times New Roman" w:cs="Times New Roman"/>
          <w:b/>
          <w:sz w:val="24"/>
          <w:szCs w:val="24"/>
        </w:rPr>
        <w:t>о</w:t>
      </w:r>
      <w:r w:rsidR="00180D91" w:rsidRPr="0044791D">
        <w:rPr>
          <w:rFonts w:ascii="Times New Roman" w:hAnsi="Times New Roman" w:cs="Times New Roman"/>
          <w:b/>
          <w:sz w:val="24"/>
          <w:szCs w:val="24"/>
        </w:rPr>
        <w:t>цесс</w:t>
      </w:r>
    </w:p>
    <w:p w:rsidR="00ED45E7" w:rsidRDefault="00ED45E7" w:rsidP="00D93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ED45E7" w:rsidRPr="00AB693C" w:rsidTr="00FD55D0">
        <w:trPr>
          <w:jc w:val="center"/>
        </w:trPr>
        <w:tc>
          <w:tcPr>
            <w:tcW w:w="594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  <w:rPr>
                <w:b/>
              </w:rPr>
            </w:pPr>
            <w:r w:rsidRPr="00AB693C">
              <w:rPr>
                <w:b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  <w:rPr>
                <w:b/>
              </w:rPr>
            </w:pPr>
            <w:r w:rsidRPr="00AB693C">
              <w:rPr>
                <w:b/>
              </w:rPr>
              <w:t>Количество</w:t>
            </w:r>
          </w:p>
        </w:tc>
      </w:tr>
      <w:tr w:rsidR="00ED45E7" w:rsidRPr="00AB693C" w:rsidTr="00FD55D0">
        <w:trPr>
          <w:jc w:val="center"/>
        </w:trPr>
        <w:tc>
          <w:tcPr>
            <w:tcW w:w="5940" w:type="dxa"/>
          </w:tcPr>
          <w:p w:rsidR="00ED45E7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Учебные кабинеты и лаборат</w:t>
            </w:r>
            <w:r w:rsidRPr="00AB693C">
              <w:t>о</w:t>
            </w:r>
            <w:r w:rsidRPr="00AB693C">
              <w:t>рии</w:t>
            </w:r>
            <w:r>
              <w:t xml:space="preserve"> всего: </w:t>
            </w:r>
          </w:p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right"/>
            </w:pPr>
            <w:r>
              <w:t>в том числе: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4791D">
              <w:rPr>
                <w:color w:val="000000"/>
              </w:rPr>
              <w:t>4</w:t>
            </w:r>
          </w:p>
        </w:tc>
      </w:tr>
      <w:tr w:rsidR="00ED45E7" w:rsidRPr="00AB693C" w:rsidTr="00FD55D0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ED45E7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Учебные кабинеты начальных классов</w:t>
            </w:r>
          </w:p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>
              <w:t xml:space="preserve">                                среднее, старшее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Default="00373940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10</w:t>
            </w:r>
          </w:p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12</w:t>
            </w:r>
          </w:p>
        </w:tc>
      </w:tr>
      <w:tr w:rsidR="00ED45E7" w:rsidRPr="00AB693C" w:rsidTr="00FD55D0">
        <w:trPr>
          <w:jc w:val="center"/>
        </w:trPr>
        <w:tc>
          <w:tcPr>
            <w:tcW w:w="594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Компьютерный кабинет</w:t>
            </w:r>
          </w:p>
        </w:tc>
        <w:tc>
          <w:tcPr>
            <w:tcW w:w="2160" w:type="dxa"/>
          </w:tcPr>
          <w:p w:rsidR="00ED45E7" w:rsidRPr="00AB693C" w:rsidRDefault="0044791D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2</w:t>
            </w:r>
          </w:p>
        </w:tc>
      </w:tr>
      <w:tr w:rsidR="00ED45E7" w:rsidRPr="00AB693C" w:rsidTr="00FD55D0">
        <w:trPr>
          <w:jc w:val="center"/>
        </w:trPr>
        <w:tc>
          <w:tcPr>
            <w:tcW w:w="594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Спец. Кабинеты</w:t>
            </w:r>
            <w:r>
              <w:t>:</w:t>
            </w:r>
          </w:p>
        </w:tc>
        <w:tc>
          <w:tcPr>
            <w:tcW w:w="216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</w:p>
        </w:tc>
      </w:tr>
      <w:tr w:rsidR="00ED45E7" w:rsidRPr="00AB693C" w:rsidTr="0044791D">
        <w:trPr>
          <w:trHeight w:val="328"/>
          <w:jc w:val="center"/>
        </w:trPr>
        <w:tc>
          <w:tcPr>
            <w:tcW w:w="594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Мастерские (швейная, кулинарная, столярная</w:t>
            </w:r>
            <w:r w:rsidR="0044791D">
              <w:t>)</w:t>
            </w:r>
          </w:p>
        </w:tc>
        <w:tc>
          <w:tcPr>
            <w:tcW w:w="2160" w:type="dxa"/>
          </w:tcPr>
          <w:p w:rsidR="00ED45E7" w:rsidRPr="00AB693C" w:rsidRDefault="0044791D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2</w:t>
            </w:r>
          </w:p>
        </w:tc>
      </w:tr>
      <w:tr w:rsidR="00ED45E7" w:rsidRPr="00AB693C" w:rsidTr="00FD55D0">
        <w:trPr>
          <w:trHeight w:val="330"/>
          <w:jc w:val="center"/>
        </w:trPr>
        <w:tc>
          <w:tcPr>
            <w:tcW w:w="594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Спортивный зал (игровой/акробатический)</w:t>
            </w:r>
          </w:p>
        </w:tc>
        <w:tc>
          <w:tcPr>
            <w:tcW w:w="216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2</w:t>
            </w:r>
          </w:p>
        </w:tc>
      </w:tr>
      <w:tr w:rsidR="00ED45E7" w:rsidRPr="00AB693C" w:rsidTr="00FD55D0">
        <w:trPr>
          <w:trHeight w:val="285"/>
          <w:jc w:val="center"/>
        </w:trPr>
        <w:tc>
          <w:tcPr>
            <w:tcW w:w="594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>
              <w:t xml:space="preserve">                                        Вспомогательные помещения:</w:t>
            </w:r>
          </w:p>
        </w:tc>
        <w:tc>
          <w:tcPr>
            <w:tcW w:w="2160" w:type="dxa"/>
          </w:tcPr>
          <w:p w:rsidR="00ED45E7" w:rsidRPr="00AB693C" w:rsidRDefault="00ED45E7" w:rsidP="00E8764C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6</w:t>
            </w:r>
          </w:p>
        </w:tc>
      </w:tr>
      <w:tr w:rsidR="00ED45E7" w:rsidRPr="00AB693C" w:rsidTr="00FD55D0">
        <w:trPr>
          <w:trHeight w:val="285"/>
          <w:jc w:val="center"/>
        </w:trPr>
        <w:tc>
          <w:tcPr>
            <w:tcW w:w="594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Библиотека с читальным залом</w:t>
            </w:r>
          </w:p>
        </w:tc>
        <w:tc>
          <w:tcPr>
            <w:tcW w:w="216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</w:tc>
      </w:tr>
      <w:tr w:rsidR="00ED45E7" w:rsidRPr="00AB693C" w:rsidTr="00FD55D0">
        <w:trPr>
          <w:trHeight w:val="285"/>
          <w:jc w:val="center"/>
        </w:trPr>
        <w:tc>
          <w:tcPr>
            <w:tcW w:w="594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Актовый зал</w:t>
            </w:r>
          </w:p>
        </w:tc>
        <w:tc>
          <w:tcPr>
            <w:tcW w:w="216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</w:tc>
      </w:tr>
      <w:tr w:rsidR="00ED45E7" w:rsidRPr="00AB693C" w:rsidTr="00FD55D0">
        <w:trPr>
          <w:trHeight w:val="285"/>
          <w:jc w:val="center"/>
        </w:trPr>
        <w:tc>
          <w:tcPr>
            <w:tcW w:w="5940" w:type="dxa"/>
          </w:tcPr>
          <w:p w:rsidR="00ED45E7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Медицинский кабинет</w:t>
            </w:r>
            <w:r>
              <w:t xml:space="preserve"> </w:t>
            </w:r>
          </w:p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>
              <w:t>Процедурный кабинет</w:t>
            </w:r>
          </w:p>
        </w:tc>
        <w:tc>
          <w:tcPr>
            <w:tcW w:w="2160" w:type="dxa"/>
          </w:tcPr>
          <w:p w:rsidR="00ED45E7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1</w:t>
            </w:r>
          </w:p>
        </w:tc>
      </w:tr>
      <w:tr w:rsidR="00ED45E7" w:rsidRPr="00AB693C" w:rsidTr="00FD55D0">
        <w:trPr>
          <w:trHeight w:val="285"/>
          <w:jc w:val="center"/>
        </w:trPr>
        <w:tc>
          <w:tcPr>
            <w:tcW w:w="594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Столовая с буфетом</w:t>
            </w:r>
          </w:p>
        </w:tc>
        <w:tc>
          <w:tcPr>
            <w:tcW w:w="2160" w:type="dxa"/>
          </w:tcPr>
          <w:p w:rsidR="00ED45E7" w:rsidRPr="00AB693C" w:rsidRDefault="00ED45E7" w:rsidP="00D938C8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</w:tc>
      </w:tr>
    </w:tbl>
    <w:p w:rsidR="00ED45E7" w:rsidRDefault="00ED45E7" w:rsidP="00D93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253EBA" w:rsidRDefault="00A56F0C" w:rsidP="00D93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36E81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180D91" w:rsidRDefault="00D36E81" w:rsidP="00947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36E81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180D91" w:rsidRPr="00D36E8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ED63A4" w:rsidRPr="00D36E8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180D91" w:rsidRPr="00D36E8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180D91" w:rsidRPr="0044791D">
        <w:rPr>
          <w:rFonts w:ascii="Times New Roman" w:hAnsi="Times New Roman" w:cs="Times New Roman"/>
          <w:b/>
          <w:iCs/>
          <w:sz w:val="24"/>
          <w:szCs w:val="24"/>
        </w:rPr>
        <w:t xml:space="preserve"> Библиотечно-информационное обеспечение образовательного пр</w:t>
      </w:r>
      <w:r w:rsidR="00180D91" w:rsidRPr="0044791D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180D91" w:rsidRPr="0044791D">
        <w:rPr>
          <w:rFonts w:ascii="Times New Roman" w:hAnsi="Times New Roman" w:cs="Times New Roman"/>
          <w:b/>
          <w:iCs/>
          <w:sz w:val="24"/>
          <w:szCs w:val="24"/>
        </w:rPr>
        <w:t>цесса</w:t>
      </w:r>
    </w:p>
    <w:p w:rsidR="00947564" w:rsidRPr="0001337A" w:rsidRDefault="00947564" w:rsidP="00947564">
      <w:pPr>
        <w:ind w:firstLine="709"/>
        <w:rPr>
          <w:color w:val="000000"/>
          <w:szCs w:val="24"/>
        </w:rPr>
      </w:pPr>
      <w:r w:rsidRPr="0001337A">
        <w:rPr>
          <w:color w:val="000000"/>
          <w:szCs w:val="24"/>
        </w:rPr>
        <w:t>Фонд библиотеки соответствует требованиям ФГОС, учебники фонда входят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федеральный перечень, утвержденный приказом Минпросвещения России от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20.05.2020 №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254.</w:t>
      </w:r>
    </w:p>
    <w:p w:rsidR="00F35A47" w:rsidRPr="0044791D" w:rsidRDefault="00F35A47" w:rsidP="00D93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Cs/>
          <w:color w:val="333399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670"/>
        <w:gridCol w:w="1559"/>
      </w:tblGrid>
      <w:tr w:rsidR="00EB6B03" w:rsidRPr="00281D4C" w:rsidTr="00EB6B03">
        <w:trPr>
          <w:trHeight w:val="530"/>
        </w:trPr>
        <w:tc>
          <w:tcPr>
            <w:tcW w:w="850" w:type="dxa"/>
            <w:vAlign w:val="center"/>
          </w:tcPr>
          <w:p w:rsidR="00EB6B03" w:rsidRPr="00C70B12" w:rsidRDefault="00EB6B03" w:rsidP="00D938C8">
            <w:pPr>
              <w:spacing w:line="276" w:lineRule="auto"/>
              <w:rPr>
                <w:b/>
                <w:szCs w:val="24"/>
              </w:rPr>
            </w:pPr>
            <w:r w:rsidRPr="00C70B12">
              <w:rPr>
                <w:b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EB6B03" w:rsidRPr="00C70B12" w:rsidRDefault="00EB6B03" w:rsidP="00D938C8">
            <w:pPr>
              <w:spacing w:line="276" w:lineRule="auto"/>
              <w:jc w:val="center"/>
              <w:rPr>
                <w:b/>
                <w:szCs w:val="24"/>
              </w:rPr>
            </w:pPr>
            <w:r w:rsidRPr="00C70B12">
              <w:rPr>
                <w:b/>
                <w:szCs w:val="24"/>
              </w:rPr>
              <w:t>Основные показатели</w:t>
            </w:r>
          </w:p>
        </w:tc>
        <w:tc>
          <w:tcPr>
            <w:tcW w:w="1559" w:type="dxa"/>
            <w:vAlign w:val="center"/>
          </w:tcPr>
          <w:p w:rsidR="00EB6B03" w:rsidRPr="00C70B12" w:rsidRDefault="00EB6B03" w:rsidP="007F6DBC">
            <w:pPr>
              <w:spacing w:line="276" w:lineRule="auto"/>
              <w:jc w:val="center"/>
              <w:rPr>
                <w:b/>
                <w:szCs w:val="24"/>
              </w:rPr>
            </w:pPr>
            <w:r w:rsidRPr="00C70B12">
              <w:rPr>
                <w:b/>
                <w:szCs w:val="24"/>
              </w:rPr>
              <w:t>20</w:t>
            </w:r>
            <w:r w:rsidR="00373940">
              <w:rPr>
                <w:b/>
                <w:szCs w:val="24"/>
              </w:rPr>
              <w:t>2</w:t>
            </w:r>
            <w:r w:rsidR="007F6DBC">
              <w:rPr>
                <w:b/>
                <w:szCs w:val="24"/>
              </w:rPr>
              <w:t>1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учащихся в шк</w:t>
            </w:r>
            <w:r w:rsidRPr="00C70B12">
              <w:rPr>
                <w:szCs w:val="24"/>
              </w:rPr>
              <w:t>о</w:t>
            </w:r>
            <w:r w:rsidRPr="00C70B12">
              <w:rPr>
                <w:szCs w:val="24"/>
              </w:rPr>
              <w:t>ле</w:t>
            </w:r>
          </w:p>
        </w:tc>
        <w:tc>
          <w:tcPr>
            <w:tcW w:w="1559" w:type="dxa"/>
            <w:vAlign w:val="center"/>
          </w:tcPr>
          <w:p w:rsidR="00C70B12" w:rsidRPr="00C70B12" w:rsidRDefault="007F6DBC" w:rsidP="0037394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1415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Всего читателей</w:t>
            </w:r>
          </w:p>
        </w:tc>
        <w:tc>
          <w:tcPr>
            <w:tcW w:w="1559" w:type="dxa"/>
            <w:vAlign w:val="center"/>
          </w:tcPr>
          <w:p w:rsidR="00C70B12" w:rsidRPr="00C70B12" w:rsidRDefault="00764475" w:rsidP="00415F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15FED">
              <w:rPr>
                <w:szCs w:val="24"/>
              </w:rPr>
              <w:t>248</w:t>
            </w:r>
          </w:p>
        </w:tc>
      </w:tr>
      <w:tr w:rsidR="00C70B12" w:rsidRPr="00281D4C" w:rsidTr="00EB6B03">
        <w:trPr>
          <w:trHeight w:val="530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Всего читающих учащихся</w:t>
            </w:r>
          </w:p>
        </w:tc>
        <w:tc>
          <w:tcPr>
            <w:tcW w:w="1559" w:type="dxa"/>
            <w:vAlign w:val="center"/>
          </w:tcPr>
          <w:p w:rsidR="00C70B12" w:rsidRPr="00C70B12" w:rsidRDefault="00764475" w:rsidP="00415F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15FED">
              <w:rPr>
                <w:szCs w:val="24"/>
              </w:rPr>
              <w:t>340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Процент охвата чтением</w:t>
            </w:r>
          </w:p>
        </w:tc>
        <w:tc>
          <w:tcPr>
            <w:tcW w:w="1559" w:type="dxa"/>
            <w:vAlign w:val="center"/>
          </w:tcPr>
          <w:p w:rsidR="00C70B12" w:rsidRPr="00C70B12" w:rsidRDefault="007E4A5B" w:rsidP="00415F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15FED">
              <w:rPr>
                <w:szCs w:val="24"/>
              </w:rPr>
              <w:t>4%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посещений</w:t>
            </w:r>
          </w:p>
        </w:tc>
        <w:tc>
          <w:tcPr>
            <w:tcW w:w="1559" w:type="dxa"/>
            <w:vAlign w:val="center"/>
          </w:tcPr>
          <w:p w:rsidR="00C70B12" w:rsidRPr="00C70B12" w:rsidRDefault="00C70B12" w:rsidP="00415FED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3</w:t>
            </w:r>
            <w:r w:rsidR="007E4A5B">
              <w:rPr>
                <w:szCs w:val="24"/>
              </w:rPr>
              <w:t>3</w:t>
            </w:r>
            <w:r w:rsidR="00415FED">
              <w:rPr>
                <w:szCs w:val="24"/>
              </w:rPr>
              <w:t>80</w:t>
            </w:r>
          </w:p>
        </w:tc>
      </w:tr>
      <w:tr w:rsidR="00C70B12" w:rsidRPr="00281D4C" w:rsidTr="00EB6B03">
        <w:trPr>
          <w:trHeight w:val="530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Книжный фонд</w:t>
            </w:r>
          </w:p>
        </w:tc>
        <w:tc>
          <w:tcPr>
            <w:tcW w:w="1559" w:type="dxa"/>
            <w:vAlign w:val="center"/>
          </w:tcPr>
          <w:p w:rsidR="00C70B12" w:rsidRPr="00C70B12" w:rsidRDefault="007E4A5B" w:rsidP="00415F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15FED">
              <w:rPr>
                <w:szCs w:val="24"/>
              </w:rPr>
              <w:t>5425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Фонд учебников</w:t>
            </w:r>
          </w:p>
        </w:tc>
        <w:tc>
          <w:tcPr>
            <w:tcW w:w="1559" w:type="dxa"/>
            <w:vAlign w:val="center"/>
          </w:tcPr>
          <w:p w:rsidR="00C70B12" w:rsidRPr="00C70B12" w:rsidRDefault="007E4A5B" w:rsidP="00415F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15FED">
              <w:rPr>
                <w:szCs w:val="24"/>
              </w:rPr>
              <w:t>3460</w:t>
            </w:r>
          </w:p>
        </w:tc>
      </w:tr>
      <w:tr w:rsidR="00C70B12" w:rsidRPr="00281D4C" w:rsidTr="00C70B12">
        <w:trPr>
          <w:trHeight w:val="53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8.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Книговыдача</w:t>
            </w:r>
          </w:p>
        </w:tc>
        <w:tc>
          <w:tcPr>
            <w:tcW w:w="1559" w:type="dxa"/>
            <w:vAlign w:val="center"/>
          </w:tcPr>
          <w:p w:rsidR="00C70B12" w:rsidRPr="00C70B12" w:rsidRDefault="00C70B12" w:rsidP="00415FED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3</w:t>
            </w:r>
            <w:r w:rsidR="00BE7920">
              <w:rPr>
                <w:szCs w:val="24"/>
              </w:rPr>
              <w:t>2</w:t>
            </w:r>
            <w:r w:rsidR="00415FED">
              <w:rPr>
                <w:szCs w:val="24"/>
              </w:rPr>
              <w:t>65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lastRenderedPageBreak/>
              <w:t>9.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Книгообеспеченность (сколько прих</w:t>
            </w:r>
            <w:r w:rsidRPr="00C70B12">
              <w:rPr>
                <w:szCs w:val="24"/>
              </w:rPr>
              <w:t>о</w:t>
            </w:r>
            <w:r w:rsidRPr="00C70B12">
              <w:rPr>
                <w:szCs w:val="24"/>
              </w:rPr>
              <w:t>дится книг на одного читат</w:t>
            </w:r>
            <w:r w:rsidRPr="00C70B12">
              <w:rPr>
                <w:szCs w:val="24"/>
              </w:rPr>
              <w:t>е</w:t>
            </w:r>
            <w:r w:rsidRPr="00C70B12">
              <w:rPr>
                <w:szCs w:val="24"/>
              </w:rPr>
              <w:t>ля)</w:t>
            </w:r>
          </w:p>
        </w:tc>
        <w:tc>
          <w:tcPr>
            <w:tcW w:w="1559" w:type="dxa"/>
            <w:vAlign w:val="center"/>
          </w:tcPr>
          <w:p w:rsidR="00C70B12" w:rsidRPr="00C70B12" w:rsidRDefault="00C70B12" w:rsidP="00415FED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8,</w:t>
            </w:r>
            <w:r w:rsidR="00415FED">
              <w:rPr>
                <w:szCs w:val="24"/>
              </w:rPr>
              <w:t>6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10.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Обеспеченность учебниками в % (общий уровень по шк</w:t>
            </w:r>
            <w:r w:rsidRPr="00C70B12">
              <w:rPr>
                <w:szCs w:val="24"/>
              </w:rPr>
              <w:t>о</w:t>
            </w:r>
            <w:r w:rsidRPr="00C70B12">
              <w:rPr>
                <w:szCs w:val="24"/>
              </w:rPr>
              <w:t>ле)</w:t>
            </w:r>
          </w:p>
        </w:tc>
        <w:tc>
          <w:tcPr>
            <w:tcW w:w="1559" w:type="dxa"/>
            <w:vAlign w:val="center"/>
          </w:tcPr>
          <w:p w:rsidR="00C70B12" w:rsidRPr="00C70B12" w:rsidRDefault="0064617D" w:rsidP="004B22F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B22F4">
              <w:rPr>
                <w:szCs w:val="24"/>
              </w:rPr>
              <w:t>5</w:t>
            </w:r>
            <w:r w:rsidR="00C70B12" w:rsidRPr="00C70B12">
              <w:rPr>
                <w:szCs w:val="24"/>
              </w:rPr>
              <w:t>%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11.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AB54FE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 xml:space="preserve">Потребность в учебниках (кол-во недостающих учебников на момент </w:t>
            </w:r>
            <w:r w:rsidR="00AB54FE">
              <w:rPr>
                <w:szCs w:val="24"/>
              </w:rPr>
              <w:t>15</w:t>
            </w:r>
            <w:r w:rsidR="0045249B">
              <w:rPr>
                <w:szCs w:val="24"/>
              </w:rPr>
              <w:t>.0</w:t>
            </w:r>
            <w:r w:rsidR="00AB54FE">
              <w:rPr>
                <w:szCs w:val="24"/>
              </w:rPr>
              <w:t>4</w:t>
            </w:r>
            <w:r w:rsidR="0045249B">
              <w:rPr>
                <w:szCs w:val="24"/>
              </w:rPr>
              <w:t>.202</w:t>
            </w:r>
            <w:r w:rsidR="00AB54FE">
              <w:rPr>
                <w:szCs w:val="24"/>
              </w:rPr>
              <w:t>2</w:t>
            </w:r>
            <w:r w:rsidRPr="00C70B12">
              <w:rPr>
                <w:szCs w:val="24"/>
              </w:rPr>
              <w:t xml:space="preserve">)  </w:t>
            </w:r>
          </w:p>
        </w:tc>
        <w:tc>
          <w:tcPr>
            <w:tcW w:w="1559" w:type="dxa"/>
            <w:vAlign w:val="center"/>
          </w:tcPr>
          <w:p w:rsidR="00C70B12" w:rsidRPr="00C70B12" w:rsidRDefault="004B22F4" w:rsidP="00D938C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9563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12.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 xml:space="preserve">Выдано учебников </w:t>
            </w:r>
          </w:p>
        </w:tc>
        <w:tc>
          <w:tcPr>
            <w:tcW w:w="1559" w:type="dxa"/>
            <w:vAlign w:val="center"/>
          </w:tcPr>
          <w:p w:rsidR="00C70B12" w:rsidRPr="00C70B12" w:rsidRDefault="000527CD" w:rsidP="00AB54F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AB54FE">
              <w:rPr>
                <w:szCs w:val="24"/>
              </w:rPr>
              <w:t>460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13.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Средняя посещаемость</w:t>
            </w:r>
          </w:p>
        </w:tc>
        <w:tc>
          <w:tcPr>
            <w:tcW w:w="1559" w:type="dxa"/>
            <w:vAlign w:val="center"/>
          </w:tcPr>
          <w:p w:rsidR="00C70B12" w:rsidRPr="00C70B12" w:rsidRDefault="00C70B12" w:rsidP="00AB54F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1,</w:t>
            </w:r>
            <w:r w:rsidR="00AB54FE">
              <w:rPr>
                <w:szCs w:val="24"/>
              </w:rPr>
              <w:t>7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14.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Средняя читаемость</w:t>
            </w:r>
          </w:p>
        </w:tc>
        <w:tc>
          <w:tcPr>
            <w:tcW w:w="1559" w:type="dxa"/>
            <w:vAlign w:val="center"/>
          </w:tcPr>
          <w:p w:rsidR="00C70B12" w:rsidRPr="00C70B12" w:rsidRDefault="0045249B" w:rsidP="00AB54F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</w:t>
            </w:r>
            <w:r w:rsidR="00AB54FE">
              <w:rPr>
                <w:szCs w:val="24"/>
              </w:rPr>
              <w:t>6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15.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Средняя обращаемость общ</w:t>
            </w:r>
            <w:r w:rsidRPr="00C70B12">
              <w:rPr>
                <w:szCs w:val="24"/>
              </w:rPr>
              <w:t>е</w:t>
            </w:r>
            <w:r w:rsidRPr="00C70B12">
              <w:rPr>
                <w:szCs w:val="24"/>
              </w:rPr>
              <w:t>го фонда</w:t>
            </w:r>
          </w:p>
        </w:tc>
        <w:tc>
          <w:tcPr>
            <w:tcW w:w="1559" w:type="dxa"/>
            <w:vAlign w:val="center"/>
          </w:tcPr>
          <w:p w:rsidR="00C70B12" w:rsidRPr="00C70B12" w:rsidRDefault="00C70B12" w:rsidP="005C395F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1,</w:t>
            </w:r>
            <w:r w:rsidR="005C395F">
              <w:rPr>
                <w:szCs w:val="24"/>
              </w:rPr>
              <w:t>7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16.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мероприятий (уроки информ</w:t>
            </w:r>
            <w:r w:rsidRPr="00C70B12">
              <w:rPr>
                <w:szCs w:val="24"/>
              </w:rPr>
              <w:t>а</w:t>
            </w:r>
            <w:r w:rsidRPr="00C70B12">
              <w:rPr>
                <w:szCs w:val="24"/>
              </w:rPr>
              <w:t>ционной грамотности + массовые + групповые + библиоте</w:t>
            </w:r>
            <w:r w:rsidRPr="00C70B12">
              <w:rPr>
                <w:szCs w:val="24"/>
              </w:rPr>
              <w:t>ч</w:t>
            </w:r>
            <w:r w:rsidRPr="00C70B12">
              <w:rPr>
                <w:szCs w:val="24"/>
              </w:rPr>
              <w:t>ные уроки)</w:t>
            </w:r>
          </w:p>
        </w:tc>
        <w:tc>
          <w:tcPr>
            <w:tcW w:w="1559" w:type="dxa"/>
            <w:vAlign w:val="center"/>
          </w:tcPr>
          <w:p w:rsidR="00C70B12" w:rsidRPr="00C70B12" w:rsidRDefault="00C70B12" w:rsidP="00AB54FE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</w:t>
            </w:r>
            <w:r w:rsidR="00AB54FE">
              <w:rPr>
                <w:szCs w:val="24"/>
              </w:rPr>
              <w:t>30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17.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учащихся, посетившие данные мер</w:t>
            </w:r>
            <w:r w:rsidRPr="00C70B12">
              <w:rPr>
                <w:szCs w:val="24"/>
              </w:rPr>
              <w:t>о</w:t>
            </w:r>
            <w:r w:rsidRPr="00C70B12">
              <w:rPr>
                <w:szCs w:val="24"/>
              </w:rPr>
              <w:t>приятия</w:t>
            </w:r>
          </w:p>
        </w:tc>
        <w:tc>
          <w:tcPr>
            <w:tcW w:w="1559" w:type="dxa"/>
            <w:vAlign w:val="center"/>
          </w:tcPr>
          <w:p w:rsidR="00C70B12" w:rsidRPr="00C70B12" w:rsidRDefault="006E5BEE" w:rsidP="005C39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1406</w:t>
            </w:r>
          </w:p>
        </w:tc>
      </w:tr>
      <w:tr w:rsidR="00C70B12" w:rsidRPr="00281D4C" w:rsidTr="00EB6B03">
        <w:trPr>
          <w:trHeight w:val="530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18.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Периодика (количество наименов</w:t>
            </w:r>
            <w:r w:rsidRPr="00C70B12">
              <w:rPr>
                <w:szCs w:val="24"/>
              </w:rPr>
              <w:t>а</w:t>
            </w:r>
            <w:r w:rsidRPr="00C70B12">
              <w:rPr>
                <w:szCs w:val="24"/>
              </w:rPr>
              <w:t>ний)</w:t>
            </w:r>
          </w:p>
        </w:tc>
        <w:tc>
          <w:tcPr>
            <w:tcW w:w="1559" w:type="dxa"/>
            <w:vAlign w:val="center"/>
          </w:tcPr>
          <w:p w:rsidR="00C70B12" w:rsidRPr="00C70B12" w:rsidRDefault="005C395F" w:rsidP="005C39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19.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Спонсорская помощь родит</w:t>
            </w:r>
            <w:r w:rsidRPr="00C70B12">
              <w:rPr>
                <w:szCs w:val="24"/>
              </w:rPr>
              <w:t>е</w:t>
            </w:r>
            <w:r w:rsidRPr="00C70B12">
              <w:rPr>
                <w:szCs w:val="24"/>
              </w:rPr>
              <w:t>лей</w:t>
            </w:r>
          </w:p>
        </w:tc>
        <w:tc>
          <w:tcPr>
            <w:tcW w:w="1559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-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20.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Учебник – в дар школе</w:t>
            </w:r>
          </w:p>
        </w:tc>
        <w:tc>
          <w:tcPr>
            <w:tcW w:w="1559" w:type="dxa"/>
            <w:vAlign w:val="center"/>
          </w:tcPr>
          <w:p w:rsidR="00C70B12" w:rsidRPr="00C70B12" w:rsidRDefault="006E5BEE" w:rsidP="00D938C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C70B12" w:rsidRPr="00281D4C" w:rsidTr="00EB6B03">
        <w:trPr>
          <w:trHeight w:val="530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21.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Книга – в дар школе</w:t>
            </w:r>
          </w:p>
        </w:tc>
        <w:tc>
          <w:tcPr>
            <w:tcW w:w="1559" w:type="dxa"/>
            <w:vAlign w:val="center"/>
          </w:tcPr>
          <w:p w:rsidR="00C70B12" w:rsidRPr="00C70B12" w:rsidRDefault="006E5BEE" w:rsidP="00D938C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0B12" w:rsidRPr="00281D4C" w:rsidTr="00EB6B03">
        <w:trPr>
          <w:trHeight w:val="509"/>
        </w:trPr>
        <w:tc>
          <w:tcPr>
            <w:tcW w:w="850" w:type="dxa"/>
            <w:vAlign w:val="center"/>
          </w:tcPr>
          <w:p w:rsidR="00C70B12" w:rsidRPr="00C70B12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22.</w:t>
            </w:r>
          </w:p>
        </w:tc>
        <w:tc>
          <w:tcPr>
            <w:tcW w:w="5670" w:type="dxa"/>
            <w:vAlign w:val="center"/>
          </w:tcPr>
          <w:p w:rsidR="00C70B12" w:rsidRPr="00C70B12" w:rsidRDefault="00C70B12" w:rsidP="00D938C8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учебников приобретенных из федерал</w:t>
            </w:r>
            <w:r w:rsidRPr="00C70B12">
              <w:rPr>
                <w:szCs w:val="24"/>
              </w:rPr>
              <w:t>ь</w:t>
            </w:r>
            <w:r w:rsidRPr="00C70B12">
              <w:rPr>
                <w:szCs w:val="24"/>
              </w:rPr>
              <w:t>ного бюджета</w:t>
            </w:r>
          </w:p>
        </w:tc>
        <w:tc>
          <w:tcPr>
            <w:tcW w:w="1559" w:type="dxa"/>
            <w:vAlign w:val="center"/>
          </w:tcPr>
          <w:p w:rsidR="00C70B12" w:rsidRPr="005363C1" w:rsidRDefault="006E5BEE" w:rsidP="00D938C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</w:tr>
    </w:tbl>
    <w:p w:rsidR="00253EBA" w:rsidRDefault="00253EBA" w:rsidP="00D938C8">
      <w:pPr>
        <w:spacing w:line="276" w:lineRule="auto"/>
        <w:ind w:firstLine="360"/>
        <w:jc w:val="both"/>
        <w:rPr>
          <w:b/>
          <w:szCs w:val="24"/>
        </w:rPr>
      </w:pPr>
    </w:p>
    <w:p w:rsidR="00253EBA" w:rsidRDefault="00253EBA" w:rsidP="00D938C8">
      <w:pPr>
        <w:spacing w:line="276" w:lineRule="auto"/>
        <w:ind w:firstLine="360"/>
        <w:jc w:val="both"/>
        <w:rPr>
          <w:b/>
          <w:szCs w:val="24"/>
        </w:rPr>
      </w:pPr>
    </w:p>
    <w:p w:rsidR="00180D91" w:rsidRPr="00D36E81" w:rsidRDefault="00D36E81" w:rsidP="00D938C8">
      <w:pPr>
        <w:spacing w:line="276" w:lineRule="auto"/>
        <w:ind w:firstLine="360"/>
        <w:jc w:val="both"/>
        <w:rPr>
          <w:b/>
          <w:szCs w:val="24"/>
        </w:rPr>
      </w:pPr>
      <w:r w:rsidRPr="00D36E81">
        <w:rPr>
          <w:b/>
          <w:szCs w:val="24"/>
        </w:rPr>
        <w:t>2</w:t>
      </w:r>
      <w:r w:rsidR="00180D91" w:rsidRPr="00D36E81">
        <w:rPr>
          <w:b/>
          <w:szCs w:val="24"/>
        </w:rPr>
        <w:t>.</w:t>
      </w:r>
      <w:r w:rsidR="00785334" w:rsidRPr="00D36E81">
        <w:rPr>
          <w:b/>
          <w:szCs w:val="24"/>
        </w:rPr>
        <w:t>4</w:t>
      </w:r>
      <w:r w:rsidR="00180D91" w:rsidRPr="00D36E81">
        <w:rPr>
          <w:b/>
          <w:szCs w:val="24"/>
        </w:rPr>
        <w:t>. Информационно-техническое обеспечение образовательного пр</w:t>
      </w:r>
      <w:r w:rsidR="00180D91" w:rsidRPr="00D36E81">
        <w:rPr>
          <w:b/>
          <w:szCs w:val="24"/>
        </w:rPr>
        <w:t>о</w:t>
      </w:r>
      <w:r w:rsidR="00180D91" w:rsidRPr="00D36E81">
        <w:rPr>
          <w:b/>
          <w:szCs w:val="24"/>
        </w:rPr>
        <w:t xml:space="preserve">цесса </w:t>
      </w:r>
    </w:p>
    <w:p w:rsidR="00C4705E" w:rsidRPr="00AC51CC" w:rsidRDefault="00C4705E" w:rsidP="00D938C8">
      <w:pPr>
        <w:spacing w:line="276" w:lineRule="auto"/>
        <w:ind w:firstLine="360"/>
        <w:jc w:val="both"/>
        <w:rPr>
          <w:b/>
          <w:color w:val="333399"/>
          <w:szCs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159"/>
      </w:tblGrid>
      <w:tr w:rsidR="00A42547" w:rsidRPr="009241BE" w:rsidTr="009241BE">
        <w:tc>
          <w:tcPr>
            <w:tcW w:w="6948" w:type="dxa"/>
          </w:tcPr>
          <w:p w:rsidR="00A42547" w:rsidRPr="009241BE" w:rsidRDefault="00D36E81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П</w:t>
            </w:r>
            <w:r w:rsidR="00A42547" w:rsidRPr="009241BE">
              <w:rPr>
                <w:b/>
                <w:bCs/>
                <w:szCs w:val="24"/>
              </w:rPr>
              <w:t>оказатель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A42547" w:rsidRPr="009241BE" w:rsidRDefault="00D36E81" w:rsidP="00D938C8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К</w:t>
            </w:r>
            <w:r w:rsidR="00A42547" w:rsidRPr="009241BE">
              <w:rPr>
                <w:b/>
                <w:bCs/>
                <w:szCs w:val="24"/>
              </w:rPr>
              <w:t>оличество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A42547" w:rsidRPr="009241BE" w:rsidTr="009241BE">
        <w:tc>
          <w:tcPr>
            <w:tcW w:w="6948" w:type="dxa"/>
          </w:tcPr>
          <w:p w:rsidR="00A42547" w:rsidRPr="009241BE" w:rsidRDefault="00CD73D1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Число обучающихся на один компьютер, использующийся в о</w:t>
            </w:r>
            <w:r w:rsidRPr="009241BE">
              <w:rPr>
                <w:bCs/>
                <w:szCs w:val="24"/>
              </w:rPr>
              <w:t>б</w:t>
            </w:r>
            <w:r w:rsidRPr="009241BE">
              <w:rPr>
                <w:bCs/>
                <w:szCs w:val="24"/>
              </w:rPr>
              <w:t>разовательном процессе (доля)</w:t>
            </w:r>
          </w:p>
        </w:tc>
        <w:tc>
          <w:tcPr>
            <w:tcW w:w="2159" w:type="dxa"/>
          </w:tcPr>
          <w:p w:rsidR="00A42547" w:rsidRPr="009241BE" w:rsidRDefault="00A42547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CD73D1" w:rsidRPr="009241BE" w:rsidRDefault="00CD73D1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0,</w:t>
            </w:r>
            <w:r w:rsidR="00D36E81">
              <w:rPr>
                <w:b/>
                <w:bCs/>
                <w:szCs w:val="24"/>
              </w:rPr>
              <w:t>5</w:t>
            </w:r>
          </w:p>
        </w:tc>
      </w:tr>
      <w:tr w:rsidR="00CD73D1" w:rsidRPr="009241BE" w:rsidTr="009241BE">
        <w:tc>
          <w:tcPr>
            <w:tcW w:w="6948" w:type="dxa"/>
          </w:tcPr>
          <w:p w:rsidR="00CD73D1" w:rsidRPr="009241BE" w:rsidRDefault="00CD73D1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компьютеров в ОУ:</w:t>
            </w:r>
          </w:p>
          <w:p w:rsidR="00CD73D1" w:rsidRPr="009241BE" w:rsidRDefault="00CD73D1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 в том числе:</w:t>
            </w:r>
          </w:p>
          <w:p w:rsidR="00CD73D1" w:rsidRPr="009241BE" w:rsidRDefault="00CD73D1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- используемых в учебных целях</w:t>
            </w:r>
          </w:p>
          <w:p w:rsidR="00CD73D1" w:rsidRPr="009241BE" w:rsidRDefault="00CD73D1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- используемых в административных целях</w:t>
            </w:r>
          </w:p>
        </w:tc>
        <w:tc>
          <w:tcPr>
            <w:tcW w:w="2159" w:type="dxa"/>
          </w:tcPr>
          <w:p w:rsidR="00CD73D1" w:rsidRPr="009241BE" w:rsidRDefault="00D36E81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CD73D1" w:rsidRPr="009241BE">
              <w:rPr>
                <w:b/>
                <w:bCs/>
                <w:szCs w:val="24"/>
              </w:rPr>
              <w:t>0</w:t>
            </w:r>
          </w:p>
          <w:p w:rsidR="00CD73D1" w:rsidRPr="009241BE" w:rsidRDefault="00CD73D1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CD73D1" w:rsidRPr="009241BE" w:rsidRDefault="00E80ACE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3969EC" w:rsidRPr="009241BE">
              <w:rPr>
                <w:b/>
                <w:bCs/>
                <w:szCs w:val="24"/>
              </w:rPr>
              <w:t>0</w:t>
            </w:r>
          </w:p>
          <w:p w:rsidR="00CD73D1" w:rsidRPr="009241BE" w:rsidRDefault="00E80ACE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CD73D1" w:rsidRPr="009241BE" w:rsidTr="009241BE">
        <w:tc>
          <w:tcPr>
            <w:tcW w:w="6948" w:type="dxa"/>
          </w:tcPr>
          <w:p w:rsidR="00CD73D1" w:rsidRPr="009241BE" w:rsidRDefault="00CD73D1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интерактивных досок</w:t>
            </w:r>
          </w:p>
        </w:tc>
        <w:tc>
          <w:tcPr>
            <w:tcW w:w="2159" w:type="dxa"/>
          </w:tcPr>
          <w:p w:rsidR="00CD73D1" w:rsidRPr="009241BE" w:rsidRDefault="00E80ACE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</w:tr>
      <w:tr w:rsidR="00CD73D1" w:rsidRPr="009241BE" w:rsidTr="009241BE">
        <w:tc>
          <w:tcPr>
            <w:tcW w:w="6948" w:type="dxa"/>
          </w:tcPr>
          <w:p w:rsidR="00CD73D1" w:rsidRPr="009241BE" w:rsidRDefault="00CD73D1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нетбуков</w:t>
            </w:r>
          </w:p>
        </w:tc>
        <w:tc>
          <w:tcPr>
            <w:tcW w:w="2159" w:type="dxa"/>
          </w:tcPr>
          <w:p w:rsidR="00CD73D1" w:rsidRPr="009241BE" w:rsidRDefault="00DD1563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120</w:t>
            </w:r>
          </w:p>
        </w:tc>
      </w:tr>
      <w:tr w:rsidR="00CD73D1" w:rsidRPr="009241BE" w:rsidTr="009241BE">
        <w:tc>
          <w:tcPr>
            <w:tcW w:w="6948" w:type="dxa"/>
          </w:tcPr>
          <w:p w:rsidR="00CD73D1" w:rsidRPr="009241BE" w:rsidRDefault="00CD73D1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ноутбуков</w:t>
            </w:r>
          </w:p>
        </w:tc>
        <w:tc>
          <w:tcPr>
            <w:tcW w:w="2159" w:type="dxa"/>
          </w:tcPr>
          <w:p w:rsidR="00CD73D1" w:rsidRPr="009241BE" w:rsidRDefault="003969EC" w:rsidP="00DD156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1</w:t>
            </w:r>
            <w:r w:rsidR="00DD1563">
              <w:rPr>
                <w:b/>
                <w:bCs/>
                <w:szCs w:val="24"/>
              </w:rPr>
              <w:t>4</w:t>
            </w:r>
          </w:p>
        </w:tc>
      </w:tr>
      <w:tr w:rsidR="005A27A2" w:rsidRPr="009241BE" w:rsidTr="009241BE">
        <w:tc>
          <w:tcPr>
            <w:tcW w:w="6948" w:type="dxa"/>
          </w:tcPr>
          <w:p w:rsidR="005A27A2" w:rsidRPr="009241BE" w:rsidRDefault="005A27A2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проекторов</w:t>
            </w:r>
          </w:p>
        </w:tc>
        <w:tc>
          <w:tcPr>
            <w:tcW w:w="2159" w:type="dxa"/>
          </w:tcPr>
          <w:p w:rsidR="005A27A2" w:rsidRPr="009241BE" w:rsidRDefault="005A27A2" w:rsidP="00DD156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1</w:t>
            </w:r>
            <w:r w:rsidR="00DD1563">
              <w:rPr>
                <w:b/>
                <w:bCs/>
                <w:szCs w:val="24"/>
              </w:rPr>
              <w:t>4</w:t>
            </w:r>
          </w:p>
        </w:tc>
      </w:tr>
      <w:tr w:rsidR="005A27A2" w:rsidRPr="009241BE" w:rsidTr="009241BE">
        <w:tc>
          <w:tcPr>
            <w:tcW w:w="6948" w:type="dxa"/>
          </w:tcPr>
          <w:p w:rsidR="005A27A2" w:rsidRPr="009241BE" w:rsidRDefault="005A27A2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телевизоров</w:t>
            </w:r>
          </w:p>
        </w:tc>
        <w:tc>
          <w:tcPr>
            <w:tcW w:w="2159" w:type="dxa"/>
          </w:tcPr>
          <w:p w:rsidR="005A27A2" w:rsidRPr="009241BE" w:rsidRDefault="005A27A2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3</w:t>
            </w:r>
          </w:p>
        </w:tc>
      </w:tr>
      <w:tr w:rsidR="005A27A2" w:rsidRPr="009241BE" w:rsidTr="009241BE">
        <w:tc>
          <w:tcPr>
            <w:tcW w:w="6948" w:type="dxa"/>
          </w:tcPr>
          <w:p w:rsidR="005A27A2" w:rsidRPr="009241BE" w:rsidRDefault="005A27A2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аудиомагнитофонов</w:t>
            </w:r>
          </w:p>
        </w:tc>
        <w:tc>
          <w:tcPr>
            <w:tcW w:w="2159" w:type="dxa"/>
          </w:tcPr>
          <w:p w:rsidR="005A27A2" w:rsidRPr="009241BE" w:rsidRDefault="00E80ACE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5A27A2" w:rsidRPr="009241BE" w:rsidTr="009241BE">
        <w:tc>
          <w:tcPr>
            <w:tcW w:w="6948" w:type="dxa"/>
          </w:tcPr>
          <w:p w:rsidR="005A27A2" w:rsidRPr="009241BE" w:rsidRDefault="005A27A2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музыкальных центров</w:t>
            </w:r>
          </w:p>
        </w:tc>
        <w:tc>
          <w:tcPr>
            <w:tcW w:w="2159" w:type="dxa"/>
          </w:tcPr>
          <w:p w:rsidR="005A27A2" w:rsidRPr="009241BE" w:rsidRDefault="00E80ACE" w:rsidP="00D938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CD73D1" w:rsidRPr="009241BE" w:rsidTr="009241BE">
        <w:tc>
          <w:tcPr>
            <w:tcW w:w="6948" w:type="dxa"/>
          </w:tcPr>
          <w:p w:rsidR="00CD73D1" w:rsidRPr="009241BE" w:rsidRDefault="00CD73D1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Наличие локальной сети (проводная)</w:t>
            </w:r>
          </w:p>
          <w:p w:rsidR="00CD73D1" w:rsidRPr="009241BE" w:rsidRDefault="00CD73D1" w:rsidP="00D938C8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- построенная по беспроводной технологии </w:t>
            </w:r>
            <w:r w:rsidRPr="009241BE">
              <w:rPr>
                <w:bCs/>
                <w:szCs w:val="24"/>
                <w:lang w:val="en-US"/>
              </w:rPr>
              <w:t>WiFi</w:t>
            </w:r>
          </w:p>
        </w:tc>
        <w:tc>
          <w:tcPr>
            <w:tcW w:w="2159" w:type="dxa"/>
          </w:tcPr>
          <w:p w:rsidR="00CD73D1" w:rsidRPr="009241BE" w:rsidRDefault="00CD73D1" w:rsidP="00D938C8">
            <w:pPr>
              <w:spacing w:line="276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9241BE">
              <w:rPr>
                <w:b/>
                <w:bCs/>
                <w:szCs w:val="24"/>
              </w:rPr>
              <w:t>1</w:t>
            </w:r>
          </w:p>
          <w:p w:rsidR="00CD73D1" w:rsidRPr="009241BE" w:rsidRDefault="00CD73D1" w:rsidP="00D938C8">
            <w:pPr>
              <w:spacing w:line="276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9241BE">
              <w:rPr>
                <w:b/>
                <w:bCs/>
                <w:szCs w:val="24"/>
                <w:lang w:val="en-US"/>
              </w:rPr>
              <w:t>1</w:t>
            </w:r>
          </w:p>
        </w:tc>
      </w:tr>
    </w:tbl>
    <w:p w:rsidR="005A27A2" w:rsidRDefault="00C70B12" w:rsidP="00D938C8">
      <w:pPr>
        <w:spacing w:line="276" w:lineRule="auto"/>
        <w:ind w:firstLine="709"/>
        <w:rPr>
          <w:b/>
          <w:szCs w:val="24"/>
        </w:rPr>
      </w:pPr>
      <w:r>
        <w:rPr>
          <w:b/>
          <w:szCs w:val="24"/>
        </w:rPr>
        <w:lastRenderedPageBreak/>
        <w:t>2</w:t>
      </w:r>
      <w:r w:rsidR="001B2D22" w:rsidRPr="00C70B12">
        <w:rPr>
          <w:b/>
          <w:szCs w:val="24"/>
        </w:rPr>
        <w:t>.5</w:t>
      </w:r>
      <w:r w:rsidR="005A15CF" w:rsidRPr="00C70B12">
        <w:rPr>
          <w:b/>
          <w:szCs w:val="24"/>
        </w:rPr>
        <w:t>.Методическое обеспечение образовательного процесса</w:t>
      </w:r>
      <w:r w:rsidR="002D26D0" w:rsidRPr="00C70B12">
        <w:rPr>
          <w:b/>
          <w:szCs w:val="24"/>
        </w:rPr>
        <w:t xml:space="preserve"> </w:t>
      </w:r>
    </w:p>
    <w:p w:rsidR="00E97860" w:rsidRDefault="00E97860" w:rsidP="00D938C8">
      <w:pPr>
        <w:spacing w:line="276" w:lineRule="auto"/>
        <w:ind w:firstLine="709"/>
        <w:rPr>
          <w:b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701"/>
        <w:gridCol w:w="1843"/>
      </w:tblGrid>
      <w:tr w:rsidR="00C70B12" w:rsidRPr="008E77A9" w:rsidTr="00E80ACE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E80ACE" w:rsidRDefault="00C70B12" w:rsidP="00D938C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E80ACE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E80ACE" w:rsidRDefault="00C70B12" w:rsidP="00D938C8">
            <w:pPr>
              <w:jc w:val="center"/>
              <w:rPr>
                <w:szCs w:val="24"/>
              </w:rPr>
            </w:pPr>
            <w:r w:rsidRPr="00E80ACE">
              <w:rPr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E80ACE" w:rsidRDefault="00D77BDF" w:rsidP="007F6DBC">
            <w:pPr>
              <w:pStyle w:val="a7"/>
              <w:ind w:left="-108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7F6DBC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7F6DB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E80ACE" w:rsidRDefault="00C70B12" w:rsidP="007F6DBC">
            <w:pPr>
              <w:pStyle w:val="a7"/>
              <w:ind w:left="-108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D77B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7F6DB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E80ACE" w:rsidRPr="00E80AC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EF204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7F6DB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C70B12" w:rsidRPr="008E77A9" w:rsidTr="00E80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spacing w:line="276" w:lineRule="auto"/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70B12" w:rsidRPr="008E77A9" w:rsidTr="00E80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>Наличие системы непрерывного повышения квалифик</w:t>
            </w:r>
            <w:r w:rsidRPr="008E77A9">
              <w:rPr>
                <w:sz w:val="24"/>
                <w:szCs w:val="24"/>
              </w:rPr>
              <w:t>а</w:t>
            </w:r>
            <w:r w:rsidRPr="008E77A9">
              <w:rPr>
                <w:sz w:val="24"/>
                <w:szCs w:val="24"/>
              </w:rPr>
              <w:t>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jc w:val="both"/>
              <w:rPr>
                <w:szCs w:val="24"/>
              </w:rPr>
            </w:pPr>
          </w:p>
        </w:tc>
      </w:tr>
      <w:tr w:rsidR="00C70B12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образовательного учрежд</w:t>
            </w:r>
            <w:r w:rsidRPr="008E77A9">
              <w:rPr>
                <w:szCs w:val="24"/>
              </w:rPr>
              <w:t>е</w:t>
            </w:r>
            <w:r w:rsidRPr="008E77A9">
              <w:rPr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2" w:rsidRPr="008E77A9" w:rsidRDefault="00C70B12" w:rsidP="00D938C8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2" w:rsidRPr="008E77A9" w:rsidRDefault="00C70B12" w:rsidP="00D938C8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C70B12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муниципалитета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2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2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0B12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 xml:space="preserve">на региональном уровне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2" w:rsidRPr="008E77A9" w:rsidRDefault="00C70B12" w:rsidP="00D938C8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2" w:rsidRPr="008E77A9" w:rsidRDefault="00C70B12" w:rsidP="00D938C8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C70B12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12" w:rsidRPr="008E77A9" w:rsidRDefault="00C70B12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80ACE" w:rsidRPr="008E77A9" w:rsidTr="00E80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постоянно действующих органов с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моуправл</w:t>
            </w:r>
            <w:r w:rsidRPr="008E77A9">
              <w:rPr>
                <w:szCs w:val="24"/>
              </w:rPr>
              <w:t>е</w:t>
            </w:r>
            <w:r w:rsidRPr="008E77A9">
              <w:rPr>
                <w:szCs w:val="24"/>
              </w:rPr>
              <w:t>ния, обеспечивающих научно-методическое сопровожд</w:t>
            </w:r>
            <w:r w:rsidRPr="008E77A9">
              <w:rPr>
                <w:szCs w:val="24"/>
              </w:rPr>
              <w:t>е</w:t>
            </w:r>
            <w:r w:rsidRPr="008E77A9">
              <w:rPr>
                <w:szCs w:val="24"/>
              </w:rPr>
              <w:t>ние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методический 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методические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проблемные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творческие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иные профессиональные объединения (пер</w:t>
            </w:r>
            <w:r w:rsidRPr="008E77A9">
              <w:rPr>
                <w:szCs w:val="24"/>
              </w:rPr>
              <w:t>е</w:t>
            </w:r>
            <w:r w:rsidRPr="008E77A9">
              <w:rPr>
                <w:szCs w:val="24"/>
              </w:rPr>
              <w:t>числить)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80ACE" w:rsidRPr="008E77A9" w:rsidTr="00E80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Популяризация передового педагогического оп</w:t>
            </w:r>
            <w:r w:rsidRPr="008E77A9">
              <w:rPr>
                <w:szCs w:val="24"/>
              </w:rPr>
              <w:t>ы</w:t>
            </w:r>
            <w:r w:rsidRPr="008E77A9">
              <w:rPr>
                <w:szCs w:val="24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периодической печати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D77BDF" w:rsidP="007F6D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F6DBC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7F6DBC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научных сборниках  (тезисы докл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дов)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7F6DBC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D77BDF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брошюр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F204C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научно-методических пособий, авто</w:t>
            </w:r>
            <w:r w:rsidRPr="008E77A9">
              <w:rPr>
                <w:szCs w:val="24"/>
              </w:rPr>
              <w:t>р</w:t>
            </w:r>
            <w:r w:rsidRPr="008E77A9">
              <w:rPr>
                <w:szCs w:val="24"/>
              </w:rPr>
              <w:t>ских пр</w:t>
            </w:r>
            <w:r w:rsidRPr="008E77A9">
              <w:rPr>
                <w:szCs w:val="24"/>
              </w:rPr>
              <w:t>о</w:t>
            </w:r>
            <w:r w:rsidRPr="008E77A9">
              <w:rPr>
                <w:szCs w:val="24"/>
              </w:rPr>
              <w:t>грамм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80ACE" w:rsidRPr="008E77A9" w:rsidTr="00E80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на базе ОУ системы повышения кв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лификации руководителей, специалистов др</w:t>
            </w:r>
            <w:r w:rsidRPr="008E77A9">
              <w:rPr>
                <w:szCs w:val="24"/>
              </w:rPr>
              <w:t>у</w:t>
            </w:r>
            <w:r w:rsidRPr="008E77A9">
              <w:rPr>
                <w:szCs w:val="24"/>
              </w:rPr>
              <w:t>гих учреждений</w:t>
            </w:r>
            <w:r>
              <w:rPr>
                <w:szCs w:val="24"/>
              </w:rPr>
              <w:t xml:space="preserve"> </w:t>
            </w:r>
            <w:r w:rsidRPr="008E77A9">
              <w:rPr>
                <w:szCs w:val="24"/>
              </w:rPr>
              <w:t>(ук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района (г</w:t>
            </w:r>
            <w:r w:rsidRPr="008E77A9">
              <w:rPr>
                <w:szCs w:val="24"/>
              </w:rPr>
              <w:t>о</w:t>
            </w:r>
            <w:r w:rsidRPr="008E77A9">
              <w:rPr>
                <w:szCs w:val="24"/>
              </w:rPr>
              <w:t>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80ACE" w:rsidRPr="008E77A9" w:rsidTr="00E80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практики студентов высших профе</w:t>
            </w:r>
            <w:r w:rsidRPr="008E77A9">
              <w:rPr>
                <w:szCs w:val="24"/>
              </w:rPr>
              <w:t>с</w:t>
            </w:r>
            <w:r w:rsidRPr="008E77A9">
              <w:rPr>
                <w:szCs w:val="24"/>
              </w:rPr>
              <w:t>сиональных образовательных учреждений, средних профессиональных образов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80ACE" w:rsidRPr="008E77A9" w:rsidTr="00E80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77A9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системы диагностики уровня разв</w:t>
            </w:r>
            <w:r w:rsidRPr="008E77A9">
              <w:rPr>
                <w:szCs w:val="24"/>
              </w:rPr>
              <w:t>и</w:t>
            </w:r>
            <w:r w:rsidRPr="008E77A9">
              <w:rPr>
                <w:szCs w:val="24"/>
              </w:rPr>
              <w:t>тия педагогического потенциала. Прогнозир</w:t>
            </w:r>
            <w:r w:rsidRPr="008E77A9">
              <w:rPr>
                <w:szCs w:val="24"/>
              </w:rPr>
              <w:t>о</w:t>
            </w:r>
            <w:r w:rsidRPr="008E77A9">
              <w:rPr>
                <w:szCs w:val="24"/>
              </w:rPr>
              <w:t>вание профессиональных достижений по р</w:t>
            </w:r>
            <w:r w:rsidRPr="008E77A9">
              <w:rPr>
                <w:szCs w:val="24"/>
              </w:rPr>
              <w:t>е</w:t>
            </w:r>
            <w:r w:rsidRPr="008E77A9">
              <w:rPr>
                <w:szCs w:val="24"/>
              </w:rPr>
              <w:t>зультатам диагност</w:t>
            </w:r>
            <w:r w:rsidRPr="008E77A9">
              <w:rPr>
                <w:szCs w:val="24"/>
              </w:rPr>
              <w:t>и</w:t>
            </w:r>
            <w:r w:rsidRPr="008E77A9">
              <w:rPr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E" w:rsidRPr="008E77A9" w:rsidRDefault="00E80ACE" w:rsidP="00D93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4B2143" w:rsidRDefault="004B2143" w:rsidP="00D93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34D" w:rsidRDefault="00F2434D" w:rsidP="00D93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E80ACE" w:rsidRDefault="00E80ACE" w:rsidP="00D938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CE">
        <w:rPr>
          <w:rFonts w:ascii="Times New Roman" w:hAnsi="Times New Roman" w:cs="Times New Roman"/>
          <w:b/>
          <w:sz w:val="24"/>
          <w:szCs w:val="24"/>
        </w:rPr>
        <w:t>2</w:t>
      </w:r>
      <w:r w:rsidR="005A15CF" w:rsidRPr="00E80ACE">
        <w:rPr>
          <w:rFonts w:ascii="Times New Roman" w:hAnsi="Times New Roman" w:cs="Times New Roman"/>
          <w:b/>
          <w:sz w:val="24"/>
          <w:szCs w:val="24"/>
        </w:rPr>
        <w:t>.</w:t>
      </w:r>
      <w:r w:rsidR="00E3457B" w:rsidRPr="00E80ACE">
        <w:rPr>
          <w:rFonts w:ascii="Times New Roman" w:hAnsi="Times New Roman" w:cs="Times New Roman"/>
          <w:b/>
          <w:sz w:val="24"/>
          <w:szCs w:val="24"/>
        </w:rPr>
        <w:t>6</w:t>
      </w:r>
      <w:r w:rsidR="00180D91" w:rsidRPr="00E80ACE">
        <w:rPr>
          <w:rFonts w:ascii="Times New Roman" w:hAnsi="Times New Roman" w:cs="Times New Roman"/>
          <w:b/>
          <w:sz w:val="24"/>
          <w:szCs w:val="24"/>
        </w:rPr>
        <w:t>. Наличие и использование земельного участка (нужное подчер</w:t>
      </w:r>
      <w:r w:rsidR="00180D91" w:rsidRPr="00E80ACE">
        <w:rPr>
          <w:rFonts w:ascii="Times New Roman" w:hAnsi="Times New Roman" w:cs="Times New Roman"/>
          <w:b/>
          <w:sz w:val="24"/>
          <w:szCs w:val="24"/>
        </w:rPr>
        <w:t>к</w:t>
      </w:r>
      <w:r w:rsidR="00180D91" w:rsidRPr="00E80ACE">
        <w:rPr>
          <w:rFonts w:ascii="Times New Roman" w:hAnsi="Times New Roman" w:cs="Times New Roman"/>
          <w:b/>
          <w:sz w:val="24"/>
          <w:szCs w:val="24"/>
        </w:rPr>
        <w:t>нуть):</w:t>
      </w:r>
    </w:p>
    <w:p w:rsidR="004B2143" w:rsidRPr="008E77A9" w:rsidRDefault="004B2143" w:rsidP="00D93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8E77A9" w:rsidRDefault="00C4705E" w:rsidP="00D938C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A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</w:t>
      </w:r>
      <w:r w:rsidR="00180D91" w:rsidRPr="00E80A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тадион/футбольное поле</w:t>
      </w:r>
      <w:r w:rsidR="00180D91" w:rsidRPr="004B2143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="004B21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баскетбольная площадка/</w:t>
      </w:r>
      <w:r w:rsidR="004B2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волейбольная площадка</w:t>
      </w:r>
    </w:p>
    <w:p w:rsidR="00180D91" w:rsidRPr="008E77A9" w:rsidRDefault="00AC51CC" w:rsidP="00D938C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AC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80D91" w:rsidRPr="00E80ACE">
        <w:rPr>
          <w:rFonts w:ascii="Times New Roman" w:hAnsi="Times New Roman" w:cs="Times New Roman"/>
          <w:color w:val="000000"/>
          <w:sz w:val="24"/>
          <w:szCs w:val="24"/>
        </w:rPr>
        <w:t>егкоатлетическая площадка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/полоса препятствий/другие спортивные соор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жения</w:t>
      </w:r>
    </w:p>
    <w:p w:rsidR="00180D91" w:rsidRPr="004B2143" w:rsidRDefault="00180D91" w:rsidP="00D938C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143">
        <w:rPr>
          <w:rFonts w:ascii="Times New Roman" w:hAnsi="Times New Roman" w:cs="Times New Roman"/>
          <w:color w:val="000000"/>
          <w:sz w:val="24"/>
          <w:szCs w:val="24"/>
        </w:rPr>
        <w:t>сад/огород/</w:t>
      </w:r>
      <w:r w:rsidRPr="00E80A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опытный участок/зеленая зона.</w:t>
      </w:r>
    </w:p>
    <w:p w:rsidR="004B2143" w:rsidRDefault="004B2143" w:rsidP="00D93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860" w:rsidRDefault="00E97860" w:rsidP="00D93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0A5C" w:rsidRPr="00670A5C" w:rsidRDefault="00670A5C" w:rsidP="00D938C8">
      <w:pPr>
        <w:pStyle w:val="af1"/>
        <w:spacing w:line="276" w:lineRule="auto"/>
        <w:ind w:firstLine="708"/>
        <w:jc w:val="both"/>
        <w:rPr>
          <w:rStyle w:val="af5"/>
          <w:b/>
          <w:i w:val="0"/>
          <w:sz w:val="28"/>
          <w:szCs w:val="28"/>
        </w:rPr>
      </w:pPr>
      <w:r w:rsidRPr="00670A5C">
        <w:rPr>
          <w:b/>
          <w:i/>
          <w:sz w:val="28"/>
          <w:szCs w:val="28"/>
        </w:rPr>
        <w:lastRenderedPageBreak/>
        <w:t>3.</w:t>
      </w:r>
      <w:r w:rsidRPr="00670A5C">
        <w:rPr>
          <w:rStyle w:val="af5"/>
          <w:b/>
          <w:i w:val="0"/>
          <w:sz w:val="28"/>
          <w:szCs w:val="28"/>
        </w:rPr>
        <w:t xml:space="preserve"> Кадровое обеспечение образовательного процесса.</w:t>
      </w:r>
    </w:p>
    <w:p w:rsidR="00670A5C" w:rsidRDefault="00670A5C" w:rsidP="00D938C8">
      <w:pPr>
        <w:spacing w:line="276" w:lineRule="auto"/>
        <w:ind w:right="225" w:firstLine="708"/>
        <w:jc w:val="both"/>
        <w:rPr>
          <w:szCs w:val="24"/>
        </w:rPr>
      </w:pPr>
      <w:r>
        <w:rPr>
          <w:szCs w:val="24"/>
        </w:rPr>
        <w:t>Школа обладает достаточными кадровыми ресурсами для функционирования и разв</w:t>
      </w:r>
      <w:r>
        <w:rPr>
          <w:szCs w:val="24"/>
        </w:rPr>
        <w:t>и</w:t>
      </w:r>
      <w:r>
        <w:rPr>
          <w:szCs w:val="24"/>
        </w:rPr>
        <w:t>тия ОУ, во время учебного года была вакансия на учителей родного языка. В школе работает пр</w:t>
      </w:r>
      <w:r>
        <w:rPr>
          <w:szCs w:val="24"/>
        </w:rPr>
        <w:t>о</w:t>
      </w:r>
      <w:r>
        <w:rPr>
          <w:szCs w:val="24"/>
        </w:rPr>
        <w:t xml:space="preserve">фессиональный педагогический коллектив, насчитывающий </w:t>
      </w:r>
      <w:r w:rsidR="00737BE0">
        <w:rPr>
          <w:szCs w:val="24"/>
        </w:rPr>
        <w:t>6</w:t>
      </w:r>
      <w:r w:rsidR="00A0799B">
        <w:rPr>
          <w:szCs w:val="24"/>
        </w:rPr>
        <w:t>2</w:t>
      </w:r>
      <w:r>
        <w:rPr>
          <w:szCs w:val="24"/>
        </w:rPr>
        <w:t xml:space="preserve"> человека. </w:t>
      </w:r>
    </w:p>
    <w:p w:rsidR="00670A5C" w:rsidRDefault="00670A5C" w:rsidP="00D938C8">
      <w:pPr>
        <w:spacing w:line="276" w:lineRule="auto"/>
        <w:ind w:left="360"/>
        <w:jc w:val="both"/>
        <w:rPr>
          <w:szCs w:val="24"/>
          <w:u w:val="single"/>
        </w:rPr>
      </w:pPr>
      <w:r>
        <w:rPr>
          <w:szCs w:val="24"/>
          <w:u w:val="single"/>
        </w:rPr>
        <w:t>Администрация школы:</w:t>
      </w:r>
    </w:p>
    <w:p w:rsidR="00670A5C" w:rsidRDefault="00670A5C" w:rsidP="00A55A77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 xml:space="preserve"> Сабутова З.К. - директор школы, </w:t>
      </w:r>
      <w:r w:rsidR="00D77BDF">
        <w:rPr>
          <w:szCs w:val="24"/>
        </w:rPr>
        <w:t>учитель высшей категории</w:t>
      </w:r>
      <w:r>
        <w:rPr>
          <w:szCs w:val="24"/>
        </w:rPr>
        <w:t>;</w:t>
      </w:r>
    </w:p>
    <w:p w:rsidR="00670A5C" w:rsidRDefault="00670A5C" w:rsidP="00A55A77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 xml:space="preserve"> Никифорова Л.В. – заместитель директора по  УВР;</w:t>
      </w:r>
    </w:p>
    <w:p w:rsidR="003B7F72" w:rsidRPr="003B7F72" w:rsidRDefault="003B7F72" w:rsidP="00A55A77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Лютая З.М. - заместитель директора по  УВР, учитель высшей категории.</w:t>
      </w:r>
    </w:p>
    <w:p w:rsidR="00670A5C" w:rsidRDefault="00670A5C" w:rsidP="00A55A77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 w:rsidRPr="0066579A">
        <w:rPr>
          <w:szCs w:val="24"/>
        </w:rPr>
        <w:t xml:space="preserve">Чинаева Р.Д. – </w:t>
      </w:r>
      <w:r>
        <w:rPr>
          <w:szCs w:val="24"/>
        </w:rPr>
        <w:t xml:space="preserve">заместитель директора по  ВР, </w:t>
      </w:r>
      <w:r w:rsidR="00D77BDF">
        <w:rPr>
          <w:szCs w:val="24"/>
        </w:rPr>
        <w:t>учитель высшей категории</w:t>
      </w:r>
      <w:r>
        <w:rPr>
          <w:szCs w:val="24"/>
        </w:rPr>
        <w:t>;</w:t>
      </w:r>
    </w:p>
    <w:p w:rsidR="00670A5C" w:rsidRDefault="00670A5C" w:rsidP="00A55A77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Шарапова Л.П. - заместитель директора по  АХЧ;</w:t>
      </w:r>
    </w:p>
    <w:p w:rsidR="00670A5C" w:rsidRPr="0066579A" w:rsidRDefault="00670A5C" w:rsidP="00D938C8">
      <w:p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 w:rsidRPr="0066579A">
        <w:rPr>
          <w:szCs w:val="24"/>
          <w:u w:val="single"/>
        </w:rPr>
        <w:t>Всего учителей</w:t>
      </w:r>
      <w:r w:rsidRPr="0066579A">
        <w:rPr>
          <w:szCs w:val="24"/>
        </w:rPr>
        <w:t xml:space="preserve"> – </w:t>
      </w:r>
      <w:r w:rsidR="00FC4467">
        <w:rPr>
          <w:szCs w:val="24"/>
        </w:rPr>
        <w:t>58</w:t>
      </w:r>
      <w:r w:rsidRPr="0066579A">
        <w:rPr>
          <w:szCs w:val="24"/>
        </w:rPr>
        <w:t xml:space="preserve">, из них учителей начальных классов – </w:t>
      </w:r>
      <w:r>
        <w:rPr>
          <w:szCs w:val="24"/>
        </w:rPr>
        <w:t>1</w:t>
      </w:r>
      <w:r w:rsidR="00FC4467">
        <w:rPr>
          <w:szCs w:val="24"/>
        </w:rPr>
        <w:t>9</w:t>
      </w:r>
      <w:r w:rsidRPr="0066579A">
        <w:rPr>
          <w:szCs w:val="24"/>
        </w:rPr>
        <w:t xml:space="preserve">, учителей предметников – </w:t>
      </w:r>
      <w:r>
        <w:rPr>
          <w:szCs w:val="24"/>
        </w:rPr>
        <w:t>3</w:t>
      </w:r>
      <w:r w:rsidR="00FC4467">
        <w:rPr>
          <w:szCs w:val="24"/>
        </w:rPr>
        <w:t>5</w:t>
      </w:r>
      <w:r w:rsidR="00D77BDF">
        <w:rPr>
          <w:szCs w:val="24"/>
        </w:rPr>
        <w:t>;</w:t>
      </w:r>
      <w:r>
        <w:rPr>
          <w:szCs w:val="24"/>
        </w:rPr>
        <w:t xml:space="preserve"> 1 психолог, 1 библиотекарь, 1 социальный педагог, 1 вожатая.</w:t>
      </w:r>
    </w:p>
    <w:p w:rsidR="00670A5C" w:rsidRDefault="00670A5C" w:rsidP="00D938C8">
      <w:pPr>
        <w:pStyle w:val="aff"/>
        <w:spacing w:after="0" w:line="276" w:lineRule="auto"/>
        <w:ind w:left="0" w:firstLine="425"/>
        <w:jc w:val="both"/>
      </w:pPr>
      <w:r>
        <w:t>Характеристика педагогического состава по образованию, педагогическому стажу, аттест</w:t>
      </w:r>
      <w:r>
        <w:t>а</w:t>
      </w:r>
      <w:r>
        <w:t>ции и квалификационному уровню:</w:t>
      </w:r>
    </w:p>
    <w:p w:rsidR="00670A5C" w:rsidRPr="00E252D6" w:rsidRDefault="00670A5C" w:rsidP="00D938C8">
      <w:pPr>
        <w:spacing w:line="276" w:lineRule="auto"/>
        <w:ind w:left="360" w:firstLine="348"/>
        <w:jc w:val="both"/>
        <w:rPr>
          <w:szCs w:val="24"/>
        </w:rPr>
      </w:pPr>
      <w:r w:rsidRPr="00E252D6">
        <w:rPr>
          <w:szCs w:val="24"/>
        </w:rPr>
        <w:t xml:space="preserve">Из </w:t>
      </w:r>
      <w:r w:rsidR="00D77BDF">
        <w:rPr>
          <w:szCs w:val="24"/>
        </w:rPr>
        <w:t>6</w:t>
      </w:r>
      <w:r w:rsidR="00FC4467">
        <w:rPr>
          <w:szCs w:val="24"/>
        </w:rPr>
        <w:t>2</w:t>
      </w:r>
      <w:r w:rsidRPr="00E252D6">
        <w:rPr>
          <w:szCs w:val="24"/>
        </w:rPr>
        <w:t xml:space="preserve"> человек имеют: </w:t>
      </w:r>
    </w:p>
    <w:p w:rsidR="00670A5C" w:rsidRPr="00E252D6" w:rsidRDefault="00670A5C" w:rsidP="00D938C8">
      <w:pPr>
        <w:spacing w:line="276" w:lineRule="auto"/>
        <w:ind w:firstLine="708"/>
        <w:jc w:val="both"/>
        <w:rPr>
          <w:szCs w:val="24"/>
        </w:rPr>
      </w:pPr>
      <w:r w:rsidRPr="00E252D6">
        <w:rPr>
          <w:szCs w:val="24"/>
        </w:rPr>
        <w:t>высшее образование – 4</w:t>
      </w:r>
      <w:r w:rsidR="00C57CA3">
        <w:rPr>
          <w:szCs w:val="24"/>
        </w:rPr>
        <w:t>5</w:t>
      </w:r>
      <w:r w:rsidRPr="00E252D6">
        <w:rPr>
          <w:szCs w:val="24"/>
        </w:rPr>
        <w:t xml:space="preserve"> человек;</w:t>
      </w:r>
    </w:p>
    <w:p w:rsidR="00670A5C" w:rsidRPr="00E252D6" w:rsidRDefault="00670A5C" w:rsidP="00D938C8">
      <w:pPr>
        <w:spacing w:line="276" w:lineRule="auto"/>
        <w:ind w:firstLine="708"/>
        <w:jc w:val="both"/>
        <w:rPr>
          <w:szCs w:val="24"/>
        </w:rPr>
      </w:pPr>
      <w:r w:rsidRPr="00E252D6">
        <w:rPr>
          <w:szCs w:val="24"/>
        </w:rPr>
        <w:t>среднее специальное – 16  человек;</w:t>
      </w:r>
    </w:p>
    <w:p w:rsidR="00670A5C" w:rsidRPr="00E252D6" w:rsidRDefault="00670A5C" w:rsidP="00D938C8">
      <w:pPr>
        <w:spacing w:line="276" w:lineRule="auto"/>
        <w:ind w:left="360" w:firstLine="348"/>
        <w:jc w:val="both"/>
        <w:rPr>
          <w:szCs w:val="24"/>
          <w:u w:val="single"/>
        </w:rPr>
      </w:pPr>
      <w:r w:rsidRPr="00E252D6">
        <w:rPr>
          <w:szCs w:val="24"/>
          <w:u w:val="single"/>
        </w:rPr>
        <w:t>По результатам аттестации:</w:t>
      </w:r>
    </w:p>
    <w:p w:rsidR="00670A5C" w:rsidRPr="00E252D6" w:rsidRDefault="00670A5C" w:rsidP="00A55A77">
      <w:pPr>
        <w:numPr>
          <w:ilvl w:val="0"/>
          <w:numId w:val="4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 w:rsidRPr="00E252D6">
        <w:rPr>
          <w:szCs w:val="24"/>
        </w:rPr>
        <w:t>учителей высшей категории – 2</w:t>
      </w:r>
      <w:r w:rsidR="00C57CA3">
        <w:rPr>
          <w:szCs w:val="24"/>
        </w:rPr>
        <w:t>2</w:t>
      </w:r>
    </w:p>
    <w:p w:rsidR="00670A5C" w:rsidRPr="00E252D6" w:rsidRDefault="0094611A" w:rsidP="00A55A77">
      <w:pPr>
        <w:numPr>
          <w:ilvl w:val="0"/>
          <w:numId w:val="4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учителей первой категории – 1</w:t>
      </w:r>
      <w:r w:rsidR="00C57CA3">
        <w:rPr>
          <w:szCs w:val="24"/>
        </w:rPr>
        <w:t>3</w:t>
      </w:r>
    </w:p>
    <w:p w:rsidR="00670A5C" w:rsidRPr="00E252D6" w:rsidRDefault="00670A5C" w:rsidP="00A55A77">
      <w:pPr>
        <w:numPr>
          <w:ilvl w:val="0"/>
          <w:numId w:val="4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 w:rsidRPr="00E252D6">
        <w:rPr>
          <w:szCs w:val="24"/>
        </w:rPr>
        <w:t xml:space="preserve">Молодые специалисты – </w:t>
      </w:r>
      <w:r w:rsidR="0079155A">
        <w:rPr>
          <w:szCs w:val="24"/>
        </w:rPr>
        <w:t>4</w:t>
      </w:r>
    </w:p>
    <w:p w:rsidR="00670A5C" w:rsidRPr="00E252D6" w:rsidRDefault="00670A5C" w:rsidP="00A55A77">
      <w:pPr>
        <w:numPr>
          <w:ilvl w:val="0"/>
          <w:numId w:val="4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 w:rsidRPr="00E252D6">
        <w:rPr>
          <w:szCs w:val="24"/>
        </w:rPr>
        <w:t xml:space="preserve">Соответствуют занимающей должности - </w:t>
      </w:r>
      <w:r w:rsidR="00C57CA3">
        <w:rPr>
          <w:szCs w:val="24"/>
        </w:rPr>
        <w:t>12</w:t>
      </w:r>
    </w:p>
    <w:p w:rsidR="00670A5C" w:rsidRPr="00E252D6" w:rsidRDefault="00670A5C" w:rsidP="00D938C8">
      <w:pPr>
        <w:spacing w:line="276" w:lineRule="auto"/>
        <w:jc w:val="both"/>
        <w:rPr>
          <w:szCs w:val="24"/>
        </w:rPr>
      </w:pPr>
      <w:r w:rsidRPr="00333846">
        <w:rPr>
          <w:color w:val="FF0000"/>
          <w:szCs w:val="24"/>
        </w:rPr>
        <w:t xml:space="preserve">      </w:t>
      </w:r>
      <w:r w:rsidRPr="00E252D6">
        <w:rPr>
          <w:szCs w:val="24"/>
        </w:rPr>
        <w:t xml:space="preserve">- Отличник народного образования – </w:t>
      </w:r>
      <w:r w:rsidR="0094611A">
        <w:rPr>
          <w:szCs w:val="24"/>
        </w:rPr>
        <w:t>7</w:t>
      </w:r>
    </w:p>
    <w:p w:rsidR="00670A5C" w:rsidRPr="00E252D6" w:rsidRDefault="00670A5C" w:rsidP="00D938C8">
      <w:pPr>
        <w:spacing w:line="276" w:lineRule="auto"/>
        <w:jc w:val="both"/>
        <w:rPr>
          <w:szCs w:val="24"/>
        </w:rPr>
      </w:pPr>
      <w:r w:rsidRPr="00E252D6">
        <w:rPr>
          <w:szCs w:val="24"/>
        </w:rPr>
        <w:t xml:space="preserve">      -  Обладатели Гранда РД – </w:t>
      </w:r>
      <w:r w:rsidR="00A12EC7">
        <w:rPr>
          <w:szCs w:val="24"/>
        </w:rPr>
        <w:t>1</w:t>
      </w:r>
    </w:p>
    <w:p w:rsidR="00670A5C" w:rsidRPr="00E252D6" w:rsidRDefault="00670A5C" w:rsidP="00D938C8">
      <w:pPr>
        <w:spacing w:line="276" w:lineRule="auto"/>
        <w:jc w:val="both"/>
        <w:rPr>
          <w:szCs w:val="24"/>
        </w:rPr>
      </w:pPr>
      <w:r w:rsidRPr="00E252D6">
        <w:rPr>
          <w:szCs w:val="24"/>
        </w:rPr>
        <w:t xml:space="preserve">      - Обладатели Гранда РФ - </w:t>
      </w:r>
      <w:r w:rsidR="0094611A">
        <w:rPr>
          <w:szCs w:val="24"/>
        </w:rPr>
        <w:t>4</w:t>
      </w:r>
      <w:r w:rsidRPr="00E252D6">
        <w:rPr>
          <w:szCs w:val="24"/>
        </w:rPr>
        <w:t xml:space="preserve"> </w:t>
      </w:r>
    </w:p>
    <w:p w:rsidR="00670A5C" w:rsidRPr="00E252D6" w:rsidRDefault="00670A5C" w:rsidP="00D938C8">
      <w:pPr>
        <w:spacing w:line="276" w:lineRule="auto"/>
        <w:ind w:firstLine="708"/>
        <w:jc w:val="both"/>
        <w:rPr>
          <w:szCs w:val="24"/>
        </w:rPr>
      </w:pPr>
      <w:r w:rsidRPr="00E252D6">
        <w:rPr>
          <w:szCs w:val="24"/>
        </w:rPr>
        <w:t xml:space="preserve">В </w:t>
      </w:r>
      <w:r w:rsidR="0079155A">
        <w:rPr>
          <w:szCs w:val="24"/>
        </w:rPr>
        <w:t>2021</w:t>
      </w:r>
      <w:r w:rsidRPr="00E252D6">
        <w:rPr>
          <w:szCs w:val="24"/>
        </w:rPr>
        <w:t xml:space="preserve"> году </w:t>
      </w:r>
      <w:r w:rsidR="0079155A">
        <w:rPr>
          <w:szCs w:val="24"/>
        </w:rPr>
        <w:t>11</w:t>
      </w:r>
      <w:r w:rsidRPr="00E252D6">
        <w:rPr>
          <w:szCs w:val="24"/>
        </w:rPr>
        <w:t xml:space="preserve"> (</w:t>
      </w:r>
      <w:r w:rsidR="0079155A">
        <w:rPr>
          <w:szCs w:val="24"/>
        </w:rPr>
        <w:t>18</w:t>
      </w:r>
      <w:r w:rsidRPr="00E252D6">
        <w:rPr>
          <w:szCs w:val="24"/>
        </w:rPr>
        <w:t xml:space="preserve">%) учителей прошли  курсы повышения квалификации.      </w:t>
      </w:r>
    </w:p>
    <w:p w:rsidR="00670A5C" w:rsidRPr="00E252D6" w:rsidRDefault="00670A5C" w:rsidP="00D938C8">
      <w:pPr>
        <w:spacing w:line="276" w:lineRule="auto"/>
        <w:jc w:val="both"/>
        <w:rPr>
          <w:szCs w:val="24"/>
          <w:u w:val="single"/>
        </w:rPr>
      </w:pPr>
      <w:r w:rsidRPr="00E252D6">
        <w:rPr>
          <w:szCs w:val="24"/>
        </w:rPr>
        <w:t xml:space="preserve">          </w:t>
      </w:r>
      <w:r w:rsidRPr="00E252D6">
        <w:rPr>
          <w:szCs w:val="24"/>
          <w:u w:val="single"/>
        </w:rPr>
        <w:t>ВЫВОД</w:t>
      </w:r>
      <w:r w:rsidRPr="00E252D6">
        <w:rPr>
          <w:szCs w:val="24"/>
        </w:rPr>
        <w:t>: 100% учителей имеют  квалификационную категорию, что позволяет успешно р</w:t>
      </w:r>
      <w:r w:rsidRPr="00E252D6">
        <w:rPr>
          <w:szCs w:val="24"/>
        </w:rPr>
        <w:t>е</w:t>
      </w:r>
      <w:r w:rsidRPr="00E252D6">
        <w:rPr>
          <w:szCs w:val="24"/>
        </w:rPr>
        <w:t xml:space="preserve">шать вопросы повышения качества образования. </w:t>
      </w:r>
    </w:p>
    <w:p w:rsidR="0079155A" w:rsidRDefault="00670A5C" w:rsidP="00D938C8">
      <w:pPr>
        <w:spacing w:line="276" w:lineRule="auto"/>
        <w:jc w:val="both"/>
        <w:rPr>
          <w:color w:val="FF0000"/>
          <w:szCs w:val="24"/>
          <w:u w:val="single"/>
        </w:rPr>
      </w:pPr>
      <w:r w:rsidRPr="00333846">
        <w:rPr>
          <w:color w:val="FF0000"/>
          <w:szCs w:val="24"/>
          <w:u w:val="single"/>
        </w:rPr>
        <w:t xml:space="preserve"> </w:t>
      </w:r>
    </w:p>
    <w:p w:rsidR="00670A5C" w:rsidRPr="00A958EF" w:rsidRDefault="00670A5C" w:rsidP="00D938C8">
      <w:pPr>
        <w:spacing w:line="276" w:lineRule="auto"/>
        <w:jc w:val="both"/>
        <w:rPr>
          <w:szCs w:val="24"/>
          <w:u w:val="single"/>
        </w:rPr>
      </w:pPr>
      <w:r w:rsidRPr="00333846">
        <w:rPr>
          <w:color w:val="FF0000"/>
          <w:szCs w:val="24"/>
          <w:u w:val="single"/>
        </w:rPr>
        <w:t xml:space="preserve"> </w:t>
      </w:r>
      <w:r w:rsidRPr="00A958EF">
        <w:rPr>
          <w:szCs w:val="24"/>
          <w:u w:val="single"/>
        </w:rPr>
        <w:t>По стажу:</w:t>
      </w:r>
    </w:p>
    <w:p w:rsidR="00670A5C" w:rsidRPr="00A958EF" w:rsidRDefault="00670A5C" w:rsidP="00D938C8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до 10 лет – </w:t>
      </w:r>
      <w:r w:rsidR="0079155A">
        <w:rPr>
          <w:szCs w:val="24"/>
        </w:rPr>
        <w:t>21</w:t>
      </w:r>
      <w:r w:rsidRPr="00A958EF">
        <w:rPr>
          <w:szCs w:val="24"/>
        </w:rPr>
        <w:t xml:space="preserve"> человек</w:t>
      </w:r>
    </w:p>
    <w:p w:rsidR="00670A5C" w:rsidRPr="00A958EF" w:rsidRDefault="00670A5C" w:rsidP="00D938C8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10 до 20 лет – </w:t>
      </w:r>
      <w:r w:rsidR="0079155A">
        <w:rPr>
          <w:szCs w:val="24"/>
        </w:rPr>
        <w:t xml:space="preserve">10 </w:t>
      </w:r>
      <w:r w:rsidRPr="00A958EF">
        <w:rPr>
          <w:szCs w:val="24"/>
        </w:rPr>
        <w:t>человек</w:t>
      </w:r>
    </w:p>
    <w:p w:rsidR="00670A5C" w:rsidRPr="00A958EF" w:rsidRDefault="00A12EC7" w:rsidP="00D938C8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от  20 и свыше лет – </w:t>
      </w:r>
      <w:r w:rsidR="0079155A">
        <w:rPr>
          <w:szCs w:val="24"/>
        </w:rPr>
        <w:t>32</w:t>
      </w:r>
      <w:r w:rsidR="00670A5C" w:rsidRPr="00A958EF">
        <w:rPr>
          <w:szCs w:val="24"/>
        </w:rPr>
        <w:t xml:space="preserve">  человека</w:t>
      </w:r>
    </w:p>
    <w:p w:rsidR="00670A5C" w:rsidRPr="00A958EF" w:rsidRDefault="00670A5C" w:rsidP="00D938C8">
      <w:pPr>
        <w:spacing w:line="276" w:lineRule="auto"/>
        <w:jc w:val="both"/>
        <w:rPr>
          <w:szCs w:val="24"/>
          <w:u w:val="single"/>
        </w:rPr>
      </w:pPr>
      <w:r w:rsidRPr="00A958EF">
        <w:rPr>
          <w:szCs w:val="24"/>
          <w:u w:val="single"/>
        </w:rPr>
        <w:t>По возрастному составу:</w:t>
      </w:r>
    </w:p>
    <w:p w:rsidR="00670A5C" w:rsidRPr="00A958EF" w:rsidRDefault="00670A5C" w:rsidP="00D938C8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до 25 лет –  </w:t>
      </w:r>
      <w:r w:rsidR="00532AE4">
        <w:rPr>
          <w:szCs w:val="24"/>
        </w:rPr>
        <w:t xml:space="preserve">4 </w:t>
      </w:r>
      <w:r w:rsidRPr="00A958EF">
        <w:rPr>
          <w:szCs w:val="24"/>
        </w:rPr>
        <w:t>человека</w:t>
      </w:r>
    </w:p>
    <w:p w:rsidR="00670A5C" w:rsidRPr="00A958EF" w:rsidRDefault="00670A5C" w:rsidP="00D938C8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25 до 29 лет – </w:t>
      </w:r>
      <w:r w:rsidR="00532AE4">
        <w:rPr>
          <w:szCs w:val="24"/>
        </w:rPr>
        <w:t>0</w:t>
      </w:r>
      <w:r w:rsidRPr="00A958EF">
        <w:rPr>
          <w:szCs w:val="24"/>
        </w:rPr>
        <w:t xml:space="preserve">  человек</w:t>
      </w:r>
    </w:p>
    <w:p w:rsidR="00670A5C" w:rsidRPr="00A958EF" w:rsidRDefault="00670A5C" w:rsidP="00D938C8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30 до 34 лет – </w:t>
      </w:r>
      <w:r w:rsidR="00532AE4">
        <w:rPr>
          <w:szCs w:val="24"/>
        </w:rPr>
        <w:t>12</w:t>
      </w:r>
      <w:r w:rsidRPr="00A958EF">
        <w:rPr>
          <w:szCs w:val="24"/>
        </w:rPr>
        <w:t xml:space="preserve"> человек</w:t>
      </w:r>
    </w:p>
    <w:p w:rsidR="00670A5C" w:rsidRPr="00A958EF" w:rsidRDefault="00670A5C" w:rsidP="00D938C8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35 до 39 лет – </w:t>
      </w:r>
      <w:r w:rsidR="00532AE4">
        <w:rPr>
          <w:szCs w:val="24"/>
        </w:rPr>
        <w:t>9</w:t>
      </w:r>
      <w:r w:rsidRPr="00A958EF">
        <w:rPr>
          <w:szCs w:val="24"/>
        </w:rPr>
        <w:t xml:space="preserve"> человек</w:t>
      </w:r>
    </w:p>
    <w:p w:rsidR="00670A5C" w:rsidRPr="00A958EF" w:rsidRDefault="00670A5C" w:rsidP="00D938C8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40 до 44 лет – </w:t>
      </w:r>
      <w:r w:rsidR="0094611A">
        <w:rPr>
          <w:szCs w:val="24"/>
        </w:rPr>
        <w:t>6</w:t>
      </w:r>
      <w:r w:rsidRPr="00A958EF">
        <w:rPr>
          <w:szCs w:val="24"/>
        </w:rPr>
        <w:t xml:space="preserve"> человек</w:t>
      </w:r>
    </w:p>
    <w:p w:rsidR="00670A5C" w:rsidRPr="00A958EF" w:rsidRDefault="00670A5C" w:rsidP="00D938C8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45 до 49 лет – </w:t>
      </w:r>
      <w:r w:rsidR="00532AE4">
        <w:rPr>
          <w:szCs w:val="24"/>
        </w:rPr>
        <w:t>5</w:t>
      </w:r>
      <w:r w:rsidRPr="00A958EF">
        <w:rPr>
          <w:szCs w:val="24"/>
        </w:rPr>
        <w:t xml:space="preserve"> человек</w:t>
      </w:r>
    </w:p>
    <w:p w:rsidR="00670A5C" w:rsidRPr="00A958EF" w:rsidRDefault="00670A5C" w:rsidP="00D938C8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50 до 54 лет – </w:t>
      </w:r>
      <w:r w:rsidR="00532AE4">
        <w:rPr>
          <w:szCs w:val="24"/>
        </w:rPr>
        <w:t>8</w:t>
      </w:r>
      <w:r w:rsidRPr="00A958EF">
        <w:rPr>
          <w:szCs w:val="24"/>
        </w:rPr>
        <w:t xml:space="preserve"> человек</w:t>
      </w:r>
    </w:p>
    <w:p w:rsidR="00670A5C" w:rsidRPr="00A958EF" w:rsidRDefault="00670A5C" w:rsidP="00D938C8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>старше 55 лет – 1</w:t>
      </w:r>
      <w:r w:rsidR="00532AE4">
        <w:rPr>
          <w:szCs w:val="24"/>
        </w:rPr>
        <w:t>8</w:t>
      </w:r>
      <w:r w:rsidRPr="00A958EF">
        <w:rPr>
          <w:szCs w:val="24"/>
        </w:rPr>
        <w:t xml:space="preserve"> человек</w:t>
      </w:r>
    </w:p>
    <w:p w:rsidR="00670A5C" w:rsidRPr="00D82450" w:rsidRDefault="00670A5C" w:rsidP="00D938C8">
      <w:pPr>
        <w:spacing w:line="276" w:lineRule="auto"/>
        <w:jc w:val="both"/>
        <w:rPr>
          <w:szCs w:val="24"/>
          <w:u w:val="single"/>
        </w:rPr>
      </w:pPr>
      <w:r w:rsidRPr="00D82450">
        <w:rPr>
          <w:szCs w:val="24"/>
          <w:u w:val="single"/>
        </w:rPr>
        <w:t xml:space="preserve">По половому составу: </w:t>
      </w:r>
    </w:p>
    <w:p w:rsidR="00670A5C" w:rsidRPr="00D82450" w:rsidRDefault="00670A5C" w:rsidP="00D938C8">
      <w:pPr>
        <w:spacing w:line="276" w:lineRule="auto"/>
        <w:ind w:left="360"/>
        <w:jc w:val="both"/>
        <w:rPr>
          <w:szCs w:val="24"/>
        </w:rPr>
      </w:pPr>
      <w:r w:rsidRPr="00D82450">
        <w:rPr>
          <w:szCs w:val="24"/>
        </w:rPr>
        <w:t xml:space="preserve"> женщин – 5</w:t>
      </w:r>
      <w:r w:rsidR="00532AE4">
        <w:rPr>
          <w:szCs w:val="24"/>
        </w:rPr>
        <w:t>7</w:t>
      </w:r>
      <w:r w:rsidRPr="00D82450">
        <w:rPr>
          <w:szCs w:val="24"/>
        </w:rPr>
        <w:t xml:space="preserve">  человек </w:t>
      </w:r>
    </w:p>
    <w:p w:rsidR="00670A5C" w:rsidRPr="00D82450" w:rsidRDefault="00670A5C" w:rsidP="00D938C8">
      <w:pPr>
        <w:spacing w:line="276" w:lineRule="auto"/>
        <w:ind w:left="360"/>
        <w:jc w:val="both"/>
        <w:rPr>
          <w:szCs w:val="24"/>
        </w:rPr>
      </w:pPr>
      <w:r w:rsidRPr="00D82450">
        <w:rPr>
          <w:szCs w:val="24"/>
        </w:rPr>
        <w:t xml:space="preserve"> мужчин –   </w:t>
      </w:r>
      <w:r w:rsidR="0094611A">
        <w:rPr>
          <w:szCs w:val="24"/>
        </w:rPr>
        <w:t>5</w:t>
      </w:r>
      <w:r w:rsidRPr="00D82450">
        <w:rPr>
          <w:szCs w:val="24"/>
        </w:rPr>
        <w:t xml:space="preserve"> человек  </w:t>
      </w:r>
    </w:p>
    <w:p w:rsidR="00B44ABD" w:rsidRDefault="00670A5C" w:rsidP="00B44ABD">
      <w:pPr>
        <w:ind w:firstLine="709"/>
        <w:jc w:val="both"/>
        <w:rPr>
          <w:szCs w:val="24"/>
        </w:rPr>
      </w:pPr>
      <w:r w:rsidRPr="00670A5C">
        <w:rPr>
          <w:szCs w:val="24"/>
        </w:rPr>
        <w:lastRenderedPageBreak/>
        <w:t>ВЫВОД:</w:t>
      </w:r>
      <w:r w:rsidRPr="00670A5C">
        <w:rPr>
          <w:b/>
          <w:szCs w:val="24"/>
        </w:rPr>
        <w:t xml:space="preserve"> </w:t>
      </w:r>
      <w:r w:rsidRPr="00B44ABD">
        <w:rPr>
          <w:szCs w:val="24"/>
        </w:rPr>
        <w:t>педагогический коллектив состоит из  опытных  и квалифицированных учит</w:t>
      </w:r>
      <w:r w:rsidRPr="00B44ABD">
        <w:rPr>
          <w:szCs w:val="24"/>
        </w:rPr>
        <w:t>е</w:t>
      </w:r>
      <w:r w:rsidRPr="00B44ABD">
        <w:rPr>
          <w:szCs w:val="24"/>
        </w:rPr>
        <w:t>лей. Образовательный процесс обеспечен квалифицированными педагогическими кадрами. 7</w:t>
      </w:r>
      <w:r w:rsidR="0094611A" w:rsidRPr="00B44ABD">
        <w:rPr>
          <w:szCs w:val="24"/>
        </w:rPr>
        <w:t>7</w:t>
      </w:r>
      <w:r w:rsidRPr="00B44ABD">
        <w:rPr>
          <w:szCs w:val="24"/>
        </w:rPr>
        <w:t>% педагогических работников имеет вы</w:t>
      </w:r>
      <w:r w:rsidRPr="00B44ABD">
        <w:rPr>
          <w:szCs w:val="24"/>
        </w:rPr>
        <w:t>с</w:t>
      </w:r>
      <w:r w:rsidRPr="00B44ABD">
        <w:rPr>
          <w:szCs w:val="24"/>
        </w:rPr>
        <w:t>шее образование.</w:t>
      </w:r>
    </w:p>
    <w:p w:rsidR="00B44ABD" w:rsidRDefault="00670A5C" w:rsidP="00B44ABD">
      <w:pPr>
        <w:ind w:firstLine="709"/>
        <w:jc w:val="both"/>
        <w:rPr>
          <w:color w:val="000000"/>
          <w:szCs w:val="24"/>
        </w:rPr>
      </w:pPr>
      <w:r w:rsidRPr="00670A5C">
        <w:rPr>
          <w:b/>
          <w:szCs w:val="24"/>
        </w:rPr>
        <w:t xml:space="preserve"> </w:t>
      </w:r>
      <w:r w:rsidR="00B44ABD" w:rsidRPr="0001337A">
        <w:rPr>
          <w:color w:val="000000"/>
          <w:szCs w:val="24"/>
        </w:rPr>
        <w:t>В</w:t>
      </w:r>
      <w:r w:rsidR="00B44ABD">
        <w:rPr>
          <w:color w:val="000000"/>
          <w:szCs w:val="24"/>
        </w:rPr>
        <w:t> </w:t>
      </w:r>
      <w:r w:rsidR="00B44ABD" w:rsidRPr="0001337A">
        <w:rPr>
          <w:color w:val="000000"/>
          <w:szCs w:val="24"/>
        </w:rPr>
        <w:t>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</w:t>
      </w:r>
      <w:r w:rsidR="00B44ABD" w:rsidRPr="0001337A">
        <w:rPr>
          <w:color w:val="000000"/>
          <w:szCs w:val="24"/>
        </w:rPr>
        <w:t>а</w:t>
      </w:r>
      <w:r w:rsidR="00B44ABD" w:rsidRPr="0001337A">
        <w:rPr>
          <w:color w:val="000000"/>
          <w:szCs w:val="24"/>
        </w:rPr>
        <w:t>ци</w:t>
      </w:r>
      <w:r w:rsidR="00B44ABD">
        <w:rPr>
          <w:color w:val="000000"/>
          <w:szCs w:val="24"/>
        </w:rPr>
        <w:t>и.</w:t>
      </w:r>
    </w:p>
    <w:p w:rsidR="00670A5C" w:rsidRPr="00A0799B" w:rsidRDefault="00A0799B" w:rsidP="00A0799B">
      <w:pPr>
        <w:pStyle w:val="a7"/>
        <w:spacing w:line="276" w:lineRule="auto"/>
        <w:ind w:right="0" w:firstLine="36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0799B">
        <w:rPr>
          <w:rFonts w:ascii="Times New Roman" w:hAnsi="Times New Roman"/>
          <w:b w:val="0"/>
          <w:color w:val="000000"/>
          <w:sz w:val="24"/>
          <w:szCs w:val="24"/>
          <w:u w:val="none"/>
        </w:rPr>
        <w:t>В 2021 школа начала вводить электронный документооборот в соответствии с Федеральным законом от 24.04.2020 № 122-ФЗ.</w:t>
      </w:r>
    </w:p>
    <w:p w:rsidR="00670A5C" w:rsidRDefault="00670A5C" w:rsidP="00D938C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Целью методической работы в школе является создание и развитие целостной системы взаимосвязанных мер, направленной на обеспечение профессионального роста учителя, разв</w:t>
      </w:r>
      <w:r>
        <w:rPr>
          <w:szCs w:val="24"/>
        </w:rPr>
        <w:t>и</w:t>
      </w:r>
      <w:r>
        <w:rPr>
          <w:szCs w:val="24"/>
        </w:rPr>
        <w:t>тие его творческого потенциала, а, в конечном счете, на рост уровня образованности, воспита</w:t>
      </w:r>
      <w:r>
        <w:rPr>
          <w:szCs w:val="24"/>
        </w:rPr>
        <w:t>н</w:t>
      </w:r>
      <w:r>
        <w:rPr>
          <w:szCs w:val="24"/>
        </w:rPr>
        <w:t>ности, развитости, социализированности и сохранение здоровья учащихся. Основные направл</w:t>
      </w:r>
      <w:r>
        <w:rPr>
          <w:szCs w:val="24"/>
        </w:rPr>
        <w:t>е</w:t>
      </w:r>
      <w:r>
        <w:rPr>
          <w:szCs w:val="24"/>
        </w:rPr>
        <w:t>ния мет</w:t>
      </w:r>
      <w:r>
        <w:rPr>
          <w:szCs w:val="24"/>
        </w:rPr>
        <w:t>о</w:t>
      </w:r>
      <w:r>
        <w:rPr>
          <w:szCs w:val="24"/>
        </w:rPr>
        <w:t>дической работы с кадрами, обеспечивающие эффективный профессиональный рост учителей, – это организация повышения квалификации педагогов с использованием совреме</w:t>
      </w:r>
      <w:r>
        <w:rPr>
          <w:szCs w:val="24"/>
        </w:rPr>
        <w:t>н</w:t>
      </w:r>
      <w:r>
        <w:rPr>
          <w:szCs w:val="24"/>
        </w:rPr>
        <w:t>ных форм – дистанционных, накопительных. Кроме того, изучение, обобщение и распростран</w:t>
      </w:r>
      <w:r>
        <w:rPr>
          <w:szCs w:val="24"/>
        </w:rPr>
        <w:t>е</w:t>
      </w:r>
      <w:r>
        <w:rPr>
          <w:szCs w:val="24"/>
        </w:rPr>
        <w:t>ние собственного положительного опыты работы, обмен опытом с коллегами на уровне района и области. Наконец, методическое сопровождение аттестации педагогических кадров: провед</w:t>
      </w:r>
      <w:r>
        <w:rPr>
          <w:szCs w:val="24"/>
        </w:rPr>
        <w:t>е</w:t>
      </w:r>
      <w:r>
        <w:rPr>
          <w:szCs w:val="24"/>
        </w:rPr>
        <w:t>ние мониторинга кач</w:t>
      </w:r>
      <w:r>
        <w:rPr>
          <w:szCs w:val="24"/>
        </w:rPr>
        <w:t>е</w:t>
      </w:r>
      <w:r>
        <w:rPr>
          <w:szCs w:val="24"/>
        </w:rPr>
        <w:t>ства педагогической деятельности, оказание методической помощи при проведении самоанализа, обобщении собственного опыта работы.</w:t>
      </w:r>
    </w:p>
    <w:p w:rsidR="00670A5C" w:rsidRDefault="00670A5C" w:rsidP="00D938C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Повышение квалификации педагогических работников, обмен позитивным опытом, а</w:t>
      </w:r>
      <w:r>
        <w:rPr>
          <w:szCs w:val="24"/>
        </w:rPr>
        <w:t>т</w:t>
      </w:r>
      <w:r>
        <w:rPr>
          <w:szCs w:val="24"/>
        </w:rPr>
        <w:t>тестация кадров.</w:t>
      </w:r>
    </w:p>
    <w:p w:rsidR="00670A5C" w:rsidRDefault="00670A5C" w:rsidP="00D938C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Педагоги школы активно участвуют в методической работе муниципальной системы о</w:t>
      </w:r>
      <w:r>
        <w:rPr>
          <w:szCs w:val="24"/>
        </w:rPr>
        <w:t>б</w:t>
      </w:r>
      <w:r>
        <w:rPr>
          <w:szCs w:val="24"/>
        </w:rPr>
        <w:t>разования. Учителя школы много внимания уделяют работе по обмену опытом.  Ежегодно пр</w:t>
      </w:r>
      <w:r>
        <w:rPr>
          <w:szCs w:val="24"/>
        </w:rPr>
        <w:t>о</w:t>
      </w:r>
      <w:r>
        <w:rPr>
          <w:szCs w:val="24"/>
        </w:rPr>
        <w:t>водятся семинары на базе школы, даютс</w:t>
      </w:r>
      <w:r w:rsidR="001877B2">
        <w:rPr>
          <w:szCs w:val="24"/>
        </w:rPr>
        <w:t>я открытые уроки  для учителей города</w:t>
      </w:r>
      <w:r>
        <w:rPr>
          <w:szCs w:val="24"/>
        </w:rPr>
        <w:t>.</w:t>
      </w:r>
    </w:p>
    <w:p w:rsidR="00670A5C" w:rsidRDefault="00670A5C" w:rsidP="00D938C8">
      <w:pPr>
        <w:pStyle w:val="17"/>
        <w:spacing w:line="276" w:lineRule="auto"/>
        <w:ind w:left="0" w:right="140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Необходимость совершенствования  педагогических знаний, появление новых            стратегий обучения в начальном, среднем, старшем звене школы, реализация модели личностно- ориентированного обучения требуют от педагогов постоянной работы над повышением своей квалификации.</w:t>
      </w:r>
    </w:p>
    <w:p w:rsidR="00670A5C" w:rsidRDefault="00670A5C" w:rsidP="00D938C8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Важнейшим средством повышения педагогического мастерства учителей, связующим в единое целое всю системы работы школы, является методическая работа. Поставленные перед коллективом задачи решались через совершенствование методики проведения урока, индив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дуальной и групповой работы со слабоуспевающими и сильными учащимися, повышение м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тивации к обучению у учащихся, а также ознакомление учителей с новой педагогической и м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тодич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ской литературой. В нашей школе 100% учителей объединены в методические группы, остальные принимают участия в работе районных методических объединений. Школьных м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тодических объединений четыре:</w:t>
      </w:r>
    </w:p>
    <w:p w:rsidR="00670A5C" w:rsidRDefault="00670A5C" w:rsidP="00A55A77">
      <w:pPr>
        <w:pStyle w:val="210"/>
        <w:numPr>
          <w:ilvl w:val="1"/>
          <w:numId w:val="5"/>
        </w:numPr>
        <w:tabs>
          <w:tab w:val="left" w:pos="2160"/>
        </w:tabs>
        <w:spacing w:line="276" w:lineRule="auto"/>
        <w:rPr>
          <w:sz w:val="24"/>
        </w:rPr>
      </w:pPr>
      <w:r>
        <w:rPr>
          <w:sz w:val="24"/>
        </w:rPr>
        <w:t>учителей начальных классов;</w:t>
      </w:r>
    </w:p>
    <w:p w:rsidR="00670A5C" w:rsidRDefault="00670A5C" w:rsidP="00A55A77">
      <w:pPr>
        <w:pStyle w:val="210"/>
        <w:numPr>
          <w:ilvl w:val="1"/>
          <w:numId w:val="5"/>
        </w:numPr>
        <w:tabs>
          <w:tab w:val="left" w:pos="2160"/>
        </w:tabs>
        <w:spacing w:line="276" w:lineRule="auto"/>
        <w:rPr>
          <w:sz w:val="24"/>
        </w:rPr>
      </w:pPr>
      <w:r>
        <w:rPr>
          <w:sz w:val="24"/>
        </w:rPr>
        <w:t>учителей гуманитарного цикла;</w:t>
      </w:r>
    </w:p>
    <w:p w:rsidR="00670A5C" w:rsidRDefault="00670A5C" w:rsidP="00A55A77">
      <w:pPr>
        <w:pStyle w:val="210"/>
        <w:numPr>
          <w:ilvl w:val="1"/>
          <w:numId w:val="5"/>
        </w:numPr>
        <w:tabs>
          <w:tab w:val="left" w:pos="2160"/>
        </w:tabs>
        <w:spacing w:line="276" w:lineRule="auto"/>
        <w:rPr>
          <w:sz w:val="24"/>
        </w:rPr>
      </w:pPr>
      <w:r>
        <w:rPr>
          <w:sz w:val="24"/>
        </w:rPr>
        <w:t>учителей естетственно – математического цикла;</w:t>
      </w:r>
    </w:p>
    <w:p w:rsidR="00670A5C" w:rsidRDefault="00670A5C" w:rsidP="00A55A77">
      <w:pPr>
        <w:pStyle w:val="210"/>
        <w:numPr>
          <w:ilvl w:val="1"/>
          <w:numId w:val="5"/>
        </w:numPr>
        <w:tabs>
          <w:tab w:val="left" w:pos="2160"/>
        </w:tabs>
        <w:spacing w:line="276" w:lineRule="auto"/>
        <w:rPr>
          <w:sz w:val="24"/>
        </w:rPr>
      </w:pPr>
      <w:r>
        <w:rPr>
          <w:sz w:val="24"/>
        </w:rPr>
        <w:t>классных руководителей.</w:t>
      </w:r>
    </w:p>
    <w:p w:rsidR="00670A5C" w:rsidRDefault="00670A5C" w:rsidP="00D938C8">
      <w:pPr>
        <w:pStyle w:val="210"/>
        <w:spacing w:line="276" w:lineRule="auto"/>
        <w:ind w:firstLine="675"/>
        <w:rPr>
          <w:sz w:val="24"/>
        </w:rPr>
      </w:pPr>
      <w:r>
        <w:rPr>
          <w:sz w:val="24"/>
        </w:rPr>
        <w:t xml:space="preserve">Каждое методическое объединение работало над своей методической темой, тесно связано с методической темой школы. </w:t>
      </w:r>
    </w:p>
    <w:p w:rsidR="00670A5C" w:rsidRDefault="00670A5C" w:rsidP="00D938C8">
      <w:pPr>
        <w:spacing w:line="276" w:lineRule="auto"/>
        <w:ind w:right="-1"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Каждое методическое объединение провело по 4-5 заседаний, на которых обсуждались важные вопросы темы. Кроме теоретических семинаров, на заседаниях МО учителя системат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чески  выступают по теме самообразования, делятся методическими находками со своими ко</w:t>
      </w:r>
      <w:r>
        <w:rPr>
          <w:color w:val="000000"/>
          <w:szCs w:val="24"/>
        </w:rPr>
        <w:t>л</w:t>
      </w:r>
      <w:r>
        <w:rPr>
          <w:color w:val="000000"/>
          <w:szCs w:val="24"/>
        </w:rPr>
        <w:t>лег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ми.</w:t>
      </w:r>
    </w:p>
    <w:p w:rsidR="00670A5C" w:rsidRDefault="00670A5C" w:rsidP="00D938C8">
      <w:pPr>
        <w:pStyle w:val="210"/>
        <w:spacing w:line="276" w:lineRule="auto"/>
        <w:rPr>
          <w:sz w:val="24"/>
        </w:rPr>
      </w:pPr>
      <w:r>
        <w:rPr>
          <w:sz w:val="24"/>
        </w:rPr>
        <w:t xml:space="preserve">В основном </w:t>
      </w:r>
      <w:r w:rsidR="0094611A">
        <w:rPr>
          <w:sz w:val="24"/>
        </w:rPr>
        <w:t>задачи методической работы  20</w:t>
      </w:r>
      <w:r w:rsidR="001877B2">
        <w:rPr>
          <w:sz w:val="24"/>
        </w:rPr>
        <w:t>2</w:t>
      </w:r>
      <w:r w:rsidR="008A5FEE">
        <w:rPr>
          <w:sz w:val="24"/>
        </w:rPr>
        <w:t>1</w:t>
      </w:r>
      <w:r>
        <w:rPr>
          <w:sz w:val="24"/>
        </w:rPr>
        <w:t xml:space="preserve"> года выполнены.</w:t>
      </w:r>
    </w:p>
    <w:p w:rsidR="00670A5C" w:rsidRDefault="00670A5C" w:rsidP="00D938C8">
      <w:pPr>
        <w:pStyle w:val="210"/>
        <w:spacing w:line="276" w:lineRule="auto"/>
        <w:rPr>
          <w:sz w:val="24"/>
        </w:rPr>
      </w:pPr>
      <w:r>
        <w:rPr>
          <w:sz w:val="24"/>
        </w:rPr>
        <w:lastRenderedPageBreak/>
        <w:t xml:space="preserve"> В течение учебного года учителями были проведены </w:t>
      </w:r>
      <w:r w:rsidRPr="00D82450">
        <w:rPr>
          <w:sz w:val="24"/>
        </w:rPr>
        <w:t>открытые уроки.</w:t>
      </w:r>
      <w:r>
        <w:rPr>
          <w:sz w:val="24"/>
        </w:rPr>
        <w:t xml:space="preserve"> Администрацией школы посещались уроки в рабочем порядке по плану внутришкольного контроля. Основными направлениями посещения были: формы и методы, применяемые на уроках: самостоятельная работа  учащихся, ее содержание и организация, дозировка домашнего задания и т.д.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 </w:t>
      </w:r>
    </w:p>
    <w:p w:rsidR="00670A5C" w:rsidRDefault="00670A5C" w:rsidP="00D938C8">
      <w:pPr>
        <w:pStyle w:val="210"/>
        <w:spacing w:line="276" w:lineRule="auto"/>
        <w:rPr>
          <w:sz w:val="24"/>
        </w:rPr>
      </w:pPr>
      <w:r>
        <w:rPr>
          <w:sz w:val="24"/>
        </w:rPr>
        <w:t>Рекомендации:</w:t>
      </w:r>
    </w:p>
    <w:p w:rsidR="00670A5C" w:rsidRDefault="00670A5C" w:rsidP="00A55A77">
      <w:pPr>
        <w:pStyle w:val="210"/>
        <w:numPr>
          <w:ilvl w:val="0"/>
          <w:numId w:val="6"/>
        </w:numPr>
        <w:tabs>
          <w:tab w:val="left" w:pos="1500"/>
        </w:tabs>
        <w:spacing w:line="276" w:lineRule="auto"/>
        <w:rPr>
          <w:sz w:val="24"/>
        </w:rPr>
      </w:pPr>
      <w:r>
        <w:rPr>
          <w:sz w:val="24"/>
        </w:rPr>
        <w:t>Отслеживать работу по накоплению и обобщению передового опыта.</w:t>
      </w:r>
    </w:p>
    <w:p w:rsidR="00670A5C" w:rsidRDefault="00670A5C" w:rsidP="00A55A77">
      <w:pPr>
        <w:pStyle w:val="210"/>
        <w:numPr>
          <w:ilvl w:val="0"/>
          <w:numId w:val="6"/>
        </w:numPr>
        <w:tabs>
          <w:tab w:val="left" w:pos="1500"/>
        </w:tabs>
        <w:spacing w:line="276" w:lineRule="auto"/>
        <w:rPr>
          <w:sz w:val="24"/>
        </w:rPr>
      </w:pPr>
      <w:r>
        <w:rPr>
          <w:sz w:val="24"/>
        </w:rPr>
        <w:t>Использовать современные средства обучения и  педагогические технологии.</w:t>
      </w:r>
    </w:p>
    <w:p w:rsidR="00670A5C" w:rsidRDefault="00670A5C" w:rsidP="00A55A77">
      <w:pPr>
        <w:pStyle w:val="210"/>
        <w:numPr>
          <w:ilvl w:val="0"/>
          <w:numId w:val="6"/>
        </w:numPr>
        <w:tabs>
          <w:tab w:val="left" w:pos="1500"/>
        </w:tabs>
        <w:spacing w:line="276" w:lineRule="auto"/>
        <w:rPr>
          <w:sz w:val="24"/>
        </w:rPr>
      </w:pPr>
      <w:r>
        <w:rPr>
          <w:sz w:val="24"/>
        </w:rPr>
        <w:t>Проводить диагностику процесса и результатов учебно-воспитательной работы.</w:t>
      </w:r>
    </w:p>
    <w:p w:rsidR="00670A5C" w:rsidRDefault="00670A5C" w:rsidP="00A55A77">
      <w:pPr>
        <w:pStyle w:val="210"/>
        <w:numPr>
          <w:ilvl w:val="0"/>
          <w:numId w:val="6"/>
        </w:numPr>
        <w:tabs>
          <w:tab w:val="left" w:pos="1500"/>
        </w:tabs>
        <w:spacing w:line="276" w:lineRule="auto"/>
        <w:rPr>
          <w:sz w:val="24"/>
        </w:rPr>
      </w:pPr>
      <w:r>
        <w:rPr>
          <w:sz w:val="24"/>
        </w:rPr>
        <w:t xml:space="preserve">На каждом уроке четко формировать триединую дидактическую цель, направленную на достижение результатов. </w:t>
      </w:r>
    </w:p>
    <w:p w:rsidR="00670A5C" w:rsidRDefault="00670A5C" w:rsidP="00A55A77">
      <w:pPr>
        <w:pStyle w:val="210"/>
        <w:numPr>
          <w:ilvl w:val="0"/>
          <w:numId w:val="6"/>
        </w:numPr>
        <w:tabs>
          <w:tab w:val="left" w:pos="1500"/>
        </w:tabs>
        <w:spacing w:line="276" w:lineRule="auto"/>
        <w:rPr>
          <w:sz w:val="24"/>
        </w:rPr>
      </w:pPr>
      <w:r>
        <w:rPr>
          <w:sz w:val="24"/>
        </w:rPr>
        <w:t>Спланировать цикл открытых уроков.</w:t>
      </w:r>
    </w:p>
    <w:p w:rsidR="00670A5C" w:rsidRDefault="00670A5C" w:rsidP="00D938C8">
      <w:pPr>
        <w:tabs>
          <w:tab w:val="left" w:pos="180"/>
        </w:tabs>
        <w:spacing w:line="276" w:lineRule="auto"/>
        <w:ind w:left="-180" w:right="-365"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В течение этого года в школе прошли школьные предметные олимпиады, победители которых участвовали в муниципальном туре.</w:t>
      </w:r>
    </w:p>
    <w:p w:rsidR="00253EBA" w:rsidRDefault="00253EBA" w:rsidP="00D938C8">
      <w:pPr>
        <w:spacing w:before="30" w:after="30" w:line="276" w:lineRule="auto"/>
        <w:ind w:firstLine="708"/>
        <w:jc w:val="both"/>
        <w:rPr>
          <w:rStyle w:val="af5"/>
          <w:b/>
          <w:i w:val="0"/>
          <w:sz w:val="28"/>
          <w:szCs w:val="28"/>
        </w:rPr>
      </w:pPr>
    </w:p>
    <w:p w:rsidR="00670A5C" w:rsidRPr="00670A5C" w:rsidRDefault="00670A5C" w:rsidP="00D938C8">
      <w:pPr>
        <w:spacing w:before="30" w:after="30" w:line="276" w:lineRule="auto"/>
        <w:ind w:firstLine="708"/>
        <w:jc w:val="both"/>
        <w:rPr>
          <w:b/>
          <w:bCs/>
          <w:i/>
          <w:color w:val="800080"/>
          <w:sz w:val="28"/>
          <w:szCs w:val="28"/>
        </w:rPr>
      </w:pPr>
      <w:r>
        <w:rPr>
          <w:rStyle w:val="af5"/>
          <w:b/>
          <w:i w:val="0"/>
          <w:sz w:val="28"/>
          <w:szCs w:val="28"/>
        </w:rPr>
        <w:t>4</w:t>
      </w:r>
      <w:r w:rsidRPr="00670A5C">
        <w:rPr>
          <w:rStyle w:val="af5"/>
          <w:b/>
          <w:i w:val="0"/>
          <w:sz w:val="28"/>
          <w:szCs w:val="28"/>
        </w:rPr>
        <w:t>. Финансовые и информационные ресурсы</w:t>
      </w:r>
    </w:p>
    <w:p w:rsidR="00670A5C" w:rsidRDefault="00670A5C" w:rsidP="00D938C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Школа  располагает всей необходимой инфраструктурой, учебно-материальной базой, позволяющей осуществлять учебно-воспитательный процесс на достаточно высоком уровне. </w:t>
      </w:r>
    </w:p>
    <w:p w:rsidR="00670A5C" w:rsidRPr="00003B9B" w:rsidRDefault="00670A5C" w:rsidP="00D938C8">
      <w:pPr>
        <w:spacing w:line="276" w:lineRule="auto"/>
        <w:jc w:val="both"/>
        <w:outlineLvl w:val="2"/>
        <w:rPr>
          <w:b/>
          <w:bCs/>
          <w:szCs w:val="24"/>
        </w:rPr>
      </w:pPr>
      <w:r w:rsidRPr="00003B9B">
        <w:rPr>
          <w:b/>
          <w:bCs/>
          <w:szCs w:val="24"/>
        </w:rPr>
        <w:t>Информация о материально-техническом обеспечении образовательной организ</w:t>
      </w:r>
      <w:r w:rsidRPr="00003B9B">
        <w:rPr>
          <w:b/>
          <w:bCs/>
          <w:szCs w:val="24"/>
        </w:rPr>
        <w:t>а</w:t>
      </w:r>
      <w:r w:rsidRPr="00003B9B">
        <w:rPr>
          <w:b/>
          <w:bCs/>
          <w:szCs w:val="24"/>
        </w:rPr>
        <w:t xml:space="preserve">ции </w:t>
      </w:r>
    </w:p>
    <w:p w:rsidR="00670A5C" w:rsidRPr="00003B9B" w:rsidRDefault="00670A5C" w:rsidP="00D938C8">
      <w:pPr>
        <w:spacing w:line="276" w:lineRule="auto"/>
        <w:ind w:firstLine="708"/>
        <w:jc w:val="both"/>
        <w:rPr>
          <w:szCs w:val="24"/>
        </w:rPr>
      </w:pPr>
      <w:r w:rsidRPr="00003B9B">
        <w:rPr>
          <w:szCs w:val="24"/>
        </w:rPr>
        <w:t>В нашей школе созданы все необходимые условия для обучения, воспитания и развития учащихся. Учебные кабинеты оснащены интерактивными досками или проекторами, компь</w:t>
      </w:r>
      <w:r w:rsidRPr="00003B9B">
        <w:rPr>
          <w:szCs w:val="24"/>
        </w:rPr>
        <w:t>ю</w:t>
      </w:r>
      <w:r w:rsidRPr="00003B9B">
        <w:rPr>
          <w:szCs w:val="24"/>
        </w:rPr>
        <w:t>терами, оргтехникой, дидактическими материалами, наглядными пособиями.</w:t>
      </w:r>
    </w:p>
    <w:p w:rsidR="00670A5C" w:rsidRPr="00003B9B" w:rsidRDefault="00670A5C" w:rsidP="00D938C8">
      <w:pPr>
        <w:spacing w:line="276" w:lineRule="auto"/>
        <w:ind w:firstLine="360"/>
        <w:outlineLvl w:val="2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Сведения о наличии библиотеки </w:t>
      </w:r>
    </w:p>
    <w:p w:rsidR="00670A5C" w:rsidRPr="00003B9B" w:rsidRDefault="00670A5C" w:rsidP="00D938C8">
      <w:pPr>
        <w:spacing w:line="276" w:lineRule="auto"/>
        <w:ind w:firstLine="360"/>
        <w:jc w:val="both"/>
        <w:rPr>
          <w:szCs w:val="24"/>
        </w:rPr>
      </w:pPr>
      <w:r w:rsidRPr="00003B9B">
        <w:rPr>
          <w:szCs w:val="24"/>
        </w:rPr>
        <w:t>Школьная библиотека оснащена компьютерами с доступом в интернет. Здесь работает аб</w:t>
      </w:r>
      <w:r w:rsidRPr="00003B9B">
        <w:rPr>
          <w:szCs w:val="24"/>
        </w:rPr>
        <w:t>о</w:t>
      </w:r>
      <w:r w:rsidRPr="00003B9B">
        <w:rPr>
          <w:szCs w:val="24"/>
        </w:rPr>
        <w:t>немент, читальных зал, отдел учебников, отдел художественной литературы.</w:t>
      </w:r>
    </w:p>
    <w:p w:rsidR="00670A5C" w:rsidRPr="001F4AB9" w:rsidRDefault="00670A5C" w:rsidP="00D938C8">
      <w:pPr>
        <w:pStyle w:val="af1"/>
        <w:spacing w:line="276" w:lineRule="auto"/>
        <w:ind w:firstLine="360"/>
        <w:jc w:val="both"/>
        <w:rPr>
          <w:color w:val="000000"/>
        </w:rPr>
      </w:pPr>
      <w:r w:rsidRPr="001F4AB9">
        <w:t xml:space="preserve">Библиотека обеспечена современной информационной базой: </w:t>
      </w:r>
      <w:r w:rsidRPr="001F4AB9">
        <w:rPr>
          <w:color w:val="000000"/>
        </w:rPr>
        <w:t>имеется компьютер с выходом в Интернет.</w:t>
      </w:r>
    </w:p>
    <w:p w:rsidR="00670A5C" w:rsidRPr="001F4AB9" w:rsidRDefault="00670A5C" w:rsidP="00D938C8">
      <w:pPr>
        <w:pStyle w:val="af1"/>
        <w:spacing w:line="276" w:lineRule="auto"/>
        <w:jc w:val="both"/>
      </w:pPr>
      <w:r w:rsidRPr="001F4AB9">
        <w:rPr>
          <w:color w:val="000000"/>
        </w:rPr>
        <w:t xml:space="preserve">   </w:t>
      </w:r>
      <w:r w:rsidRPr="001F4AB9">
        <w:rPr>
          <w:color w:val="000000"/>
        </w:rPr>
        <w:tab/>
      </w:r>
      <w:r w:rsidRPr="001F4AB9">
        <w:t>Своевременно выписываются  периодические издания</w:t>
      </w:r>
      <w:r>
        <w:t>:</w:t>
      </w:r>
      <w:r w:rsidRPr="001F4AB9">
        <w:t xml:space="preserve"> </w:t>
      </w:r>
    </w:p>
    <w:p w:rsidR="00670A5C" w:rsidRPr="001F4AB9" w:rsidRDefault="00670A5C" w:rsidP="00D938C8">
      <w:pPr>
        <w:spacing w:line="276" w:lineRule="auto"/>
        <w:rPr>
          <w:rFonts w:eastAsia="Calibri"/>
          <w:b/>
          <w:i/>
          <w:szCs w:val="24"/>
          <w:u w:val="single"/>
        </w:rPr>
      </w:pPr>
      <w:r w:rsidRPr="001F4AB9">
        <w:rPr>
          <w:rFonts w:eastAsia="Calibri"/>
          <w:b/>
          <w:szCs w:val="24"/>
        </w:rPr>
        <w:t>Газеты:</w:t>
      </w:r>
    </w:p>
    <w:p w:rsidR="00670A5C" w:rsidRPr="001F4AB9" w:rsidRDefault="00670A5C" w:rsidP="00D938C8">
      <w:pPr>
        <w:spacing w:line="276" w:lineRule="auto"/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t>1. «Кизлярская правда»</w:t>
      </w:r>
    </w:p>
    <w:p w:rsidR="00670A5C" w:rsidRPr="001F4AB9" w:rsidRDefault="00670A5C" w:rsidP="00D938C8">
      <w:pPr>
        <w:spacing w:line="276" w:lineRule="auto"/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t>2. «Учитель Дагестана»</w:t>
      </w:r>
    </w:p>
    <w:p w:rsidR="00670A5C" w:rsidRPr="001F4AB9" w:rsidRDefault="00670A5C" w:rsidP="00D938C8">
      <w:pPr>
        <w:spacing w:line="276" w:lineRule="auto"/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t>3. «Дагестанская правда»</w:t>
      </w:r>
    </w:p>
    <w:p w:rsidR="00670A5C" w:rsidRDefault="00670A5C" w:rsidP="00D938C8">
      <w:pPr>
        <w:spacing w:line="276" w:lineRule="auto"/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t>4. «Орленок»</w:t>
      </w:r>
    </w:p>
    <w:p w:rsidR="001A2748" w:rsidRPr="001F4AB9" w:rsidRDefault="001A2748" w:rsidP="00D938C8">
      <w:pPr>
        <w:spacing w:line="276" w:lineRule="auto"/>
        <w:ind w:left="720"/>
        <w:rPr>
          <w:rFonts w:eastAsia="Calibri"/>
          <w:szCs w:val="24"/>
        </w:rPr>
      </w:pPr>
      <w:r>
        <w:rPr>
          <w:rFonts w:eastAsia="Calibri"/>
          <w:szCs w:val="24"/>
        </w:rPr>
        <w:t>5. «Лачин»</w:t>
      </w:r>
    </w:p>
    <w:p w:rsidR="00670A5C" w:rsidRPr="001F4AB9" w:rsidRDefault="00670A5C" w:rsidP="00D938C8">
      <w:pPr>
        <w:spacing w:line="276" w:lineRule="auto"/>
        <w:jc w:val="both"/>
        <w:rPr>
          <w:rFonts w:eastAsia="Calibri"/>
          <w:b/>
          <w:szCs w:val="24"/>
        </w:rPr>
      </w:pPr>
      <w:r w:rsidRPr="001F4AB9">
        <w:rPr>
          <w:rFonts w:eastAsia="Calibri"/>
          <w:b/>
          <w:szCs w:val="24"/>
        </w:rPr>
        <w:t>Журналы:</w:t>
      </w:r>
    </w:p>
    <w:p w:rsidR="00670A5C" w:rsidRPr="001F4AB9" w:rsidRDefault="00670A5C" w:rsidP="00A55A77">
      <w:pPr>
        <w:numPr>
          <w:ilvl w:val="0"/>
          <w:numId w:val="9"/>
        </w:numPr>
        <w:spacing w:line="276" w:lineRule="auto"/>
        <w:rPr>
          <w:rFonts w:eastAsia="Calibri"/>
          <w:szCs w:val="24"/>
        </w:rPr>
      </w:pPr>
      <w:r w:rsidRPr="001F4AB9">
        <w:rPr>
          <w:rFonts w:eastAsia="Calibri"/>
          <w:szCs w:val="24"/>
        </w:rPr>
        <w:t>«Народы Дагестана»</w:t>
      </w:r>
    </w:p>
    <w:p w:rsidR="00670A5C" w:rsidRPr="008A5FEE" w:rsidRDefault="00670A5C" w:rsidP="00A55A77">
      <w:pPr>
        <w:numPr>
          <w:ilvl w:val="0"/>
          <w:numId w:val="9"/>
        </w:numPr>
        <w:spacing w:line="276" w:lineRule="auto"/>
        <w:rPr>
          <w:rFonts w:eastAsia="Calibri"/>
          <w:szCs w:val="24"/>
        </w:rPr>
      </w:pPr>
      <w:r w:rsidRPr="008A5FEE">
        <w:rPr>
          <w:rFonts w:eastAsia="Calibri"/>
          <w:szCs w:val="24"/>
        </w:rPr>
        <w:t>«Юный краевед»</w:t>
      </w:r>
    </w:p>
    <w:p w:rsidR="001A2748" w:rsidRPr="001F4AB9" w:rsidRDefault="001A2748" w:rsidP="00A55A77">
      <w:pPr>
        <w:numPr>
          <w:ilvl w:val="0"/>
          <w:numId w:val="9"/>
        </w:num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«Музыка в школе»</w:t>
      </w:r>
    </w:p>
    <w:p w:rsidR="00670A5C" w:rsidRPr="001F4AB9" w:rsidRDefault="00670A5C" w:rsidP="00D938C8">
      <w:pPr>
        <w:pStyle w:val="af1"/>
        <w:spacing w:line="276" w:lineRule="auto"/>
        <w:ind w:firstLine="360"/>
        <w:jc w:val="both"/>
      </w:pPr>
      <w:r w:rsidRPr="001F4AB9">
        <w:t>Список периодических изданий  размещен в читальном зале и на сайте школы.</w:t>
      </w:r>
    </w:p>
    <w:p w:rsidR="00670A5C" w:rsidRDefault="00670A5C" w:rsidP="0087267F">
      <w:pPr>
        <w:tabs>
          <w:tab w:val="left" w:pos="3780"/>
        </w:tabs>
        <w:spacing w:line="276" w:lineRule="auto"/>
        <w:rPr>
          <w:szCs w:val="24"/>
        </w:rPr>
      </w:pPr>
      <w:r w:rsidRPr="001F4AB9">
        <w:rPr>
          <w:b/>
          <w:szCs w:val="24"/>
        </w:rPr>
        <w:t xml:space="preserve">    </w:t>
      </w:r>
      <w:r w:rsidRPr="001F4AB9">
        <w:rPr>
          <w:rFonts w:eastAsia="Calibri"/>
          <w:szCs w:val="24"/>
        </w:rPr>
        <w:t xml:space="preserve"> </w:t>
      </w:r>
      <w:r>
        <w:rPr>
          <w:szCs w:val="24"/>
        </w:rPr>
        <w:t>Школа обеспечена учебной и художественной литературой в соответствии с реализу</w:t>
      </w:r>
      <w:r>
        <w:rPr>
          <w:szCs w:val="24"/>
        </w:rPr>
        <w:t>е</w:t>
      </w:r>
      <w:r>
        <w:rPr>
          <w:szCs w:val="24"/>
        </w:rPr>
        <w:t xml:space="preserve">мыми образовательными программами. </w:t>
      </w:r>
    </w:p>
    <w:p w:rsidR="00670A5C" w:rsidRPr="00003B9B" w:rsidRDefault="00670A5C" w:rsidP="00D938C8">
      <w:pPr>
        <w:spacing w:line="276" w:lineRule="auto"/>
        <w:ind w:firstLine="708"/>
        <w:outlineLvl w:val="2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Объекты спорта </w:t>
      </w:r>
    </w:p>
    <w:p w:rsidR="00670A5C" w:rsidRPr="00003B9B" w:rsidRDefault="00670A5C" w:rsidP="00D938C8">
      <w:pPr>
        <w:spacing w:line="276" w:lineRule="auto"/>
        <w:ind w:firstLine="708"/>
        <w:jc w:val="both"/>
        <w:rPr>
          <w:szCs w:val="24"/>
        </w:rPr>
      </w:pPr>
      <w:r w:rsidRPr="00003B9B">
        <w:rPr>
          <w:szCs w:val="24"/>
        </w:rPr>
        <w:t>Наше образовательное учреждение имеет одно футбольное поле, одну спортивную пл</w:t>
      </w:r>
      <w:r w:rsidRPr="00003B9B">
        <w:rPr>
          <w:szCs w:val="24"/>
        </w:rPr>
        <w:t>о</w:t>
      </w:r>
      <w:r w:rsidRPr="00003B9B">
        <w:rPr>
          <w:szCs w:val="24"/>
        </w:rPr>
        <w:t>щадку, один спортивный зал, оборудованный необходимыми спортивными снарядами и инве</w:t>
      </w:r>
      <w:r w:rsidRPr="00003B9B">
        <w:rPr>
          <w:szCs w:val="24"/>
        </w:rPr>
        <w:t>н</w:t>
      </w:r>
      <w:r w:rsidRPr="00003B9B">
        <w:rPr>
          <w:szCs w:val="24"/>
        </w:rPr>
        <w:t>тарем для проведения занятий.</w:t>
      </w:r>
    </w:p>
    <w:p w:rsidR="00670A5C" w:rsidRPr="00003B9B" w:rsidRDefault="00670A5C" w:rsidP="00D938C8">
      <w:pPr>
        <w:spacing w:line="276" w:lineRule="auto"/>
        <w:ind w:firstLine="708"/>
        <w:outlineLvl w:val="1"/>
        <w:rPr>
          <w:b/>
          <w:bCs/>
          <w:szCs w:val="24"/>
        </w:rPr>
      </w:pPr>
      <w:r w:rsidRPr="00003B9B">
        <w:rPr>
          <w:b/>
          <w:bCs/>
          <w:szCs w:val="24"/>
        </w:rPr>
        <w:lastRenderedPageBreak/>
        <w:t>Обеспечение доступа в здания образовательной организации инвалидов и лиц с о</w:t>
      </w:r>
      <w:r w:rsidRPr="00003B9B">
        <w:rPr>
          <w:b/>
          <w:bCs/>
          <w:szCs w:val="24"/>
        </w:rPr>
        <w:t>г</w:t>
      </w:r>
      <w:r w:rsidRPr="00003B9B">
        <w:rPr>
          <w:b/>
          <w:bCs/>
          <w:szCs w:val="24"/>
        </w:rPr>
        <w:t xml:space="preserve">раниченными возможностями здоровья </w:t>
      </w:r>
    </w:p>
    <w:p w:rsidR="00670A5C" w:rsidRPr="00003B9B" w:rsidRDefault="00670A5C" w:rsidP="00D938C8">
      <w:pPr>
        <w:spacing w:line="276" w:lineRule="auto"/>
        <w:ind w:firstLine="708"/>
        <w:rPr>
          <w:szCs w:val="24"/>
        </w:rPr>
      </w:pPr>
      <w:r>
        <w:rPr>
          <w:szCs w:val="24"/>
        </w:rPr>
        <w:t>В школе</w:t>
      </w:r>
      <w:r w:rsidRPr="00003B9B">
        <w:rPr>
          <w:szCs w:val="24"/>
        </w:rPr>
        <w:t xml:space="preserve"> обор</w:t>
      </w:r>
      <w:r>
        <w:rPr>
          <w:szCs w:val="24"/>
        </w:rPr>
        <w:t>у</w:t>
      </w:r>
      <w:r w:rsidRPr="00003B9B">
        <w:rPr>
          <w:szCs w:val="24"/>
        </w:rPr>
        <w:t>дован пандус для инвалидов и лиц с огранич</w:t>
      </w:r>
      <w:r>
        <w:rPr>
          <w:szCs w:val="24"/>
        </w:rPr>
        <w:t>ен</w:t>
      </w:r>
      <w:r w:rsidRPr="00003B9B">
        <w:rPr>
          <w:szCs w:val="24"/>
        </w:rPr>
        <w:t>ными возможностями зд</w:t>
      </w:r>
      <w:r w:rsidRPr="00003B9B">
        <w:rPr>
          <w:szCs w:val="24"/>
        </w:rPr>
        <w:t>о</w:t>
      </w:r>
      <w:r w:rsidRPr="00003B9B">
        <w:rPr>
          <w:szCs w:val="24"/>
        </w:rPr>
        <w:t>ровья.</w:t>
      </w:r>
    </w:p>
    <w:p w:rsidR="00670A5C" w:rsidRPr="00003B9B" w:rsidRDefault="00670A5C" w:rsidP="00D938C8">
      <w:pPr>
        <w:spacing w:line="276" w:lineRule="auto"/>
        <w:ind w:firstLine="708"/>
        <w:jc w:val="both"/>
        <w:outlineLvl w:val="1"/>
        <w:rPr>
          <w:b/>
          <w:bCs/>
          <w:szCs w:val="24"/>
        </w:rPr>
      </w:pPr>
      <w:r w:rsidRPr="00003B9B">
        <w:rPr>
          <w:b/>
          <w:bCs/>
          <w:szCs w:val="24"/>
        </w:rPr>
        <w:t>Условия охраны здоровья обучающихся, в том числе инвалидов и лиц с ограниче</w:t>
      </w:r>
      <w:r w:rsidRPr="00003B9B">
        <w:rPr>
          <w:b/>
          <w:bCs/>
          <w:szCs w:val="24"/>
        </w:rPr>
        <w:t>н</w:t>
      </w:r>
      <w:r w:rsidRPr="00003B9B">
        <w:rPr>
          <w:b/>
          <w:bCs/>
          <w:szCs w:val="24"/>
        </w:rPr>
        <w:t xml:space="preserve">ными возможностями здоровья </w:t>
      </w:r>
    </w:p>
    <w:p w:rsidR="00670A5C" w:rsidRPr="00003B9B" w:rsidRDefault="00670A5C" w:rsidP="00D938C8">
      <w:pPr>
        <w:spacing w:line="276" w:lineRule="auto"/>
        <w:ind w:firstLine="708"/>
        <w:jc w:val="both"/>
        <w:rPr>
          <w:szCs w:val="24"/>
        </w:rPr>
      </w:pPr>
      <w:r w:rsidRPr="00003B9B">
        <w:rPr>
          <w:szCs w:val="24"/>
        </w:rPr>
        <w:t>Особое внимание педагогов и администрации школы уделяется здоровью обучающихся</w:t>
      </w:r>
      <w:r>
        <w:rPr>
          <w:szCs w:val="24"/>
        </w:rPr>
        <w:t xml:space="preserve">.  </w:t>
      </w:r>
      <w:r w:rsidRPr="00003B9B">
        <w:rPr>
          <w:szCs w:val="24"/>
        </w:rPr>
        <w:t>Расписание уроков составлено в соответствии с нормами учебных нагрузок, заложенными в учебном плане.</w:t>
      </w:r>
      <w:r>
        <w:rPr>
          <w:szCs w:val="24"/>
        </w:rPr>
        <w:t xml:space="preserve"> </w:t>
      </w:r>
      <w:r w:rsidRPr="00003B9B">
        <w:rPr>
          <w:szCs w:val="24"/>
        </w:rPr>
        <w:t>Педагогическим коллективом проводится большая работа по формированию, укреплению и сохранению здоровья обучающихся:</w:t>
      </w:r>
    </w:p>
    <w:p w:rsidR="00670A5C" w:rsidRPr="00003B9B" w:rsidRDefault="00670A5C" w:rsidP="00A55A77">
      <w:pPr>
        <w:numPr>
          <w:ilvl w:val="0"/>
          <w:numId w:val="8"/>
        </w:numPr>
        <w:spacing w:line="276" w:lineRule="auto"/>
        <w:rPr>
          <w:szCs w:val="24"/>
        </w:rPr>
      </w:pPr>
      <w:r w:rsidRPr="00003B9B">
        <w:rPr>
          <w:szCs w:val="24"/>
        </w:rPr>
        <w:t>посадка детей с учётом состояния здоровья детей;</w:t>
      </w:r>
    </w:p>
    <w:p w:rsidR="00670A5C" w:rsidRPr="00003B9B" w:rsidRDefault="00670A5C" w:rsidP="00A55A77">
      <w:pPr>
        <w:numPr>
          <w:ilvl w:val="0"/>
          <w:numId w:val="8"/>
        </w:numPr>
        <w:spacing w:before="100" w:beforeAutospacing="1" w:after="100" w:afterAutospacing="1" w:line="276" w:lineRule="auto"/>
        <w:rPr>
          <w:szCs w:val="24"/>
        </w:rPr>
      </w:pPr>
      <w:r w:rsidRPr="00003B9B">
        <w:rPr>
          <w:szCs w:val="24"/>
        </w:rPr>
        <w:t>работа по формированию умений планировать свой день, неделю;</w:t>
      </w:r>
    </w:p>
    <w:p w:rsidR="00670A5C" w:rsidRPr="00003B9B" w:rsidRDefault="00670A5C" w:rsidP="00A55A77">
      <w:pPr>
        <w:numPr>
          <w:ilvl w:val="0"/>
          <w:numId w:val="8"/>
        </w:numPr>
        <w:spacing w:before="100" w:beforeAutospacing="1" w:after="100" w:afterAutospacing="1" w:line="276" w:lineRule="auto"/>
        <w:rPr>
          <w:szCs w:val="24"/>
        </w:rPr>
      </w:pPr>
      <w:r w:rsidRPr="00003B9B">
        <w:rPr>
          <w:szCs w:val="24"/>
        </w:rPr>
        <w:t>создание комфортного эмоционального фона;</w:t>
      </w:r>
    </w:p>
    <w:p w:rsidR="00670A5C" w:rsidRPr="00003B9B" w:rsidRDefault="00670A5C" w:rsidP="00A55A77">
      <w:pPr>
        <w:numPr>
          <w:ilvl w:val="0"/>
          <w:numId w:val="8"/>
        </w:numPr>
        <w:spacing w:before="100" w:beforeAutospacing="1" w:after="100" w:afterAutospacing="1" w:line="276" w:lineRule="auto"/>
        <w:rPr>
          <w:szCs w:val="24"/>
        </w:rPr>
      </w:pPr>
      <w:r w:rsidRPr="00003B9B">
        <w:rPr>
          <w:szCs w:val="24"/>
        </w:rPr>
        <w:t>контроль над питанием детей;</w:t>
      </w:r>
    </w:p>
    <w:p w:rsidR="00670A5C" w:rsidRPr="00003B9B" w:rsidRDefault="00670A5C" w:rsidP="00A55A77">
      <w:pPr>
        <w:numPr>
          <w:ilvl w:val="0"/>
          <w:numId w:val="8"/>
        </w:numPr>
        <w:spacing w:before="100" w:beforeAutospacing="1" w:after="100" w:afterAutospacing="1" w:line="276" w:lineRule="auto"/>
        <w:rPr>
          <w:szCs w:val="24"/>
        </w:rPr>
      </w:pPr>
      <w:r w:rsidRPr="00003B9B">
        <w:rPr>
          <w:szCs w:val="24"/>
        </w:rPr>
        <w:t>профессиональные беседы о вреде курения, наркомании, токсикомании;</w:t>
      </w:r>
    </w:p>
    <w:p w:rsidR="00670A5C" w:rsidRPr="00003B9B" w:rsidRDefault="00670A5C" w:rsidP="00A55A77">
      <w:pPr>
        <w:numPr>
          <w:ilvl w:val="0"/>
          <w:numId w:val="8"/>
        </w:numPr>
        <w:spacing w:line="276" w:lineRule="auto"/>
        <w:rPr>
          <w:szCs w:val="24"/>
        </w:rPr>
      </w:pPr>
      <w:r w:rsidRPr="00003B9B">
        <w:rPr>
          <w:szCs w:val="24"/>
        </w:rPr>
        <w:t>индивидуальная работа с детьми «группы риска».</w:t>
      </w:r>
    </w:p>
    <w:p w:rsidR="00670A5C" w:rsidRPr="00003B9B" w:rsidRDefault="00670A5C" w:rsidP="00D938C8">
      <w:pPr>
        <w:spacing w:line="276" w:lineRule="auto"/>
        <w:ind w:firstLine="360"/>
        <w:jc w:val="both"/>
        <w:rPr>
          <w:szCs w:val="24"/>
        </w:rPr>
      </w:pPr>
      <w:r w:rsidRPr="00003B9B">
        <w:rPr>
          <w:szCs w:val="24"/>
        </w:rPr>
        <w:t>В школе систематически проводятся Дни здоровья и спорта, школьные соревнования, спо</w:t>
      </w:r>
      <w:r w:rsidRPr="00003B9B">
        <w:rPr>
          <w:szCs w:val="24"/>
        </w:rPr>
        <w:t>р</w:t>
      </w:r>
      <w:r w:rsidRPr="00003B9B">
        <w:rPr>
          <w:szCs w:val="24"/>
        </w:rPr>
        <w:t>тивные игры.</w:t>
      </w:r>
    </w:p>
    <w:p w:rsidR="00670A5C" w:rsidRPr="00003B9B" w:rsidRDefault="00670A5C" w:rsidP="00D938C8">
      <w:pPr>
        <w:spacing w:line="276" w:lineRule="auto"/>
        <w:ind w:firstLine="360"/>
        <w:jc w:val="both"/>
        <w:rPr>
          <w:szCs w:val="24"/>
        </w:rPr>
      </w:pPr>
      <w:r w:rsidRPr="00003B9B">
        <w:rPr>
          <w:szCs w:val="24"/>
        </w:rPr>
        <w:t>Много внимания уделяется технике безопасности и пожарной безопасности, а также разр</w:t>
      </w:r>
      <w:r w:rsidRPr="00003B9B">
        <w:rPr>
          <w:szCs w:val="24"/>
        </w:rPr>
        <w:t>а</w:t>
      </w:r>
      <w:r w:rsidRPr="00003B9B">
        <w:rPr>
          <w:szCs w:val="24"/>
        </w:rPr>
        <w:t>ботке и проведению антитеррористических мероприятий.</w:t>
      </w:r>
      <w:r>
        <w:rPr>
          <w:szCs w:val="24"/>
        </w:rPr>
        <w:t xml:space="preserve"> </w:t>
      </w:r>
      <w:r w:rsidRPr="00003B9B">
        <w:rPr>
          <w:szCs w:val="24"/>
        </w:rPr>
        <w:t>Проводится работа по правилам д</w:t>
      </w:r>
      <w:r w:rsidRPr="00003B9B">
        <w:rPr>
          <w:szCs w:val="24"/>
        </w:rPr>
        <w:t>о</w:t>
      </w:r>
      <w:r w:rsidRPr="00003B9B">
        <w:rPr>
          <w:szCs w:val="24"/>
        </w:rPr>
        <w:t xml:space="preserve">рожного движения, тренинги на улицах </w:t>
      </w:r>
      <w:r>
        <w:rPr>
          <w:szCs w:val="24"/>
        </w:rPr>
        <w:t>города</w:t>
      </w:r>
      <w:r w:rsidRPr="00003B9B">
        <w:rPr>
          <w:szCs w:val="24"/>
        </w:rPr>
        <w:t>, беседы с работниками правоохранительных о</w:t>
      </w:r>
      <w:r w:rsidRPr="00003B9B">
        <w:rPr>
          <w:szCs w:val="24"/>
        </w:rPr>
        <w:t>р</w:t>
      </w:r>
      <w:r w:rsidRPr="00003B9B">
        <w:rPr>
          <w:szCs w:val="24"/>
        </w:rPr>
        <w:t>ганов.</w:t>
      </w:r>
    </w:p>
    <w:p w:rsidR="00670A5C" w:rsidRPr="00003B9B" w:rsidRDefault="00670A5C" w:rsidP="00D938C8">
      <w:pPr>
        <w:pStyle w:val="af1"/>
        <w:spacing w:line="276" w:lineRule="auto"/>
        <w:ind w:firstLine="708"/>
        <w:jc w:val="both"/>
      </w:pPr>
      <w:r>
        <w:t xml:space="preserve">Имеется </w:t>
      </w:r>
      <w:r w:rsidRPr="00F84F4F">
        <w:t xml:space="preserve"> </w:t>
      </w:r>
      <w:r>
        <w:t>д</w:t>
      </w:r>
      <w:r w:rsidRPr="00003B9B">
        <w:t>оступ к информационным системам и информационно- телекоммуникацио</w:t>
      </w:r>
      <w:r w:rsidRPr="00003B9B">
        <w:t>н</w:t>
      </w:r>
      <w:r w:rsidRPr="00003B9B">
        <w:t>ным сетям, в том числе приспособленным для использования инвалидами и лицами с огран</w:t>
      </w:r>
      <w:r w:rsidRPr="00003B9B">
        <w:t>и</w:t>
      </w:r>
      <w:r w:rsidRPr="00003B9B">
        <w:t>ченными возможностями здоровья</w:t>
      </w:r>
      <w:r>
        <w:t>.</w:t>
      </w:r>
      <w:r w:rsidRPr="00003B9B">
        <w:t xml:space="preserve">  </w:t>
      </w:r>
    </w:p>
    <w:p w:rsidR="00670A5C" w:rsidRDefault="00670A5C" w:rsidP="00A55A77">
      <w:pPr>
        <w:numPr>
          <w:ilvl w:val="0"/>
          <w:numId w:val="7"/>
        </w:numPr>
        <w:spacing w:line="276" w:lineRule="auto"/>
        <w:ind w:left="0" w:firstLine="340"/>
        <w:jc w:val="both"/>
        <w:rPr>
          <w:bCs/>
          <w:szCs w:val="24"/>
        </w:rPr>
      </w:pPr>
      <w:r>
        <w:rPr>
          <w:szCs w:val="24"/>
        </w:rPr>
        <w:t>Школа имеет 3</w:t>
      </w:r>
      <w:r w:rsidR="00246FA7">
        <w:rPr>
          <w:szCs w:val="24"/>
        </w:rPr>
        <w:t xml:space="preserve">2 </w:t>
      </w:r>
      <w:r>
        <w:rPr>
          <w:szCs w:val="24"/>
        </w:rPr>
        <w:t>учебных кабинета,  компьютерные кабинеты, мастерские для занятий по технологии, кабинет обслуживающего труда,  пищеблок, столовую, читальный зал,  спорти</w:t>
      </w:r>
      <w:r>
        <w:rPr>
          <w:szCs w:val="24"/>
        </w:rPr>
        <w:t>в</w:t>
      </w:r>
      <w:r>
        <w:rPr>
          <w:szCs w:val="24"/>
        </w:rPr>
        <w:t>ный зал, спортивный комплекс (спортивную, волейбольную, баскетбольную площадки),   школьный выставочный зал «Черноболь»</w:t>
      </w:r>
      <w:r>
        <w:rPr>
          <w:bCs/>
          <w:szCs w:val="24"/>
        </w:rPr>
        <w:t>, столовая на 120 посадочных мест</w:t>
      </w:r>
    </w:p>
    <w:p w:rsidR="00670A5C" w:rsidRDefault="00670A5C" w:rsidP="00D938C8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ОУ работает в режиме кабинетной системы, которая соответствует требованиям СанП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На и целям образовательного процесса; все кабинеты функционально пригодны, оснащение к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бинетов соответствует методическим и санитарно- гигиеническим нормам. </w:t>
      </w:r>
    </w:p>
    <w:p w:rsidR="00D74DDD" w:rsidRDefault="00D74DDD" w:rsidP="00D938C8">
      <w:pPr>
        <w:spacing w:line="276" w:lineRule="auto"/>
        <w:ind w:firstLine="709"/>
        <w:jc w:val="both"/>
        <w:rPr>
          <w:color w:val="000000"/>
          <w:szCs w:val="24"/>
        </w:rPr>
      </w:pPr>
    </w:p>
    <w:p w:rsidR="00D938C8" w:rsidRDefault="00D938C8" w:rsidP="00D938C8">
      <w:pPr>
        <w:spacing w:line="276" w:lineRule="auto"/>
        <w:ind w:firstLine="709"/>
        <w:jc w:val="both"/>
        <w:rPr>
          <w:rStyle w:val="af4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046"/>
        <w:gridCol w:w="6723"/>
      </w:tblGrid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Залы, кабинеты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Оборудование, техника</w:t>
            </w:r>
          </w:p>
        </w:tc>
      </w:tr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Спортивный зал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Спортивный инвентарь</w:t>
            </w:r>
          </w:p>
        </w:tc>
      </w:tr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Спортплощадка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Стадион </w:t>
            </w:r>
          </w:p>
        </w:tc>
      </w:tr>
      <w:tr w:rsidR="00670A5C" w:rsidTr="00670A5C">
        <w:trPr>
          <w:trHeight w:val="9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Русского языка и литературы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A208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208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нэтбуков, 2 компьютера, 2 ноутбука,  2 интерактивные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учебно – наглядные пособия и дидактический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териал.</w:t>
            </w:r>
          </w:p>
        </w:tc>
      </w:tr>
      <w:tr w:rsidR="00670A5C" w:rsidTr="00670A5C">
        <w:trPr>
          <w:trHeight w:val="80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Математики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5C" w:rsidRDefault="00A20818" w:rsidP="00670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нэтбуков, </w:t>
            </w:r>
            <w:r w:rsidR="00670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компьютера,  1 интерактивная доска, 1 магни</w:t>
            </w:r>
            <w:r w:rsidR="00670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0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 доска. Имеются учебно – наглядные пособия и дидактич</w:t>
            </w:r>
            <w:r w:rsidR="00670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670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м</w:t>
            </w:r>
            <w:r w:rsidR="00670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70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териал</w:t>
            </w:r>
          </w:p>
        </w:tc>
      </w:tr>
      <w:tr w:rsidR="00670A5C" w:rsidTr="00670A5C">
        <w:trPr>
          <w:trHeight w:val="120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Химии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лаборантскую с лабораторным оборудованием:</w:t>
            </w:r>
          </w:p>
          <w:p w:rsidR="00670A5C" w:rsidRDefault="00670A5C" w:rsidP="00670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раковина с тумбой- 2шт.</w:t>
            </w:r>
            <w:r w:rsidR="00A208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демонстрационный стол, </w:t>
            </w:r>
          </w:p>
          <w:p w:rsidR="00670A5C" w:rsidRDefault="00670A5C" w:rsidP="00670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08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нэтбук</w:t>
            </w:r>
            <w:r w:rsidR="00A208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компьютер, 1 интерактивная доска</w:t>
            </w:r>
          </w:p>
        </w:tc>
      </w:tr>
      <w:tr w:rsidR="00670A5C" w:rsidTr="00670A5C">
        <w:trPr>
          <w:trHeight w:val="83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Физики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ноутбук, 13 нетбуков.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 лаборантская с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оборудованием, демонстрационный стол, демонстрац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оборудование.</w:t>
            </w:r>
          </w:p>
        </w:tc>
      </w:tr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Иностранного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 компьютера, шкафы  для хранения таблиц.</w:t>
            </w:r>
          </w:p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Магнитофон и аудиоприложения к УМК, аудио и видео  ди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ки, имеются учебно – наглядные пособия и дидактический 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териал</w:t>
            </w:r>
          </w:p>
        </w:tc>
      </w:tr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Биологии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Ноутбук, мультимедийный проектор,  микроскопы, демонс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ративное оборудование, таблицы, макеты, муляжи.</w:t>
            </w:r>
          </w:p>
        </w:tc>
      </w:tr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Географии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5C" w:rsidRDefault="00670A5C" w:rsidP="00670A5C">
            <w:pPr>
              <w:jc w:val="both"/>
              <w:rPr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компьютер, мультимедийный проектор,   демонстративное оборудование, таблицы, карты.</w:t>
            </w:r>
          </w:p>
        </w:tc>
      </w:tr>
      <w:tr w:rsidR="00670A5C" w:rsidTr="00670A5C">
        <w:trPr>
          <w:trHeight w:val="8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Обслуживающего труда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Швейные машинки: электрические,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оверлок-1шт,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утюг-1шт, гладильная доска-1 шт.электроплита 4-х комфо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ная-1 шт,   посуда, таблицы, коллекции.</w:t>
            </w:r>
          </w:p>
        </w:tc>
      </w:tr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Мастерские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5C" w:rsidRDefault="00670A5C" w:rsidP="00670A5C">
            <w:pPr>
              <w:jc w:val="both"/>
              <w:rPr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Информатики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Компьютеры- 11 шт,  1 принтер , 1 проектор с экраном, </w:t>
            </w:r>
          </w:p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ПО.</w:t>
            </w:r>
          </w:p>
        </w:tc>
      </w:tr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Начальных кла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сов</w:t>
            </w:r>
          </w:p>
          <w:p w:rsidR="00670A5C" w:rsidRDefault="00670A5C" w:rsidP="00670A5C">
            <w:pPr>
              <w:jc w:val="both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Магнитная доска 1 шт, 3 интерактивных доски, 39  нэтбуков, 1 ноутбук, 8 компьютеров, имеются учебно – наглядные пособия и дидактический материал </w:t>
            </w:r>
          </w:p>
        </w:tc>
      </w:tr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Искусства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Телевизор,  музыкальный центр, магнитная доска, нэтбук, компьютер.</w:t>
            </w:r>
          </w:p>
        </w:tc>
      </w:tr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Библиотека  и читальный зал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художественная литература, учебники, компьютеры- 2 шт</w:t>
            </w:r>
          </w:p>
        </w:tc>
      </w:tr>
      <w:tr w:rsidR="00670A5C" w:rsidTr="00670A5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Столовая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5C" w:rsidRDefault="00670A5C" w:rsidP="00670A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 мест, имеется все необходимое оборудование для приг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товления пищи </w:t>
            </w:r>
          </w:p>
        </w:tc>
      </w:tr>
    </w:tbl>
    <w:p w:rsidR="00670A5C" w:rsidRDefault="00670A5C" w:rsidP="00670A5C">
      <w:pPr>
        <w:spacing w:line="360" w:lineRule="auto"/>
        <w:ind w:firstLine="709"/>
        <w:jc w:val="both"/>
        <w:rPr>
          <w:szCs w:val="24"/>
        </w:rPr>
      </w:pPr>
    </w:p>
    <w:p w:rsidR="00267334" w:rsidRDefault="00670A5C" w:rsidP="00267334">
      <w:pPr>
        <w:pStyle w:val="25"/>
        <w:spacing w:after="0" w:line="240" w:lineRule="auto"/>
        <w:ind w:left="0" w:firstLine="709"/>
        <w:jc w:val="both"/>
      </w:pPr>
      <w:r>
        <w:t>Вывод: созданные условия обеспечили функционирование школы в режиме инновац</w:t>
      </w:r>
      <w:r>
        <w:t>и</w:t>
      </w:r>
      <w:r>
        <w:t>онной жизнедеятельности с использованием потенциала социальных партнеров, обеспечен профессиональный и личностный рост педагогических кадров, сформированы условия для зд</w:t>
      </w:r>
      <w:r>
        <w:t>о</w:t>
      </w:r>
      <w:r>
        <w:t>рового образа жизни. Все это способствует повышению рейтинга школы.</w:t>
      </w:r>
      <w:r w:rsidR="00267334">
        <w:t xml:space="preserve"> </w:t>
      </w:r>
    </w:p>
    <w:p w:rsidR="00267334" w:rsidRDefault="00267334" w:rsidP="00267334">
      <w:pPr>
        <w:pStyle w:val="25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К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новому учебному году школа провела закупку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дооснастила помещения пищеблока новым оборудованием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соответствии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требованиями СанПиН 1.2.3685-21, СанПиН 2.3/2.4.3590-20.</w:t>
      </w:r>
    </w:p>
    <w:p w:rsidR="00267334" w:rsidRDefault="00267334" w:rsidP="00267334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результате самообследования сравнили оснащения </w:t>
      </w:r>
      <w:r>
        <w:rPr>
          <w:color w:val="000000"/>
          <w:szCs w:val="24"/>
        </w:rPr>
        <w:t xml:space="preserve">МКОУ СОШ №7 им.М.Горького </w:t>
      </w:r>
      <w:r w:rsidRPr="0001337A">
        <w:rPr>
          <w:color w:val="000000"/>
          <w:szCs w:val="24"/>
        </w:rPr>
        <w:t xml:space="preserve">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Перечнем средств обучения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воспитания, утвержденным приказом Минпросвещения от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23.08.2021 №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590.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итогам сравнения можно прийти к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выводу, что </w:t>
      </w:r>
      <w:r w:rsidR="00E97860">
        <w:rPr>
          <w:color w:val="000000"/>
          <w:szCs w:val="24"/>
        </w:rPr>
        <w:t xml:space="preserve">МКОУ СОШ №7 </w:t>
      </w:r>
      <w:r w:rsidRPr="0001337A">
        <w:rPr>
          <w:color w:val="000000"/>
          <w:szCs w:val="24"/>
        </w:rPr>
        <w:t xml:space="preserve"> нео</w:t>
      </w:r>
      <w:r w:rsidRPr="0001337A">
        <w:rPr>
          <w:color w:val="000000"/>
          <w:szCs w:val="24"/>
        </w:rPr>
        <w:t>б</w:t>
      </w:r>
      <w:r w:rsidRPr="0001337A">
        <w:rPr>
          <w:color w:val="000000"/>
          <w:szCs w:val="24"/>
        </w:rPr>
        <w:t>ходимо закупить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установить следующее оборудование, инвентарь:</w:t>
      </w: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931E27" w:rsidRDefault="00931E27" w:rsidP="00977EE1">
      <w:pPr>
        <w:shd w:val="clear" w:color="auto" w:fill="FFFFFF"/>
        <w:ind w:left="720"/>
        <w:rPr>
          <w:rFonts w:ascii="Tahoma" w:hAnsi="Tahoma" w:cs="Tahoma"/>
          <w:b/>
          <w:bCs/>
          <w:sz w:val="27"/>
        </w:rPr>
      </w:pPr>
    </w:p>
    <w:p w:rsidR="00180D91" w:rsidRPr="00B410B2" w:rsidRDefault="00B410B2" w:rsidP="00977EE1">
      <w:pPr>
        <w:shd w:val="clear" w:color="auto" w:fill="FFFFFF"/>
        <w:ind w:left="720"/>
        <w:rPr>
          <w:rFonts w:ascii="Tahoma" w:hAnsi="Tahoma" w:cs="Tahoma"/>
          <w:sz w:val="18"/>
          <w:szCs w:val="18"/>
        </w:rPr>
      </w:pPr>
      <w:r w:rsidRPr="00E26047">
        <w:rPr>
          <w:rFonts w:ascii="Tahoma" w:hAnsi="Tahoma" w:cs="Tahoma"/>
          <w:b/>
          <w:bCs/>
          <w:sz w:val="27"/>
        </w:rPr>
        <w:t> </w:t>
      </w:r>
    </w:p>
    <w:p w:rsidR="00180D91" w:rsidRDefault="00180D91" w:rsidP="00A55A77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C1020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  <w:r w:rsidR="0046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020">
        <w:rPr>
          <w:rFonts w:ascii="Times New Roman" w:hAnsi="Times New Roman" w:cs="Times New Roman"/>
          <w:b/>
          <w:sz w:val="28"/>
          <w:szCs w:val="28"/>
        </w:rPr>
        <w:t xml:space="preserve"> контингента </w:t>
      </w:r>
      <w:r w:rsidR="0046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020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8F0EA2" w:rsidRPr="00FC1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020" w:rsidRDefault="00FC1020" w:rsidP="00FC1020">
      <w:pPr>
        <w:pStyle w:val="1"/>
        <w:tabs>
          <w:tab w:val="left" w:pos="0"/>
        </w:tabs>
        <w:jc w:val="both"/>
        <w:rPr>
          <w:b w:val="0"/>
          <w:szCs w:val="24"/>
          <w:u w:val="none"/>
        </w:rPr>
      </w:pPr>
      <w:r w:rsidRPr="00FC1020">
        <w:rPr>
          <w:b w:val="0"/>
          <w:szCs w:val="24"/>
          <w:u w:val="none"/>
        </w:rPr>
        <w:tab/>
      </w:r>
      <w:r w:rsidRPr="00FC1020">
        <w:rPr>
          <w:b w:val="0"/>
          <w:szCs w:val="24"/>
          <w:u w:val="none"/>
        </w:rPr>
        <w:tab/>
      </w:r>
    </w:p>
    <w:p w:rsidR="00FC1020" w:rsidRDefault="00FC1020" w:rsidP="00FC1020">
      <w:pPr>
        <w:pStyle w:val="1"/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</w:rPr>
        <w:t>Количество классов по уровню образования:</w:t>
      </w:r>
    </w:p>
    <w:tbl>
      <w:tblPr>
        <w:tblpPr w:leftFromText="180" w:rightFromText="180" w:vertAnchor="text" w:horzAnchor="page" w:tblpX="2010" w:tblpY="333"/>
        <w:tblW w:w="0" w:type="auto"/>
        <w:tblLayout w:type="fixed"/>
        <w:tblLook w:val="04A0"/>
      </w:tblPr>
      <w:tblGrid>
        <w:gridCol w:w="2543"/>
        <w:gridCol w:w="2027"/>
        <w:gridCol w:w="1994"/>
        <w:gridCol w:w="1984"/>
      </w:tblGrid>
      <w:tr w:rsidR="00FC1020" w:rsidTr="00475E8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020" w:rsidRDefault="00FC1020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020" w:rsidRDefault="00FC1020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020" w:rsidRDefault="00FC1020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020" w:rsidRDefault="00FC1020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</w:p>
        </w:tc>
      </w:tr>
      <w:tr w:rsidR="00FC1020" w:rsidTr="00475E89"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020" w:rsidRDefault="00FC1020" w:rsidP="00475E89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Общеобразовательные</w:t>
            </w:r>
          </w:p>
          <w:p w:rsidR="00FC1020" w:rsidRDefault="00FC1020" w:rsidP="00475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Профильные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020" w:rsidRDefault="00BC3B34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FC1020" w:rsidRDefault="00FC1020" w:rsidP="0047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020" w:rsidRDefault="00BC3B34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410B2">
              <w:rPr>
                <w:szCs w:val="24"/>
              </w:rPr>
              <w:t>3</w:t>
            </w:r>
          </w:p>
          <w:p w:rsidR="00FC1020" w:rsidRDefault="00FC1020" w:rsidP="0047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020" w:rsidRDefault="00FC1020" w:rsidP="0047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FC1020" w:rsidRDefault="00B410B2" w:rsidP="0047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FC1020" w:rsidRDefault="00FC1020" w:rsidP="00FC1020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FC1020" w:rsidRDefault="00FC1020" w:rsidP="00FC1020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FC1020" w:rsidRDefault="00FC1020" w:rsidP="00FC1020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FC1020" w:rsidRDefault="00FC1020" w:rsidP="00FC1020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FC1020" w:rsidRDefault="00FC1020" w:rsidP="00FC1020">
      <w:pPr>
        <w:pStyle w:val="a7"/>
        <w:spacing w:line="360" w:lineRule="auto"/>
        <w:ind w:left="709" w:firstLine="709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FC1020">
        <w:rPr>
          <w:rFonts w:ascii="Times New Roman" w:hAnsi="Times New Roman"/>
          <w:b w:val="0"/>
          <w:sz w:val="24"/>
          <w:szCs w:val="24"/>
          <w:u w:val="none"/>
        </w:rPr>
        <w:t>В школе двухсменные занятия.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3581"/>
        <w:gridCol w:w="4111"/>
      </w:tblGrid>
      <w:tr w:rsidR="00BC3B34" w:rsidRPr="008940A7" w:rsidTr="008940A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34" w:rsidRPr="008940A7" w:rsidRDefault="00BC3B34" w:rsidP="00332644">
            <w:pPr>
              <w:rPr>
                <w:szCs w:val="24"/>
              </w:rPr>
            </w:pPr>
          </w:p>
          <w:p w:rsidR="00BC3B34" w:rsidRPr="008940A7" w:rsidRDefault="00BC3B34" w:rsidP="00332644">
            <w:pPr>
              <w:rPr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Класс-комплектов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Обучающихся</w:t>
            </w:r>
          </w:p>
        </w:tc>
      </w:tr>
      <w:tr w:rsidR="00BC3B34" w:rsidRPr="008940A7" w:rsidTr="008940A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332644">
            <w:pPr>
              <w:rPr>
                <w:szCs w:val="24"/>
              </w:rPr>
            </w:pPr>
            <w:r w:rsidRPr="008940A7">
              <w:rPr>
                <w:szCs w:val="24"/>
              </w:rPr>
              <w:t>1-4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405083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6</w:t>
            </w:r>
            <w:r w:rsidR="00405083">
              <w:rPr>
                <w:szCs w:val="24"/>
              </w:rPr>
              <w:t>54</w:t>
            </w:r>
          </w:p>
        </w:tc>
      </w:tr>
      <w:tr w:rsidR="00BC3B34" w:rsidRPr="008940A7" w:rsidTr="008940A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332644">
            <w:pPr>
              <w:rPr>
                <w:szCs w:val="24"/>
              </w:rPr>
            </w:pPr>
            <w:r w:rsidRPr="008940A7">
              <w:rPr>
                <w:szCs w:val="24"/>
              </w:rPr>
              <w:t>5-9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405083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2</w:t>
            </w:r>
            <w:r w:rsidR="00405083"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405083" w:rsidP="00894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706</w:t>
            </w:r>
          </w:p>
        </w:tc>
      </w:tr>
      <w:tr w:rsidR="00BC3B34" w:rsidRPr="008940A7" w:rsidTr="008940A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332644">
            <w:pPr>
              <w:rPr>
                <w:szCs w:val="24"/>
              </w:rPr>
            </w:pPr>
            <w:r w:rsidRPr="008940A7">
              <w:rPr>
                <w:szCs w:val="24"/>
              </w:rPr>
              <w:t>10-11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405083" w:rsidP="00894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405083" w:rsidP="00405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BC3B34" w:rsidRPr="008940A7" w:rsidTr="008940A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332644">
            <w:pPr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 xml:space="preserve">Итого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405083">
            <w:pPr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4</w:t>
            </w:r>
            <w:r w:rsidR="00405083">
              <w:rPr>
                <w:b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405083" w:rsidP="008940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1415</w:t>
            </w:r>
          </w:p>
        </w:tc>
      </w:tr>
    </w:tbl>
    <w:p w:rsidR="00BC3B34" w:rsidRPr="00BC3B34" w:rsidRDefault="00BC3B34" w:rsidP="00BC3B34">
      <w:pPr>
        <w:rPr>
          <w:szCs w:val="24"/>
        </w:rPr>
      </w:pPr>
    </w:p>
    <w:p w:rsidR="00BC3B34" w:rsidRPr="00BC3B34" w:rsidRDefault="00BC3B34" w:rsidP="00BC3B34">
      <w:pPr>
        <w:rPr>
          <w:szCs w:val="24"/>
        </w:rPr>
      </w:pPr>
    </w:p>
    <w:p w:rsidR="00BC3B34" w:rsidRPr="00BC3B34" w:rsidRDefault="00BC3B34" w:rsidP="00BC3B34">
      <w:pPr>
        <w:tabs>
          <w:tab w:val="left" w:pos="2910"/>
        </w:tabs>
        <w:rPr>
          <w:szCs w:val="24"/>
        </w:rPr>
      </w:pPr>
      <w:r w:rsidRPr="00BC3B34">
        <w:rPr>
          <w:szCs w:val="24"/>
        </w:rPr>
        <w:tab/>
        <w:t>Сведения о сменности занятий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544"/>
        <w:gridCol w:w="3686"/>
      </w:tblGrid>
      <w:tr w:rsidR="00BC3B34" w:rsidRPr="008940A7" w:rsidTr="008940A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Классы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tabs>
                <w:tab w:val="left" w:pos="2910"/>
              </w:tabs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Число классов и классов комплектов и численность обуча</w:t>
            </w:r>
            <w:r w:rsidRPr="008940A7">
              <w:rPr>
                <w:b/>
                <w:szCs w:val="24"/>
              </w:rPr>
              <w:t>ю</w:t>
            </w:r>
            <w:r w:rsidRPr="008940A7">
              <w:rPr>
                <w:b/>
                <w:szCs w:val="24"/>
              </w:rPr>
              <w:t>щихся в них, занимающихся</w:t>
            </w:r>
          </w:p>
        </w:tc>
      </w:tr>
      <w:tr w:rsidR="00BC3B34" w:rsidRPr="008940A7" w:rsidTr="008940A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4" w:rsidRPr="008940A7" w:rsidRDefault="00BC3B34" w:rsidP="00332644">
            <w:pPr>
              <w:rPr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Во вторую смену</w:t>
            </w:r>
          </w:p>
        </w:tc>
      </w:tr>
      <w:tr w:rsidR="00BC3B34" w:rsidRPr="008940A7" w:rsidTr="008940A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34" w:rsidRPr="008940A7" w:rsidRDefault="00BC3B34" w:rsidP="008940A7">
            <w:pPr>
              <w:tabs>
                <w:tab w:val="left" w:pos="2910"/>
              </w:tabs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обучающихся</w:t>
            </w:r>
          </w:p>
        </w:tc>
      </w:tr>
      <w:tr w:rsidR="00BC3B34" w:rsidRPr="008940A7" w:rsidTr="008940A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tabs>
                <w:tab w:val="left" w:pos="2910"/>
              </w:tabs>
              <w:rPr>
                <w:szCs w:val="24"/>
              </w:rPr>
            </w:pPr>
            <w:r w:rsidRPr="008940A7">
              <w:rPr>
                <w:szCs w:val="24"/>
              </w:rPr>
              <w:t>3 – 4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405083" w:rsidP="008940A7">
            <w:pPr>
              <w:tabs>
                <w:tab w:val="left" w:pos="29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</w:tr>
      <w:tr w:rsidR="00BC3B34" w:rsidRPr="008940A7" w:rsidTr="008940A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tabs>
                <w:tab w:val="left" w:pos="2910"/>
              </w:tabs>
              <w:rPr>
                <w:szCs w:val="24"/>
              </w:rPr>
            </w:pPr>
            <w:r w:rsidRPr="008940A7">
              <w:rPr>
                <w:szCs w:val="24"/>
              </w:rPr>
              <w:t>5 – 6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405083" w:rsidP="008940A7">
            <w:pPr>
              <w:tabs>
                <w:tab w:val="left" w:pos="29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</w:tr>
      <w:tr w:rsidR="00BC3B34" w:rsidRPr="008940A7" w:rsidTr="008940A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tabs>
                <w:tab w:val="left" w:pos="2910"/>
              </w:tabs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 xml:space="preserve">Всего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BC3B34" w:rsidP="008940A7">
            <w:pPr>
              <w:tabs>
                <w:tab w:val="left" w:pos="2910"/>
              </w:tabs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34" w:rsidRPr="008940A7" w:rsidRDefault="00405083" w:rsidP="008940A7">
            <w:pPr>
              <w:tabs>
                <w:tab w:val="left" w:pos="291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636</w:t>
            </w:r>
          </w:p>
        </w:tc>
      </w:tr>
    </w:tbl>
    <w:p w:rsidR="00BC3B34" w:rsidRDefault="00BC3B34" w:rsidP="00BC3B34">
      <w:pPr>
        <w:tabs>
          <w:tab w:val="left" w:pos="2910"/>
        </w:tabs>
      </w:pPr>
    </w:p>
    <w:p w:rsidR="00FC1020" w:rsidRDefault="00FC1020" w:rsidP="00D938C8">
      <w:pPr>
        <w:spacing w:line="276" w:lineRule="auto"/>
        <w:jc w:val="both"/>
        <w:rPr>
          <w:color w:val="000000"/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color w:val="000000"/>
          <w:szCs w:val="24"/>
        </w:rPr>
        <w:t>Учебная нагрузка для обучающихся зависит от недельной учебной нагрузки.</w:t>
      </w:r>
    </w:p>
    <w:p w:rsidR="00FC1020" w:rsidRDefault="00FC1020" w:rsidP="00D938C8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szCs w:val="24"/>
        </w:rPr>
        <w:t>Часы факультативных, групповых и индивидуальных занятий входят в объем макс</w:t>
      </w:r>
      <w:r>
        <w:rPr>
          <w:szCs w:val="24"/>
        </w:rPr>
        <w:t>и</w:t>
      </w:r>
      <w:r>
        <w:rPr>
          <w:szCs w:val="24"/>
        </w:rPr>
        <w:t xml:space="preserve">мально допустимой нагрузки. </w:t>
      </w:r>
    </w:p>
    <w:p w:rsidR="00FC1020" w:rsidRDefault="00FC1020" w:rsidP="00D938C8">
      <w:pPr>
        <w:pStyle w:val="af1"/>
        <w:spacing w:line="276" w:lineRule="auto"/>
        <w:ind w:firstLine="709"/>
        <w:jc w:val="both"/>
      </w:pPr>
      <w:r>
        <w:t>Продолжительность каникул в течение учебного года – 30 календарных дней, летом – не менее 8 календарных недель.</w:t>
      </w:r>
    </w:p>
    <w:p w:rsidR="00FC1020" w:rsidRDefault="00FC1020" w:rsidP="00D938C8">
      <w:pPr>
        <w:pStyle w:val="af1"/>
        <w:spacing w:line="276" w:lineRule="auto"/>
        <w:ind w:firstLine="709"/>
        <w:jc w:val="both"/>
      </w:pPr>
      <w:r>
        <w:t xml:space="preserve">Для учащихся первых классов устанавливаются дополнительные недельные каникулы в феврале месяце. </w:t>
      </w:r>
    </w:p>
    <w:p w:rsidR="00FC1020" w:rsidRDefault="00FC1020" w:rsidP="00D938C8">
      <w:pPr>
        <w:pStyle w:val="af1"/>
        <w:spacing w:line="276" w:lineRule="auto"/>
        <w:ind w:firstLine="709"/>
        <w:jc w:val="both"/>
        <w:rPr>
          <w:color w:val="000000"/>
        </w:rPr>
      </w:pPr>
      <w:r>
        <w:t>Одной из важнейших задач школы является обеспечение безопасности обучающихся.  Безопасность участников образовательного процесса</w:t>
      </w:r>
    </w:p>
    <w:p w:rsidR="00FC1020" w:rsidRDefault="00FC1020" w:rsidP="00D938C8">
      <w:pPr>
        <w:pStyle w:val="af1"/>
        <w:spacing w:line="276" w:lineRule="auto"/>
        <w:ind w:firstLine="709"/>
        <w:jc w:val="both"/>
      </w:pPr>
      <w:r>
        <w:t xml:space="preserve">Одной из важнейших задач школы является обеспечение безопасности обучающихся. </w:t>
      </w:r>
    </w:p>
    <w:p w:rsidR="00FC1020" w:rsidRPr="00CA71D7" w:rsidRDefault="00FC1020" w:rsidP="00D938C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Охрана образовательного учреждения осуществляется круглосуточно. </w:t>
      </w:r>
      <w:r w:rsidRPr="00CA71D7">
        <w:rPr>
          <w:szCs w:val="24"/>
        </w:rPr>
        <w:t xml:space="preserve">Установлена и функционирует противопожарная сигнализация по школе. </w:t>
      </w:r>
    </w:p>
    <w:p w:rsidR="00FC1020" w:rsidRPr="00FB77B1" w:rsidRDefault="00FC1020" w:rsidP="00D938C8">
      <w:pPr>
        <w:pStyle w:val="af1"/>
        <w:spacing w:line="276" w:lineRule="auto"/>
        <w:ind w:firstLine="709"/>
        <w:jc w:val="both"/>
        <w:rPr>
          <w:b/>
        </w:rPr>
      </w:pPr>
      <w:r w:rsidRPr="00FB77B1">
        <w:rPr>
          <w:b/>
        </w:rPr>
        <w:t xml:space="preserve">Мероприятия по обеспечению безопасности, проведенные коллективом школы: </w:t>
      </w:r>
    </w:p>
    <w:p w:rsidR="00FC1020" w:rsidRDefault="00FC1020" w:rsidP="00A55A77">
      <w:pPr>
        <w:pStyle w:val="af1"/>
        <w:numPr>
          <w:ilvl w:val="0"/>
          <w:numId w:val="10"/>
        </w:numPr>
        <w:spacing w:line="276" w:lineRule="auto"/>
        <w:jc w:val="both"/>
      </w:pPr>
      <w:r>
        <w:t>разработан паспорт безопасности школы;</w:t>
      </w:r>
    </w:p>
    <w:p w:rsidR="00FC1020" w:rsidRDefault="00FC1020" w:rsidP="00A55A77">
      <w:pPr>
        <w:pStyle w:val="af1"/>
        <w:numPr>
          <w:ilvl w:val="0"/>
          <w:numId w:val="10"/>
        </w:numPr>
        <w:spacing w:line="276" w:lineRule="auto"/>
        <w:jc w:val="both"/>
      </w:pPr>
      <w:r>
        <w:t>разработана нормативно-правовая база по безопасности школы;</w:t>
      </w:r>
    </w:p>
    <w:p w:rsidR="00FC1020" w:rsidRDefault="00FC1020" w:rsidP="00A55A77">
      <w:pPr>
        <w:pStyle w:val="af1"/>
        <w:numPr>
          <w:ilvl w:val="0"/>
          <w:numId w:val="10"/>
        </w:numPr>
        <w:spacing w:line="276" w:lineRule="auto"/>
        <w:jc w:val="both"/>
      </w:pPr>
      <w:r>
        <w:t>установлена автономная пожарная сигнализация;</w:t>
      </w:r>
    </w:p>
    <w:p w:rsidR="00FC1020" w:rsidRDefault="00FC1020" w:rsidP="00A55A77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rPr>
          <w:szCs w:val="24"/>
        </w:rPr>
        <w:t>реализован план работы по безопасности, который включал: изучение правил дорожного движения, правил пожарной безопасности, правил техники безопасности в рамках пре</w:t>
      </w:r>
      <w:r>
        <w:rPr>
          <w:szCs w:val="24"/>
        </w:rPr>
        <w:t>д</w:t>
      </w:r>
      <w:r>
        <w:rPr>
          <w:szCs w:val="24"/>
        </w:rPr>
        <w:t>мета «Основы безопасности жизнедеятельности».</w:t>
      </w:r>
    </w:p>
    <w:p w:rsidR="00FC1020" w:rsidRPr="00FB77B1" w:rsidRDefault="00FC1020" w:rsidP="00D938C8">
      <w:pPr>
        <w:spacing w:line="276" w:lineRule="auto"/>
        <w:ind w:firstLine="708"/>
        <w:jc w:val="both"/>
        <w:rPr>
          <w:b/>
          <w:szCs w:val="24"/>
        </w:rPr>
      </w:pPr>
      <w:r w:rsidRPr="00FB77B1">
        <w:rPr>
          <w:b/>
          <w:szCs w:val="24"/>
        </w:rPr>
        <w:t>Сохранение здоровья обучающихся</w:t>
      </w:r>
    </w:p>
    <w:p w:rsidR="00FC1020" w:rsidRDefault="00FC1020" w:rsidP="00D938C8">
      <w:pPr>
        <w:pStyle w:val="af1"/>
        <w:spacing w:line="276" w:lineRule="auto"/>
        <w:ind w:firstLine="709"/>
        <w:jc w:val="both"/>
      </w:pPr>
      <w:r>
        <w:t>Обеспечение здоровьесберегающего характера учебно-воспитательного процесса являе</w:t>
      </w:r>
      <w:r>
        <w:t>т</w:t>
      </w:r>
      <w:r>
        <w:t>ся в школе одним из приоритетных.</w:t>
      </w:r>
    </w:p>
    <w:p w:rsidR="00FC1020" w:rsidRDefault="00FC1020" w:rsidP="00D938C8">
      <w:pPr>
        <w:pStyle w:val="af1"/>
        <w:spacing w:line="276" w:lineRule="auto"/>
        <w:ind w:firstLine="709"/>
        <w:jc w:val="both"/>
      </w:pPr>
      <w:r>
        <w:t xml:space="preserve">Медицинское обслуживание осуществляется работниками ЦГБ города Кизляра. </w:t>
      </w:r>
    </w:p>
    <w:p w:rsidR="00FC1020" w:rsidRDefault="00FC1020" w:rsidP="00D938C8">
      <w:pPr>
        <w:pStyle w:val="af1"/>
        <w:spacing w:line="276" w:lineRule="auto"/>
        <w:ind w:firstLine="709"/>
        <w:jc w:val="both"/>
      </w:pPr>
      <w:r>
        <w:t xml:space="preserve">В школе сложилась система традиционных оздоровительных мероприятий: </w:t>
      </w:r>
    </w:p>
    <w:p w:rsidR="00FC1020" w:rsidRDefault="00FC1020" w:rsidP="00A55A77">
      <w:pPr>
        <w:pStyle w:val="af1"/>
        <w:numPr>
          <w:ilvl w:val="0"/>
          <w:numId w:val="11"/>
        </w:numPr>
        <w:spacing w:line="276" w:lineRule="auto"/>
        <w:ind w:left="0" w:firstLine="709"/>
        <w:jc w:val="both"/>
      </w:pPr>
      <w:r>
        <w:lastRenderedPageBreak/>
        <w:t>ежегодный мониторинг состояния здоровья обучающихся;</w:t>
      </w:r>
    </w:p>
    <w:p w:rsidR="00FC1020" w:rsidRDefault="00FC1020" w:rsidP="00A55A77">
      <w:pPr>
        <w:pStyle w:val="af1"/>
        <w:numPr>
          <w:ilvl w:val="0"/>
          <w:numId w:val="12"/>
        </w:numPr>
        <w:spacing w:line="276" w:lineRule="auto"/>
        <w:ind w:left="0" w:firstLine="709"/>
        <w:jc w:val="both"/>
      </w:pPr>
      <w:r>
        <w:t>медицинские осмотры, регулярная вакцинация;</w:t>
      </w:r>
    </w:p>
    <w:p w:rsidR="00FC1020" w:rsidRDefault="00FC1020" w:rsidP="00A55A77">
      <w:pPr>
        <w:pStyle w:val="af1"/>
        <w:numPr>
          <w:ilvl w:val="0"/>
          <w:numId w:val="12"/>
        </w:numPr>
        <w:spacing w:line="276" w:lineRule="auto"/>
        <w:ind w:left="0" w:firstLine="709"/>
        <w:jc w:val="both"/>
      </w:pPr>
      <w:r>
        <w:t>витаминизация готовых блюд и витаминотерапия;</w:t>
      </w:r>
    </w:p>
    <w:p w:rsidR="00FC1020" w:rsidRDefault="00FC1020" w:rsidP="00A55A77">
      <w:pPr>
        <w:pStyle w:val="af1"/>
        <w:numPr>
          <w:ilvl w:val="0"/>
          <w:numId w:val="13"/>
        </w:numPr>
        <w:spacing w:line="276" w:lineRule="auto"/>
        <w:ind w:left="0" w:firstLine="709"/>
        <w:jc w:val="both"/>
      </w:pPr>
      <w:r>
        <w:t>контроль и регулирование объема домашних заданий в соответствии с санита</w:t>
      </w:r>
      <w:r>
        <w:t>р</w:t>
      </w:r>
      <w:r>
        <w:t>ными нормами и правилами;</w:t>
      </w:r>
    </w:p>
    <w:p w:rsidR="00FC1020" w:rsidRDefault="00FC1020" w:rsidP="00A55A77">
      <w:pPr>
        <w:pStyle w:val="af1"/>
        <w:numPr>
          <w:ilvl w:val="0"/>
          <w:numId w:val="13"/>
        </w:numPr>
        <w:spacing w:line="276" w:lineRule="auto"/>
        <w:ind w:left="0" w:firstLine="709"/>
        <w:jc w:val="both"/>
      </w:pPr>
      <w:r>
        <w:t>организация динамических перемен и физпауз во время уроков;</w:t>
      </w:r>
    </w:p>
    <w:p w:rsidR="00FC1020" w:rsidRDefault="00FC1020" w:rsidP="00A55A77">
      <w:pPr>
        <w:pStyle w:val="af1"/>
        <w:numPr>
          <w:ilvl w:val="0"/>
          <w:numId w:val="14"/>
        </w:numPr>
        <w:spacing w:line="276" w:lineRule="auto"/>
        <w:ind w:left="0" w:firstLine="709"/>
        <w:jc w:val="both"/>
      </w:pPr>
      <w:r>
        <w:t>проведение дней здоровья;</w:t>
      </w:r>
    </w:p>
    <w:p w:rsidR="00FC1020" w:rsidRDefault="00FC1020" w:rsidP="00A55A77">
      <w:pPr>
        <w:pStyle w:val="af1"/>
        <w:numPr>
          <w:ilvl w:val="0"/>
          <w:numId w:val="14"/>
        </w:numPr>
        <w:spacing w:line="276" w:lineRule="auto"/>
        <w:ind w:left="0" w:firstLine="709"/>
        <w:jc w:val="both"/>
      </w:pPr>
      <w:r>
        <w:t>занятия спортивных секций;</w:t>
      </w:r>
    </w:p>
    <w:p w:rsidR="00FC1020" w:rsidRDefault="00FC1020" w:rsidP="00A55A77">
      <w:pPr>
        <w:pStyle w:val="af1"/>
        <w:numPr>
          <w:ilvl w:val="0"/>
          <w:numId w:val="14"/>
        </w:numPr>
        <w:spacing w:line="276" w:lineRule="auto"/>
        <w:ind w:left="0" w:firstLine="709"/>
        <w:jc w:val="both"/>
      </w:pPr>
      <w:r>
        <w:t>спортивно – массовые мероприятия и многое другое.</w:t>
      </w:r>
    </w:p>
    <w:p w:rsidR="00FC1020" w:rsidRDefault="00FC1020" w:rsidP="00D938C8">
      <w:pPr>
        <w:autoSpaceDE w:val="0"/>
        <w:spacing w:line="276" w:lineRule="auto"/>
        <w:ind w:right="100" w:firstLine="550"/>
        <w:jc w:val="both"/>
        <w:rPr>
          <w:szCs w:val="24"/>
        </w:rPr>
      </w:pPr>
      <w:r>
        <w:rPr>
          <w:szCs w:val="24"/>
        </w:rPr>
        <w:t>Школа - это место активной деятельности ребенка в течение 9-11 лет - наиболее инте</w:t>
      </w:r>
      <w:r>
        <w:rPr>
          <w:szCs w:val="24"/>
        </w:rPr>
        <w:t>н</w:t>
      </w:r>
      <w:r>
        <w:rPr>
          <w:szCs w:val="24"/>
        </w:rPr>
        <w:t>сивного периода его развития - и в соот</w:t>
      </w:r>
      <w:r>
        <w:rPr>
          <w:szCs w:val="24"/>
        </w:rPr>
        <w:softHyphen/>
        <w:t>ветствии с Законом Российской Федерации "Об обр</w:t>
      </w:r>
      <w:r>
        <w:rPr>
          <w:szCs w:val="24"/>
        </w:rPr>
        <w:t>а</w:t>
      </w:r>
      <w:r>
        <w:rPr>
          <w:szCs w:val="24"/>
        </w:rPr>
        <w:t>зовании", должна создавать условия, гарантирующие охрану и укрепление здоровья обуча</w:t>
      </w:r>
      <w:r>
        <w:rPr>
          <w:szCs w:val="24"/>
        </w:rPr>
        <w:t>ю</w:t>
      </w:r>
      <w:r>
        <w:rPr>
          <w:szCs w:val="24"/>
        </w:rPr>
        <w:t>щихся.</w:t>
      </w:r>
    </w:p>
    <w:p w:rsidR="00FC1020" w:rsidRDefault="00FC1020" w:rsidP="00D938C8">
      <w:pPr>
        <w:autoSpaceDE w:val="0"/>
        <w:spacing w:line="276" w:lineRule="auto"/>
        <w:ind w:right="100" w:firstLine="550"/>
        <w:jc w:val="both"/>
        <w:rPr>
          <w:szCs w:val="24"/>
        </w:rPr>
      </w:pPr>
      <w:r>
        <w:rPr>
          <w:szCs w:val="24"/>
        </w:rPr>
        <w:t>Здоровье является сложным биосоциальным явлением, которое определяют как состо</w:t>
      </w:r>
      <w:r>
        <w:rPr>
          <w:szCs w:val="24"/>
        </w:rPr>
        <w:t>я</w:t>
      </w:r>
      <w:r>
        <w:rPr>
          <w:szCs w:val="24"/>
        </w:rPr>
        <w:t>ние организма, при котором функции всех его органов и систем уравновешены с окружающей средой и какие-либо болезненные изменения отсутствуют. Показателями нормального фун</w:t>
      </w:r>
      <w:r>
        <w:rPr>
          <w:szCs w:val="24"/>
        </w:rPr>
        <w:t>к</w:t>
      </w:r>
      <w:r>
        <w:rPr>
          <w:szCs w:val="24"/>
        </w:rPr>
        <w:t>ци</w:t>
      </w:r>
      <w:r>
        <w:rPr>
          <w:szCs w:val="24"/>
        </w:rPr>
        <w:softHyphen/>
        <w:t>онального состояния организма детей школьного возраста, уравнове</w:t>
      </w:r>
      <w:r>
        <w:rPr>
          <w:szCs w:val="24"/>
        </w:rPr>
        <w:softHyphen/>
        <w:t>шенности его со средой является способность полноценно выполнять свои социальные функции: планомерно овлад</w:t>
      </w:r>
      <w:r>
        <w:rPr>
          <w:szCs w:val="24"/>
        </w:rPr>
        <w:t>е</w:t>
      </w:r>
      <w:r>
        <w:rPr>
          <w:szCs w:val="24"/>
        </w:rPr>
        <w:t>вать знаниями, предус</w:t>
      </w:r>
      <w:r>
        <w:rPr>
          <w:szCs w:val="24"/>
        </w:rPr>
        <w:softHyphen/>
        <w:t>мотренными программой школы.</w:t>
      </w:r>
    </w:p>
    <w:p w:rsidR="00FC1020" w:rsidRDefault="00FC1020" w:rsidP="00D938C8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Здоровье детей и подростков сегодня, как никогда, является актуальнейшей проблемой и предметом первоочередной важности, поэтому из года в год в школе планируется, проводится и анализируется работа по его сохранению и укреплению.</w:t>
      </w:r>
    </w:p>
    <w:p w:rsidR="00FC1020" w:rsidRDefault="00FC1020" w:rsidP="00D938C8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На состояние здоровья учащихся влияют многие факторы нашей среды, мы в своей р</w:t>
      </w:r>
      <w:r>
        <w:rPr>
          <w:szCs w:val="24"/>
        </w:rPr>
        <w:t>а</w:t>
      </w:r>
      <w:r>
        <w:rPr>
          <w:szCs w:val="24"/>
        </w:rPr>
        <w:t>боте выделили те из них, которые связаны с образом жизни наших подопечных и с окружа</w:t>
      </w:r>
      <w:r>
        <w:rPr>
          <w:szCs w:val="24"/>
        </w:rPr>
        <w:t>ю</w:t>
      </w:r>
      <w:r>
        <w:rPr>
          <w:szCs w:val="24"/>
        </w:rPr>
        <w:t>щей средой, так как эти факторы поддаются коррекции, как на популяционном, так и на инд</w:t>
      </w:r>
      <w:r>
        <w:rPr>
          <w:szCs w:val="24"/>
        </w:rPr>
        <w:t>и</w:t>
      </w:r>
      <w:r>
        <w:rPr>
          <w:szCs w:val="24"/>
        </w:rPr>
        <w:t>видуальном уровне.</w:t>
      </w:r>
    </w:p>
    <w:p w:rsidR="00FC1020" w:rsidRDefault="00FC1020" w:rsidP="00D938C8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В связи с этим были определены задачи:</w:t>
      </w:r>
    </w:p>
    <w:p w:rsidR="00FC1020" w:rsidRDefault="00FC1020" w:rsidP="00D938C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1) не допускать ухудшения состояния здоровья учащихся в период обучения в школе;</w:t>
      </w:r>
    </w:p>
    <w:p w:rsidR="00FC1020" w:rsidRDefault="00FC1020" w:rsidP="00D938C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2) достичь допустимого уровня здоровья учащихся;</w:t>
      </w:r>
    </w:p>
    <w:p w:rsidR="00FC1020" w:rsidRDefault="00FC1020" w:rsidP="00D938C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3) создать условия для формирования здорового образа жизни учащихся.</w:t>
      </w:r>
    </w:p>
    <w:p w:rsidR="00FC1020" w:rsidRDefault="00FC1020" w:rsidP="00D938C8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Таким образом, целью нашей работы по вопросу укрепления и сохранения здоровья учащихся, и формированию здорового образа жизни явилось создание здоровьесберегающей образовательной среды, где основное внимание уделяется значимости формирования здоровья, а на его основе физического, психического и социального благополучия,  что является условием и базисом полноценного раскрытия потенциала личности.</w:t>
      </w:r>
    </w:p>
    <w:p w:rsidR="00FC1020" w:rsidRDefault="00FC1020" w:rsidP="00D938C8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Для определения показателей состояния здоровья учащихся, а также усиления контроля  за их развитием, функциональным состоянием органов и систем, определения школьных фа</w:t>
      </w:r>
      <w:r>
        <w:rPr>
          <w:szCs w:val="24"/>
        </w:rPr>
        <w:t>к</w:t>
      </w:r>
      <w:r>
        <w:rPr>
          <w:szCs w:val="24"/>
        </w:rPr>
        <w:t>торов, негативно влияющих на функциональное состояние, ослабление и ухудшение самочу</w:t>
      </w:r>
      <w:r>
        <w:rPr>
          <w:szCs w:val="24"/>
        </w:rPr>
        <w:t>в</w:t>
      </w:r>
      <w:r>
        <w:rPr>
          <w:szCs w:val="24"/>
        </w:rPr>
        <w:t xml:space="preserve">ствия детей, коллектив педагогов школы ежегодно отслеживают состояние здоровья учащихся. Основные данные получают в результате массовых медицинских осмотров учеников. </w:t>
      </w:r>
    </w:p>
    <w:p w:rsidR="00FC1020" w:rsidRDefault="00FC1020" w:rsidP="00D938C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Педагоги школы делают все необходимое, чтобы учащимся в нашей школе было, прежде всего, комфортно и спокойно. Выполняются гигиенические требования к расписанию и пров</w:t>
      </w:r>
      <w:r>
        <w:rPr>
          <w:szCs w:val="24"/>
        </w:rPr>
        <w:t>е</w:t>
      </w:r>
      <w:r>
        <w:rPr>
          <w:szCs w:val="24"/>
        </w:rPr>
        <w:t>дению уроков. Обучение детей ведется с учетом их индивидуальных особенностей (физиолог</w:t>
      </w:r>
      <w:r>
        <w:rPr>
          <w:szCs w:val="24"/>
        </w:rPr>
        <w:t>и</w:t>
      </w:r>
      <w:r>
        <w:rPr>
          <w:szCs w:val="24"/>
        </w:rPr>
        <w:t xml:space="preserve">ческих, умственных и др.). </w:t>
      </w:r>
    </w:p>
    <w:p w:rsidR="00FC1020" w:rsidRDefault="00FC1020" w:rsidP="00D938C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Администрация и педагогический коллектив со своей стороны делали все, чтобы четко организовать учебно-воспитательный процесс, режим учебы и отдыха учащихся; были пер</w:t>
      </w:r>
      <w:r>
        <w:rPr>
          <w:szCs w:val="24"/>
        </w:rPr>
        <w:t>е</w:t>
      </w:r>
      <w:r>
        <w:rPr>
          <w:szCs w:val="24"/>
        </w:rPr>
        <w:t>смотрены дозировки домашних заданий по предметам; произведена оценка учебной перегрузки.</w:t>
      </w:r>
    </w:p>
    <w:p w:rsidR="00FC1020" w:rsidRDefault="00FC1020" w:rsidP="00D938C8">
      <w:pPr>
        <w:spacing w:line="276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За счет введения физкультурных пауз на уроках, динамических перемен в режиме уче</w:t>
      </w:r>
      <w:r>
        <w:rPr>
          <w:color w:val="000000"/>
          <w:szCs w:val="24"/>
        </w:rPr>
        <w:t>б</w:t>
      </w:r>
      <w:r>
        <w:rPr>
          <w:color w:val="000000"/>
          <w:szCs w:val="24"/>
        </w:rPr>
        <w:t>ного дня, дней здоровья и ряда физкультурно-оздоровительных и спортивных мероприятий б</w:t>
      </w:r>
      <w:r>
        <w:rPr>
          <w:color w:val="000000"/>
          <w:szCs w:val="24"/>
        </w:rPr>
        <w:t>ы</w:t>
      </w:r>
      <w:r>
        <w:rPr>
          <w:color w:val="000000"/>
          <w:szCs w:val="24"/>
        </w:rPr>
        <w:t xml:space="preserve">ла повышена двигательная активность учащихся школы. </w:t>
      </w:r>
    </w:p>
    <w:p w:rsidR="00FC1020" w:rsidRDefault="00FC1020" w:rsidP="00D938C8">
      <w:pPr>
        <w:spacing w:line="276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Как таковых «освобожденных» от занятий физической культурой у нас в школе не было, все присутствовали на занятиях и работали по индивидуальному плану, который составляется учителями физического воспитания для групп учащихся с учетом их физического развития, с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 xml:space="preserve">стояния здоровья и т.д. </w:t>
      </w:r>
    </w:p>
    <w:p w:rsidR="00FC1020" w:rsidRPr="00FB77B1" w:rsidRDefault="00FC1020" w:rsidP="00D938C8">
      <w:pPr>
        <w:spacing w:line="276" w:lineRule="auto"/>
        <w:ind w:firstLine="708"/>
        <w:jc w:val="both"/>
        <w:rPr>
          <w:b/>
          <w:szCs w:val="24"/>
        </w:rPr>
      </w:pPr>
      <w:r w:rsidRPr="00FB77B1">
        <w:rPr>
          <w:b/>
          <w:szCs w:val="24"/>
        </w:rPr>
        <w:t>Охват учащихся горячим и дополнительным питанием</w:t>
      </w:r>
    </w:p>
    <w:p w:rsidR="00FC1020" w:rsidRPr="00BE60E9" w:rsidRDefault="00FC1020" w:rsidP="00D938C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Одно из главных направлений здоровьесберегающего образования учащихся - сбаланс</w:t>
      </w:r>
      <w:r>
        <w:rPr>
          <w:szCs w:val="24"/>
        </w:rPr>
        <w:t>и</w:t>
      </w:r>
      <w:r>
        <w:rPr>
          <w:szCs w:val="24"/>
        </w:rPr>
        <w:t xml:space="preserve">рованное питание. </w:t>
      </w:r>
      <w:r w:rsidRPr="00BE60E9">
        <w:rPr>
          <w:szCs w:val="24"/>
        </w:rPr>
        <w:t>Обучающиеся, воспитанники МКОУ СОШ № 7 обеспечиваются однораз</w:t>
      </w:r>
      <w:r w:rsidRPr="00BE60E9">
        <w:rPr>
          <w:szCs w:val="24"/>
        </w:rPr>
        <w:t>о</w:t>
      </w:r>
      <w:r w:rsidRPr="00BE60E9">
        <w:rPr>
          <w:szCs w:val="24"/>
        </w:rPr>
        <w:t>вым горячим питанием на бесплатной основе – за счет средств бюджета городского округа "г</w:t>
      </w:r>
      <w:r w:rsidRPr="00BE60E9">
        <w:rPr>
          <w:szCs w:val="24"/>
        </w:rPr>
        <w:t>о</w:t>
      </w:r>
      <w:r w:rsidRPr="00BE60E9">
        <w:rPr>
          <w:szCs w:val="24"/>
        </w:rPr>
        <w:t>род Кизляр"</w:t>
      </w:r>
      <w:r>
        <w:rPr>
          <w:szCs w:val="24"/>
        </w:rPr>
        <w:t xml:space="preserve">. </w:t>
      </w:r>
      <w:r w:rsidRPr="00BE60E9">
        <w:rPr>
          <w:szCs w:val="24"/>
        </w:rPr>
        <w:t xml:space="preserve">Бесплатным питанием обеспечены </w:t>
      </w:r>
      <w:r>
        <w:rPr>
          <w:szCs w:val="24"/>
        </w:rPr>
        <w:t xml:space="preserve"> - </w:t>
      </w:r>
      <w:r w:rsidR="009A5E66">
        <w:rPr>
          <w:szCs w:val="24"/>
        </w:rPr>
        <w:t>647</w:t>
      </w:r>
      <w:r w:rsidRPr="00BE60E9">
        <w:rPr>
          <w:szCs w:val="24"/>
        </w:rPr>
        <w:t xml:space="preserve"> учащихся.</w:t>
      </w:r>
    </w:p>
    <w:p w:rsidR="00FC1020" w:rsidRDefault="00FC1020" w:rsidP="00D938C8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В школе есть столовая, с количеством 1</w:t>
      </w:r>
      <w:r w:rsidR="00A20818">
        <w:rPr>
          <w:szCs w:val="24"/>
        </w:rPr>
        <w:t>6</w:t>
      </w:r>
      <w:r>
        <w:rPr>
          <w:szCs w:val="24"/>
        </w:rPr>
        <w:t>0 посадочных мест. Она оснащена соответс</w:t>
      </w:r>
      <w:r>
        <w:rPr>
          <w:szCs w:val="24"/>
        </w:rPr>
        <w:t>т</w:t>
      </w:r>
      <w:r>
        <w:rPr>
          <w:szCs w:val="24"/>
        </w:rPr>
        <w:t xml:space="preserve">вующим оборудованием и в ней работают квалифицированные специалисты. При столовой есть умывальники, которые расположены в коридоре ведущим в обеденный зал. Все дети получают одноразовое горячее питание (обед). Горячим питанием охвачены 1 – 4 классы (это составляет 52%). Также работает буфет для всех </w:t>
      </w:r>
      <w:r w:rsidR="00A20818">
        <w:rPr>
          <w:szCs w:val="24"/>
        </w:rPr>
        <w:t>учащихся</w:t>
      </w:r>
      <w:r>
        <w:rPr>
          <w:szCs w:val="24"/>
        </w:rPr>
        <w:t>.</w:t>
      </w:r>
    </w:p>
    <w:p w:rsidR="00FC1020" w:rsidRDefault="00FC1020" w:rsidP="00D938C8">
      <w:pPr>
        <w:pStyle w:val="af1"/>
        <w:spacing w:line="276" w:lineRule="auto"/>
        <w:ind w:firstLine="709"/>
        <w:jc w:val="both"/>
      </w:pPr>
      <w:r>
        <w:t>Основными принципами организации рационального питания учащихся являются: пр</w:t>
      </w:r>
      <w:r>
        <w:t>а</w:t>
      </w:r>
      <w:r>
        <w:t>вильное сбалансированное питание с учетом физиологической потребности в пище в течение дня. В школе разработаны рекомендации величины потребления энергии и питательных в</w:t>
      </w:r>
      <w:r>
        <w:t>е</w:t>
      </w:r>
      <w:r>
        <w:t>ществ подростками. При составлении меню на неделю учитывается по возможности суточная потребность как в основных питательных веществах (белки, жиры, углеводы), так и в витам</w:t>
      </w:r>
      <w:r>
        <w:t>и</w:t>
      </w:r>
      <w:r>
        <w:t>нах. Для витаминизации используют соки, салаты из свежей капусты, моркови, свеклы, вине</w:t>
      </w:r>
      <w:r>
        <w:t>г</w:t>
      </w:r>
      <w:r>
        <w:t xml:space="preserve">реты. </w:t>
      </w:r>
    </w:p>
    <w:p w:rsidR="00FC1020" w:rsidRDefault="00FC1020" w:rsidP="00D938C8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контроле администрации школы остается вопрос сохранения здоровья обучающихся. </w:t>
      </w:r>
    </w:p>
    <w:p w:rsidR="00180D91" w:rsidRPr="00464A46" w:rsidRDefault="00464A46" w:rsidP="00F46A73">
      <w:pPr>
        <w:jc w:val="center"/>
        <w:rPr>
          <w:b/>
          <w:sz w:val="28"/>
          <w:szCs w:val="28"/>
        </w:rPr>
      </w:pPr>
      <w:r w:rsidRPr="00464A46">
        <w:rPr>
          <w:b/>
          <w:sz w:val="28"/>
          <w:szCs w:val="28"/>
        </w:rPr>
        <w:t>7</w:t>
      </w:r>
      <w:r w:rsidR="00180D91" w:rsidRPr="00464A46">
        <w:rPr>
          <w:b/>
          <w:sz w:val="28"/>
          <w:szCs w:val="28"/>
        </w:rPr>
        <w:t>. Сведения об организации образовательного процесса</w:t>
      </w:r>
    </w:p>
    <w:p w:rsidR="00180D91" w:rsidRPr="00464A46" w:rsidRDefault="00180D91" w:rsidP="00F46A73">
      <w:pPr>
        <w:rPr>
          <w:sz w:val="20"/>
        </w:rPr>
      </w:pPr>
    </w:p>
    <w:p w:rsidR="00180D91" w:rsidRPr="00464A46" w:rsidRDefault="00464A46" w:rsidP="00F46A73">
      <w:pPr>
        <w:rPr>
          <w:b/>
          <w:szCs w:val="24"/>
        </w:rPr>
      </w:pPr>
      <w:r>
        <w:rPr>
          <w:b/>
          <w:szCs w:val="24"/>
        </w:rPr>
        <w:t>7</w:t>
      </w:r>
      <w:r w:rsidR="00180D91" w:rsidRPr="00464A46">
        <w:rPr>
          <w:b/>
          <w:szCs w:val="24"/>
        </w:rPr>
        <w:t>.1. Сведения о реализуемых образовательных прог</w:t>
      </w:r>
      <w:r w:rsidR="00D723FB" w:rsidRPr="00464A46">
        <w:rPr>
          <w:b/>
          <w:szCs w:val="24"/>
        </w:rPr>
        <w:t xml:space="preserve">раммах  </w:t>
      </w:r>
      <w:r w:rsidR="00180D91" w:rsidRPr="00464A46">
        <w:rPr>
          <w:b/>
          <w:szCs w:val="24"/>
        </w:rPr>
        <w:t xml:space="preserve"> (</w:t>
      </w:r>
      <w:r w:rsidR="00180D91" w:rsidRPr="00464A46">
        <w:rPr>
          <w:b/>
          <w:iCs/>
          <w:szCs w:val="24"/>
        </w:rPr>
        <w:t>по приложению к лице</w:t>
      </w:r>
      <w:r w:rsidR="00180D91" w:rsidRPr="00464A46">
        <w:rPr>
          <w:b/>
          <w:iCs/>
          <w:szCs w:val="24"/>
        </w:rPr>
        <w:t>н</w:t>
      </w:r>
      <w:r w:rsidR="00180D91" w:rsidRPr="00464A46">
        <w:rPr>
          <w:b/>
          <w:iCs/>
          <w:szCs w:val="24"/>
        </w:rPr>
        <w:t>зии</w:t>
      </w:r>
      <w:r w:rsidR="00180D91" w:rsidRPr="00464A46">
        <w:rPr>
          <w:b/>
          <w:szCs w:val="24"/>
        </w:rPr>
        <w:t>):</w:t>
      </w:r>
    </w:p>
    <w:p w:rsidR="00821EDF" w:rsidRPr="00AC51CC" w:rsidRDefault="00821EDF" w:rsidP="00F46A73">
      <w:pPr>
        <w:rPr>
          <w:b/>
          <w:color w:val="333399"/>
          <w:sz w:val="20"/>
        </w:rPr>
      </w:pPr>
    </w:p>
    <w:tbl>
      <w:tblPr>
        <w:tblW w:w="7885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59"/>
        <w:gridCol w:w="1401"/>
        <w:gridCol w:w="1567"/>
        <w:gridCol w:w="2458"/>
      </w:tblGrid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Наименование 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Уровень,</w:t>
            </w:r>
          </w:p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направле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Нормати</w:t>
            </w:r>
            <w:r w:rsidRPr="002626DE">
              <w:rPr>
                <w:color w:val="000000"/>
                <w:sz w:val="22"/>
                <w:szCs w:val="22"/>
              </w:rPr>
              <w:t>в</w:t>
            </w:r>
            <w:r w:rsidRPr="002626DE">
              <w:rPr>
                <w:color w:val="000000"/>
                <w:sz w:val="22"/>
                <w:szCs w:val="22"/>
              </w:rPr>
              <w:t>ный срок о</w:t>
            </w:r>
            <w:r w:rsidRPr="002626DE">
              <w:rPr>
                <w:color w:val="000000"/>
                <w:sz w:val="22"/>
                <w:szCs w:val="22"/>
              </w:rPr>
              <w:t>с</w:t>
            </w:r>
            <w:r w:rsidRPr="002626DE">
              <w:rPr>
                <w:color w:val="000000"/>
                <w:sz w:val="22"/>
                <w:szCs w:val="22"/>
              </w:rPr>
              <w:t>воения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Отметить аккредитова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ные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образовательные пр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граммы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(пост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вить знак +)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начального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 xml:space="preserve">ный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</w:p>
          <w:p w:rsidR="00821EDF" w:rsidRPr="002626DE" w:rsidRDefault="00464A46" w:rsidP="00916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21EDF" w:rsidRPr="002626DE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основного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среднего общего 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BC3B34" w:rsidP="00916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464A46" w:rsidP="00916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821EDF" w:rsidRDefault="00821EDF" w:rsidP="00F46A73">
      <w:pPr>
        <w:rPr>
          <w:color w:val="000000"/>
          <w:sz w:val="22"/>
          <w:szCs w:val="22"/>
        </w:rPr>
      </w:pPr>
    </w:p>
    <w:p w:rsidR="00CD5542" w:rsidRDefault="00CD5542" w:rsidP="00D938C8">
      <w:pPr>
        <w:spacing w:line="276" w:lineRule="auto"/>
        <w:rPr>
          <w:color w:val="000000"/>
          <w:sz w:val="22"/>
          <w:szCs w:val="22"/>
        </w:rPr>
      </w:pPr>
    </w:p>
    <w:p w:rsidR="00CD5542" w:rsidRPr="00E077EF" w:rsidRDefault="00CD5542" w:rsidP="00A55A77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 w:rsidRPr="00E077EF">
        <w:t xml:space="preserve">Обеспечивая равные стартовые возможности для детей дошкольного возраста – будущих   первоклассников, в школе организована  «Субботняя школа развития», которая работала с </w:t>
      </w:r>
      <w:r w:rsidR="00464A46">
        <w:t>февр</w:t>
      </w:r>
      <w:r w:rsidR="00A20818">
        <w:t>а</w:t>
      </w:r>
      <w:r w:rsidR="00464A46">
        <w:t>ля</w:t>
      </w:r>
      <w:r w:rsidRPr="00E077EF">
        <w:t xml:space="preserve"> по май. Для данной школы составлена специальная программа.</w:t>
      </w:r>
    </w:p>
    <w:p w:rsidR="00CD5542" w:rsidRDefault="00CD5542" w:rsidP="00A55A77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 w:rsidRPr="00E077EF">
        <w:lastRenderedPageBreak/>
        <w:t>1-</w:t>
      </w:r>
      <w:r>
        <w:t>4</w:t>
      </w:r>
      <w:r w:rsidRPr="00E077EF">
        <w:t xml:space="preserve"> классы обучались по программе «Школа России» в рамках федерального государственного образовательного стандарта начального общего образования.</w:t>
      </w:r>
    </w:p>
    <w:p w:rsidR="00CD5542" w:rsidRPr="00E077EF" w:rsidRDefault="00CD5542" w:rsidP="00A55A77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>
        <w:t>5-е</w:t>
      </w:r>
      <w:r w:rsidR="00464A46">
        <w:t xml:space="preserve">, </w:t>
      </w:r>
      <w:r>
        <w:t>6-е</w:t>
      </w:r>
      <w:r w:rsidR="00464A46">
        <w:t>, 7-е</w:t>
      </w:r>
      <w:r>
        <w:t xml:space="preserve"> </w:t>
      </w:r>
      <w:r w:rsidR="00A20818">
        <w:t>, 8-е</w:t>
      </w:r>
      <w:r w:rsidR="00856D40">
        <w:t>, 9-е</w:t>
      </w:r>
      <w:r w:rsidR="00FD6CF9">
        <w:t>, 10-е</w:t>
      </w:r>
      <w:r>
        <w:t xml:space="preserve"> классы обучались по ООП ООО в рамках ФГОС</w:t>
      </w:r>
    </w:p>
    <w:p w:rsidR="00CD5542" w:rsidRPr="00E077EF" w:rsidRDefault="00CD5542" w:rsidP="00A55A77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 w:rsidRPr="00464A46">
        <w:t xml:space="preserve">Общеобразовательные </w:t>
      </w:r>
      <w:r w:rsidR="00FD6CF9">
        <w:t>11 класс</w:t>
      </w:r>
      <w:r w:rsidRPr="00E077EF"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CD5542" w:rsidRPr="00E077EF" w:rsidRDefault="00CD5542" w:rsidP="00A55A77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 w:rsidRPr="00151788">
        <w:t>В рамках реализации предпрофильной подготовки</w:t>
      </w:r>
      <w:r w:rsidRPr="00E077EF">
        <w:t xml:space="preserve"> в 9-ых классах организована работа ориентирующ</w:t>
      </w:r>
      <w:r w:rsidR="00A20818">
        <w:t>ая</w:t>
      </w:r>
      <w:r w:rsidRPr="00E077EF">
        <w:t xml:space="preserve"> на знание, содержание будущей </w:t>
      </w:r>
      <w:r w:rsidR="00A20818">
        <w:t>профессии</w:t>
      </w:r>
      <w:r w:rsidRPr="00E077EF">
        <w:t>, на отработку основных учебных навыков, на подготовку к выпускным экзаменам.</w:t>
      </w:r>
    </w:p>
    <w:p w:rsidR="00A0799B" w:rsidRDefault="00CD5542" w:rsidP="00A55A77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 w:rsidRPr="00151788">
        <w:t>Для учащихся 10</w:t>
      </w:r>
      <w:r w:rsidR="009A5E66">
        <w:t>а</w:t>
      </w:r>
      <w:r w:rsidR="00FD6CF9">
        <w:t xml:space="preserve"> </w:t>
      </w:r>
      <w:r w:rsidRPr="00151788">
        <w:t>класс</w:t>
      </w:r>
      <w:r w:rsidR="009A5E66">
        <w:t>а</w:t>
      </w:r>
      <w:r w:rsidRPr="00151788">
        <w:t xml:space="preserve"> организовано</w:t>
      </w:r>
      <w:r w:rsidRPr="00E077EF">
        <w:t xml:space="preserve"> профильное обучение по </w:t>
      </w:r>
      <w:r w:rsidR="00856D40">
        <w:t>физико-математическому профилю</w:t>
      </w:r>
      <w:r w:rsidR="00FD6CF9">
        <w:t xml:space="preserve">,  </w:t>
      </w:r>
      <w:r w:rsidR="00151788">
        <w:t xml:space="preserve"> 1</w:t>
      </w:r>
      <w:r w:rsidR="009A5E66">
        <w:t>1</w:t>
      </w:r>
      <w:r w:rsidR="00FD6CF9">
        <w:t>а</w:t>
      </w:r>
      <w:r w:rsidR="00907227">
        <w:t xml:space="preserve">  класс</w:t>
      </w:r>
      <w:r w:rsidR="00FD6CF9">
        <w:t xml:space="preserve"> </w:t>
      </w:r>
      <w:r w:rsidR="00C465C5">
        <w:t xml:space="preserve"> –</w:t>
      </w:r>
      <w:r w:rsidR="00151788">
        <w:t xml:space="preserve"> </w:t>
      </w:r>
      <w:r w:rsidR="009A5E66">
        <w:t xml:space="preserve">военно-патриотический </w:t>
      </w:r>
      <w:r w:rsidR="00C465C5">
        <w:t xml:space="preserve"> профиль</w:t>
      </w:r>
      <w:r w:rsidR="00151788">
        <w:t>.</w:t>
      </w:r>
    </w:p>
    <w:p w:rsidR="00931E27" w:rsidRDefault="00931E27" w:rsidP="00931E27">
      <w:pPr>
        <w:ind w:firstLine="284"/>
        <w:rPr>
          <w:color w:val="000000"/>
          <w:szCs w:val="24"/>
        </w:rPr>
      </w:pPr>
    </w:p>
    <w:p w:rsidR="00EE5EBA" w:rsidRPr="0001337A" w:rsidRDefault="00EE5EBA" w:rsidP="00931E27">
      <w:pPr>
        <w:ind w:firstLine="284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2021 году выпускники 11-х классов сдавали ГИА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форме ГВЭ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русскому языку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математике (далее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ГВЭ-аттестат)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соответствии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постановлением Правительства РФ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от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26.02.2021 №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256. ЕГЭ сдавали только выпускники, которые планировали поступать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высшие учебные заведения. Обучающиеся 9-х классов сдавали экзамены только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основным предметам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русскому языку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математике, чтобы получить аттестат.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одному предмету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выбору проводилась внутренняя контрольная работа. Участники ГИА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ОВЗ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инвалидностью могли сдать экзамен только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одному предмету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своему желанию.</w:t>
      </w:r>
    </w:p>
    <w:p w:rsidR="00931E27" w:rsidRDefault="00931E27" w:rsidP="00931E27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31E27" w:rsidRPr="00931E27" w:rsidRDefault="00931E27" w:rsidP="00931E27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1E27">
        <w:rPr>
          <w:rFonts w:ascii="Times New Roman" w:hAnsi="Times New Roman"/>
          <w:b/>
          <w:sz w:val="24"/>
          <w:szCs w:val="24"/>
        </w:rPr>
        <w:t xml:space="preserve">Сравнительный анализ   выпускных экзаменов   за 11 класс (ЕГЭ 2021)   </w:t>
      </w:r>
    </w:p>
    <w:p w:rsidR="00931E27" w:rsidRPr="00931E27" w:rsidRDefault="00931E27" w:rsidP="00931E27">
      <w:pPr>
        <w:ind w:right="-1134" w:firstLine="708"/>
        <w:rPr>
          <w:b/>
          <w:szCs w:val="24"/>
        </w:rPr>
      </w:pPr>
    </w:p>
    <w:p w:rsidR="00931E27" w:rsidRPr="00931E27" w:rsidRDefault="00931E27" w:rsidP="00931E27">
      <w:pPr>
        <w:ind w:right="-1134" w:firstLine="708"/>
        <w:rPr>
          <w:b/>
          <w:szCs w:val="24"/>
        </w:rPr>
      </w:pPr>
      <w:r w:rsidRPr="00931E27">
        <w:rPr>
          <w:b/>
          <w:szCs w:val="24"/>
        </w:rPr>
        <w:t>Анализ ЕГЭ по математике</w:t>
      </w:r>
    </w:p>
    <w:p w:rsidR="00931E27" w:rsidRPr="00931E27" w:rsidRDefault="00931E27" w:rsidP="00931E27">
      <w:pPr>
        <w:rPr>
          <w:szCs w:val="24"/>
          <w:u w:val="single"/>
        </w:rPr>
      </w:pPr>
      <w:r w:rsidRPr="00931E27">
        <w:rPr>
          <w:b/>
          <w:szCs w:val="24"/>
        </w:rPr>
        <w:t xml:space="preserve"> </w:t>
      </w:r>
      <w:r w:rsidRPr="00931E27">
        <w:rPr>
          <w:b/>
          <w:szCs w:val="24"/>
        </w:rPr>
        <w:tab/>
      </w:r>
      <w:r w:rsidRPr="00931E27">
        <w:rPr>
          <w:szCs w:val="24"/>
        </w:rPr>
        <w:t xml:space="preserve">Учитель: Кручинина Н.В.    </w:t>
      </w:r>
      <w:r w:rsidRPr="00931E27">
        <w:rPr>
          <w:szCs w:val="24"/>
        </w:rPr>
        <w:tab/>
      </w:r>
    </w:p>
    <w:p w:rsidR="00931E27" w:rsidRPr="00931E27" w:rsidRDefault="00931E27" w:rsidP="00931E27">
      <w:pPr>
        <w:ind w:firstLine="708"/>
        <w:jc w:val="both"/>
        <w:rPr>
          <w:color w:val="000000"/>
          <w:szCs w:val="24"/>
        </w:rPr>
      </w:pPr>
      <w:r w:rsidRPr="00931E27">
        <w:rPr>
          <w:szCs w:val="24"/>
          <w:u w:val="single"/>
        </w:rPr>
        <w:t xml:space="preserve">Профильный уровень. </w:t>
      </w:r>
      <w:r w:rsidRPr="00931E27">
        <w:rPr>
          <w:color w:val="000000"/>
          <w:szCs w:val="24"/>
        </w:rPr>
        <w:t>Минимальное количество баллов единого государственного экз</w:t>
      </w:r>
      <w:r w:rsidRPr="00931E27">
        <w:rPr>
          <w:color w:val="000000"/>
          <w:szCs w:val="24"/>
        </w:rPr>
        <w:t>а</w:t>
      </w:r>
      <w:r w:rsidRPr="00931E27">
        <w:rPr>
          <w:color w:val="000000"/>
          <w:szCs w:val="24"/>
        </w:rPr>
        <w:t>мена по математике, подтверждающее освоение выпускником основных общеобразовательных программ среднего общего образования в 2021г. равнялось 27.</w:t>
      </w:r>
    </w:p>
    <w:p w:rsidR="00931E27" w:rsidRPr="00931E27" w:rsidRDefault="00931E27" w:rsidP="00931E27">
      <w:pPr>
        <w:ind w:firstLine="708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1368"/>
        <w:gridCol w:w="906"/>
        <w:gridCol w:w="965"/>
        <w:gridCol w:w="992"/>
        <w:gridCol w:w="993"/>
        <w:gridCol w:w="1087"/>
        <w:gridCol w:w="1181"/>
        <w:gridCol w:w="1495"/>
      </w:tblGrid>
      <w:tr w:rsidR="00931E27" w:rsidRPr="00115A6E" w:rsidTr="00115A6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 xml:space="preserve">Год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10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Количество</w:t>
            </w:r>
          </w:p>
          <w:p w:rsidR="00931E27" w:rsidRPr="00115A6E" w:rsidRDefault="00931E27" w:rsidP="00115A6E">
            <w:pPr>
              <w:ind w:left="-110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 xml:space="preserve"> учащихся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tabs>
                <w:tab w:val="left" w:pos="1856"/>
              </w:tabs>
              <w:ind w:left="-86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На «5»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127" w:right="-1134" w:firstLine="17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На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095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На 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093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На «2»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106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 xml:space="preserve">% </w:t>
            </w:r>
          </w:p>
          <w:p w:rsidR="00931E27" w:rsidRPr="00115A6E" w:rsidRDefault="00931E27" w:rsidP="00115A6E">
            <w:pPr>
              <w:ind w:left="-1286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Успев.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23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 xml:space="preserve">% </w:t>
            </w:r>
          </w:p>
          <w:p w:rsidR="00931E27" w:rsidRPr="00115A6E" w:rsidRDefault="00931E27" w:rsidP="00115A6E">
            <w:pPr>
              <w:ind w:left="-123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 xml:space="preserve">Кач. </w:t>
            </w:r>
          </w:p>
          <w:p w:rsidR="00931E27" w:rsidRPr="00115A6E" w:rsidRDefault="00931E27" w:rsidP="00115A6E">
            <w:pPr>
              <w:ind w:left="-1231" w:right="-1134"/>
              <w:jc w:val="center"/>
              <w:rPr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23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 xml:space="preserve">Средний </w:t>
            </w:r>
          </w:p>
          <w:p w:rsidR="00931E27" w:rsidRPr="00115A6E" w:rsidRDefault="00931E27" w:rsidP="00115A6E">
            <w:pPr>
              <w:ind w:left="-123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балл</w:t>
            </w:r>
          </w:p>
        </w:tc>
      </w:tr>
      <w:tr w:rsidR="00931E27" w:rsidRPr="00115A6E" w:rsidTr="00115A6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84,6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46,2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3,5</w:t>
            </w:r>
          </w:p>
        </w:tc>
      </w:tr>
      <w:tr w:rsidR="00931E27" w:rsidRPr="00115A6E" w:rsidTr="00115A6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left="-86" w:right="-74"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3,6</w:t>
            </w:r>
          </w:p>
        </w:tc>
      </w:tr>
      <w:tr w:rsidR="00931E27" w:rsidRPr="00115A6E" w:rsidTr="00115A6E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-5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- 1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- 1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+2,9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+3,8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+0,1</w:t>
            </w:r>
          </w:p>
        </w:tc>
      </w:tr>
    </w:tbl>
    <w:p w:rsidR="00931E27" w:rsidRPr="00931E27" w:rsidRDefault="00931E27" w:rsidP="00931E27">
      <w:pPr>
        <w:jc w:val="both"/>
        <w:rPr>
          <w:color w:val="000000"/>
          <w:szCs w:val="24"/>
        </w:rPr>
      </w:pPr>
      <w:r w:rsidRPr="00931E27">
        <w:rPr>
          <w:color w:val="000000"/>
          <w:szCs w:val="24"/>
        </w:rPr>
        <w:t xml:space="preserve">  </w:t>
      </w:r>
      <w:r w:rsidRPr="00931E27">
        <w:rPr>
          <w:color w:val="000000"/>
          <w:szCs w:val="24"/>
        </w:rPr>
        <w:tab/>
      </w:r>
    </w:p>
    <w:p w:rsidR="00931E27" w:rsidRPr="00931E27" w:rsidRDefault="00931E27" w:rsidP="00931E27">
      <w:pPr>
        <w:jc w:val="both"/>
        <w:rPr>
          <w:b/>
          <w:szCs w:val="24"/>
        </w:rPr>
      </w:pPr>
      <w:r w:rsidRPr="00931E27">
        <w:rPr>
          <w:b/>
          <w:szCs w:val="24"/>
        </w:rPr>
        <w:t>Результаты ЕГЭ по русскому языку</w:t>
      </w:r>
    </w:p>
    <w:p w:rsidR="00931E27" w:rsidRPr="00931E27" w:rsidRDefault="00931E27" w:rsidP="00931E27">
      <w:pPr>
        <w:ind w:firstLine="708"/>
        <w:jc w:val="both"/>
        <w:rPr>
          <w:szCs w:val="24"/>
        </w:rPr>
      </w:pPr>
      <w:r w:rsidRPr="00931E27">
        <w:rPr>
          <w:szCs w:val="24"/>
        </w:rPr>
        <w:t>Учитель: Магаева А.И.</w:t>
      </w:r>
    </w:p>
    <w:p w:rsidR="00931E27" w:rsidRPr="00931E27" w:rsidRDefault="00931E27" w:rsidP="00931E27">
      <w:pPr>
        <w:shd w:val="clear" w:color="auto" w:fill="FFFFFF"/>
        <w:ind w:firstLine="708"/>
        <w:rPr>
          <w:color w:val="1F262D"/>
          <w:szCs w:val="24"/>
        </w:rPr>
      </w:pPr>
      <w:r w:rsidRPr="00931E27">
        <w:rPr>
          <w:color w:val="1F262D"/>
          <w:szCs w:val="24"/>
        </w:rPr>
        <w:t>Минимальное количество баллов по русскому языку для поступления в вуз — 36 баллов.</w:t>
      </w:r>
    </w:p>
    <w:p w:rsidR="00931E27" w:rsidRPr="00931E27" w:rsidRDefault="00931E27" w:rsidP="00931E27">
      <w:pPr>
        <w:shd w:val="clear" w:color="auto" w:fill="FFFFFF"/>
        <w:ind w:firstLine="708"/>
        <w:rPr>
          <w:color w:val="1F262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992"/>
        <w:gridCol w:w="992"/>
        <w:gridCol w:w="1021"/>
        <w:gridCol w:w="992"/>
        <w:gridCol w:w="1165"/>
        <w:gridCol w:w="1103"/>
        <w:gridCol w:w="1354"/>
      </w:tblGrid>
      <w:tr w:rsidR="00931E27" w:rsidRPr="00115A6E" w:rsidTr="00115A6E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FF0000"/>
                <w:szCs w:val="24"/>
              </w:rPr>
              <w:tab/>
            </w:r>
            <w:r w:rsidRPr="00115A6E">
              <w:rPr>
                <w:color w:val="000000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10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 xml:space="preserve">Количество </w:t>
            </w:r>
          </w:p>
          <w:p w:rsidR="00931E27" w:rsidRPr="00115A6E" w:rsidRDefault="00931E27" w:rsidP="00115A6E">
            <w:pPr>
              <w:ind w:left="-110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tabs>
                <w:tab w:val="left" w:pos="-2235"/>
              </w:tabs>
              <w:ind w:left="-86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076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На «4»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073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На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10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На «2»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286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 xml:space="preserve">% </w:t>
            </w:r>
          </w:p>
          <w:p w:rsidR="00931E27" w:rsidRPr="00115A6E" w:rsidRDefault="00931E27" w:rsidP="00115A6E">
            <w:pPr>
              <w:ind w:left="-1286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Успев.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23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 xml:space="preserve">% </w:t>
            </w:r>
          </w:p>
          <w:p w:rsidR="00931E27" w:rsidRPr="00115A6E" w:rsidRDefault="00931E27" w:rsidP="00115A6E">
            <w:pPr>
              <w:ind w:left="-123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Кач.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ind w:left="-123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 xml:space="preserve">Средний </w:t>
            </w:r>
          </w:p>
          <w:p w:rsidR="00931E27" w:rsidRPr="00115A6E" w:rsidRDefault="00931E27" w:rsidP="00115A6E">
            <w:pPr>
              <w:ind w:left="-1231" w:right="-1134"/>
              <w:jc w:val="center"/>
              <w:rPr>
                <w:szCs w:val="24"/>
              </w:rPr>
            </w:pPr>
            <w:r w:rsidRPr="00115A6E">
              <w:rPr>
                <w:szCs w:val="24"/>
              </w:rPr>
              <w:t>балл</w:t>
            </w:r>
          </w:p>
        </w:tc>
      </w:tr>
      <w:tr w:rsidR="00931E27" w:rsidRPr="00115A6E" w:rsidTr="00115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100%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89,3%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4,4</w:t>
            </w:r>
          </w:p>
        </w:tc>
      </w:tr>
      <w:tr w:rsidR="00931E27" w:rsidRPr="00115A6E" w:rsidTr="00115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100%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96%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  <w:r w:rsidRPr="00115A6E">
              <w:rPr>
                <w:color w:val="000000"/>
                <w:szCs w:val="24"/>
              </w:rPr>
              <w:t>4,5</w:t>
            </w:r>
          </w:p>
        </w:tc>
      </w:tr>
      <w:tr w:rsidR="00931E27" w:rsidRPr="00115A6E" w:rsidTr="00115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-1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+6,7%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b/>
                <w:szCs w:val="24"/>
              </w:rPr>
            </w:pPr>
            <w:r w:rsidRPr="00115A6E">
              <w:rPr>
                <w:b/>
                <w:szCs w:val="24"/>
              </w:rPr>
              <w:t>+0,1</w:t>
            </w:r>
          </w:p>
        </w:tc>
      </w:tr>
    </w:tbl>
    <w:p w:rsidR="00931E27" w:rsidRDefault="00931E27" w:rsidP="00931E27">
      <w:pPr>
        <w:pStyle w:val="af6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931E27" w:rsidRDefault="00931E27" w:rsidP="00931E2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31E27" w:rsidRDefault="00931E27" w:rsidP="00931E2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31E27" w:rsidRDefault="00931E27" w:rsidP="00931E2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31E27" w:rsidRPr="00931E27" w:rsidRDefault="00931E27" w:rsidP="00931E27">
      <w:pPr>
        <w:spacing w:line="276" w:lineRule="auto"/>
        <w:ind w:firstLine="708"/>
        <w:jc w:val="both"/>
        <w:rPr>
          <w:b/>
          <w:szCs w:val="24"/>
          <w:lang w:eastAsia="en-US"/>
        </w:rPr>
      </w:pPr>
      <w:r w:rsidRPr="00931E27">
        <w:rPr>
          <w:b/>
          <w:szCs w:val="24"/>
        </w:rPr>
        <w:lastRenderedPageBreak/>
        <w:t>Экзамены по выбору в формате ЕГЭ в 2021 году.</w:t>
      </w:r>
    </w:p>
    <w:p w:rsidR="00931E27" w:rsidRPr="00931E27" w:rsidRDefault="00931E27" w:rsidP="00931E27">
      <w:pPr>
        <w:ind w:firstLine="708"/>
        <w:jc w:val="both"/>
        <w:rPr>
          <w:szCs w:val="24"/>
        </w:rPr>
      </w:pPr>
      <w:r w:rsidRPr="00931E27">
        <w:rPr>
          <w:szCs w:val="24"/>
        </w:rPr>
        <w:t>Востребованными предметами по выбору являются обществознание, история и матем</w:t>
      </w:r>
      <w:r w:rsidRPr="00931E27">
        <w:rPr>
          <w:szCs w:val="24"/>
        </w:rPr>
        <w:t>а</w:t>
      </w:r>
      <w:r w:rsidRPr="00931E27">
        <w:rPr>
          <w:szCs w:val="24"/>
        </w:rPr>
        <w:t>тика профиль, что свидетельствует о социальной направленности и значимости гуманитарного образования.</w:t>
      </w:r>
    </w:p>
    <w:p w:rsidR="00931E27" w:rsidRPr="00931E27" w:rsidRDefault="00931E27" w:rsidP="00931E27">
      <w:pPr>
        <w:ind w:firstLine="708"/>
        <w:jc w:val="both"/>
        <w:rPr>
          <w:szCs w:val="24"/>
        </w:rPr>
      </w:pPr>
    </w:p>
    <w:p w:rsidR="00931E27" w:rsidRPr="00931E27" w:rsidRDefault="00931E27" w:rsidP="00931E27">
      <w:pPr>
        <w:ind w:firstLine="708"/>
        <w:jc w:val="both"/>
        <w:rPr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3"/>
        <w:gridCol w:w="709"/>
        <w:gridCol w:w="992"/>
        <w:gridCol w:w="709"/>
        <w:gridCol w:w="850"/>
        <w:gridCol w:w="851"/>
        <w:gridCol w:w="850"/>
        <w:gridCol w:w="992"/>
        <w:gridCol w:w="1134"/>
        <w:gridCol w:w="1134"/>
      </w:tblGrid>
      <w:tr w:rsidR="00931E27" w:rsidRPr="00115A6E" w:rsidTr="00115A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 xml:space="preserve">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На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Усп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Кач-во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Ср. балл</w:t>
            </w:r>
          </w:p>
        </w:tc>
      </w:tr>
      <w:tr w:rsidR="00931E27" w:rsidRPr="00115A6E" w:rsidTr="00115A6E">
        <w:trPr>
          <w:trHeight w:val="2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 xml:space="preserve">Общество </w:t>
            </w:r>
          </w:p>
          <w:p w:rsidR="00931E27" w:rsidRPr="00115A6E" w:rsidRDefault="00931E27" w:rsidP="00115A6E">
            <w:pPr>
              <w:pStyle w:val="aff8"/>
              <w:spacing w:line="276" w:lineRule="auto"/>
              <w:ind w:left="-108" w:firstLine="0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3,5</w:t>
            </w:r>
          </w:p>
        </w:tc>
      </w:tr>
      <w:tr w:rsidR="00931E27" w:rsidRPr="00115A6E" w:rsidTr="00115A6E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3,6</w:t>
            </w:r>
          </w:p>
        </w:tc>
      </w:tr>
      <w:tr w:rsidR="00931E27" w:rsidRPr="00115A6E" w:rsidTr="00115A6E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_1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left="-198" w:right="-2518" w:firstLine="232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+ 0,1</w:t>
            </w:r>
          </w:p>
        </w:tc>
      </w:tr>
      <w:tr w:rsidR="00931E27" w:rsidRPr="00115A6E" w:rsidTr="00115A6E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 xml:space="preserve">История </w:t>
            </w:r>
          </w:p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4,7</w:t>
            </w:r>
          </w:p>
        </w:tc>
      </w:tr>
      <w:tr w:rsidR="00931E27" w:rsidRPr="00115A6E" w:rsidTr="00115A6E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2,8</w:t>
            </w:r>
          </w:p>
        </w:tc>
      </w:tr>
      <w:tr w:rsidR="00931E27" w:rsidRPr="00115A6E" w:rsidTr="00115A6E">
        <w:trPr>
          <w:trHeight w:val="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34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- 1,9</w:t>
            </w:r>
          </w:p>
        </w:tc>
      </w:tr>
      <w:tr w:rsidR="00931E27" w:rsidRPr="00115A6E" w:rsidTr="00115A6E">
        <w:trPr>
          <w:trHeight w:val="1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4,0</w:t>
            </w:r>
          </w:p>
        </w:tc>
      </w:tr>
      <w:tr w:rsidR="00931E27" w:rsidRPr="00115A6E" w:rsidTr="00115A6E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</w:tr>
      <w:tr w:rsidR="00931E27" w:rsidRPr="00115A6E" w:rsidTr="00115A6E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</w:tr>
      <w:tr w:rsidR="00931E27" w:rsidRPr="00115A6E" w:rsidTr="00115A6E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Физика</w:t>
            </w:r>
          </w:p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3,0</w:t>
            </w:r>
          </w:p>
        </w:tc>
      </w:tr>
      <w:tr w:rsidR="00931E27" w:rsidRPr="00115A6E" w:rsidTr="00115A6E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4,2</w:t>
            </w:r>
          </w:p>
        </w:tc>
      </w:tr>
      <w:tr w:rsidR="00931E27" w:rsidRPr="00115A6E" w:rsidTr="00115A6E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+ 1,2</w:t>
            </w:r>
          </w:p>
        </w:tc>
      </w:tr>
      <w:tr w:rsidR="00931E27" w:rsidRPr="00115A6E" w:rsidTr="00115A6E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 xml:space="preserve">5.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 xml:space="preserve">Химия </w:t>
            </w:r>
          </w:p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81,8%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3,2</w:t>
            </w:r>
          </w:p>
        </w:tc>
      </w:tr>
      <w:tr w:rsidR="00931E27" w:rsidRPr="00115A6E" w:rsidTr="00115A6E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3,5</w:t>
            </w:r>
          </w:p>
        </w:tc>
      </w:tr>
      <w:tr w:rsidR="00931E27" w:rsidRPr="00115A6E" w:rsidTr="00115A6E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left="-108"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- 1,8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+ 22,7%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+ 0,3</w:t>
            </w:r>
          </w:p>
        </w:tc>
      </w:tr>
      <w:tr w:rsidR="00931E27" w:rsidRPr="00115A6E" w:rsidTr="00115A6E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 xml:space="preserve">Биология </w:t>
            </w:r>
          </w:p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3,6</w:t>
            </w:r>
          </w:p>
        </w:tc>
      </w:tr>
      <w:tr w:rsidR="00931E27" w:rsidRPr="00115A6E" w:rsidTr="00115A6E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3,6</w:t>
            </w:r>
          </w:p>
        </w:tc>
      </w:tr>
      <w:tr w:rsidR="00931E27" w:rsidRPr="00115A6E" w:rsidTr="00115A6E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</w:tr>
      <w:tr w:rsidR="00931E27" w:rsidRPr="00115A6E" w:rsidTr="00115A6E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7.</w:t>
            </w:r>
          </w:p>
          <w:p w:rsidR="00931E27" w:rsidRPr="00115A6E" w:rsidRDefault="00931E27" w:rsidP="00115A6E">
            <w:pPr>
              <w:pStyle w:val="aff8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 xml:space="preserve">Информатика </w:t>
            </w:r>
          </w:p>
          <w:p w:rsidR="00931E27" w:rsidRPr="00115A6E" w:rsidRDefault="00931E27" w:rsidP="00115A6E">
            <w:pPr>
              <w:pStyle w:val="aff8"/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3,0</w:t>
            </w:r>
          </w:p>
        </w:tc>
      </w:tr>
      <w:tr w:rsidR="00931E27" w:rsidRPr="00115A6E" w:rsidTr="00115A6E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5,0</w:t>
            </w:r>
          </w:p>
        </w:tc>
      </w:tr>
      <w:tr w:rsidR="00931E27" w:rsidRPr="00115A6E" w:rsidTr="00115A6E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+2,0</w:t>
            </w:r>
          </w:p>
        </w:tc>
      </w:tr>
      <w:tr w:rsidR="00931E27" w:rsidRPr="00115A6E" w:rsidTr="00115A6E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 w:rsidRPr="00115A6E">
              <w:rPr>
                <w:szCs w:val="24"/>
              </w:rPr>
              <w:t>8.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</w:rPr>
            </w:pPr>
            <w:r w:rsidRPr="00115A6E">
              <w:rPr>
                <w:szCs w:val="24"/>
              </w:rPr>
              <w:t xml:space="preserve">География </w:t>
            </w:r>
          </w:p>
          <w:p w:rsidR="00931E27" w:rsidRPr="00115A6E" w:rsidRDefault="00931E27" w:rsidP="00115A6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5,0</w:t>
            </w:r>
          </w:p>
        </w:tc>
      </w:tr>
      <w:tr w:rsidR="00931E27" w:rsidRPr="00115A6E" w:rsidTr="00115A6E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szCs w:val="24"/>
              </w:rPr>
            </w:pPr>
            <w:r w:rsidRPr="00115A6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szCs w:val="24"/>
              </w:rPr>
            </w:pPr>
            <w:r w:rsidRPr="00115A6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szCs w:val="24"/>
              </w:rPr>
            </w:pPr>
            <w:r w:rsidRPr="00115A6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szCs w:val="24"/>
              </w:rPr>
            </w:pPr>
            <w:r w:rsidRPr="00115A6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szCs w:val="24"/>
              </w:rPr>
            </w:pPr>
            <w:r w:rsidRPr="00115A6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szCs w:val="24"/>
              </w:rPr>
            </w:pPr>
            <w:r w:rsidRPr="00115A6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szCs w:val="24"/>
              </w:rPr>
            </w:pPr>
            <w:r w:rsidRPr="00115A6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szCs w:val="24"/>
              </w:rPr>
            </w:pPr>
            <w:r w:rsidRPr="00115A6E">
              <w:rPr>
                <w:b/>
                <w:szCs w:val="24"/>
                <w:lang w:eastAsia="en-US"/>
              </w:rPr>
              <w:t>-</w:t>
            </w:r>
          </w:p>
        </w:tc>
      </w:tr>
      <w:tr w:rsidR="00931E27" w:rsidRPr="00115A6E" w:rsidTr="00115A6E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szCs w:val="24"/>
              </w:rPr>
            </w:pPr>
            <w:r w:rsidRPr="00115A6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szCs w:val="24"/>
              </w:rPr>
            </w:pPr>
            <w:r w:rsidRPr="00115A6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27" w:rsidRPr="00115A6E" w:rsidRDefault="00931E27" w:rsidP="00115A6E">
            <w:pPr>
              <w:jc w:val="center"/>
              <w:rPr>
                <w:szCs w:val="24"/>
              </w:rPr>
            </w:pPr>
            <w:r w:rsidRPr="00115A6E"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27" w:rsidRPr="00115A6E" w:rsidRDefault="00931E27" w:rsidP="00115A6E">
            <w:pPr>
              <w:pStyle w:val="aff8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115A6E">
              <w:rPr>
                <w:b/>
                <w:sz w:val="24"/>
                <w:lang w:eastAsia="en-US"/>
              </w:rPr>
              <w:t>-</w:t>
            </w:r>
          </w:p>
        </w:tc>
      </w:tr>
    </w:tbl>
    <w:p w:rsidR="00931E27" w:rsidRPr="00931E27" w:rsidRDefault="00931E27" w:rsidP="00931E27">
      <w:pPr>
        <w:rPr>
          <w:rFonts w:ascii="Calibri" w:hAnsi="Calibri"/>
          <w:szCs w:val="24"/>
          <w:lang w:eastAsia="en-US"/>
        </w:rPr>
      </w:pPr>
    </w:p>
    <w:p w:rsidR="00931E27" w:rsidRPr="00931E27" w:rsidRDefault="00931E27" w:rsidP="00931E27">
      <w:pPr>
        <w:pStyle w:val="af6"/>
        <w:spacing w:after="0"/>
        <w:ind w:left="0"/>
        <w:rPr>
          <w:rFonts w:ascii="Times New Roman" w:hAnsi="Times New Roman"/>
          <w:sz w:val="24"/>
          <w:szCs w:val="24"/>
        </w:rPr>
      </w:pPr>
      <w:r w:rsidRPr="00931E27">
        <w:rPr>
          <w:rFonts w:ascii="Times New Roman" w:hAnsi="Times New Roman"/>
          <w:b/>
          <w:sz w:val="24"/>
          <w:szCs w:val="24"/>
          <w:u w:val="single"/>
        </w:rPr>
        <w:t>Выводы:</w:t>
      </w:r>
      <w:r w:rsidRPr="00931E27">
        <w:rPr>
          <w:rFonts w:ascii="Times New Roman" w:hAnsi="Times New Roman"/>
          <w:sz w:val="24"/>
          <w:szCs w:val="24"/>
        </w:rPr>
        <w:t xml:space="preserve"> </w:t>
      </w:r>
    </w:p>
    <w:p w:rsidR="00931E27" w:rsidRPr="00931E27" w:rsidRDefault="00931E27" w:rsidP="00931E27">
      <w:pPr>
        <w:pStyle w:val="af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1E27">
        <w:rPr>
          <w:rFonts w:ascii="Times New Roman" w:hAnsi="Times New Roman"/>
          <w:sz w:val="24"/>
          <w:szCs w:val="24"/>
        </w:rPr>
        <w:t>По итогам государственной итоговой аттестации все выпускники 11 класса получили а</w:t>
      </w:r>
      <w:r w:rsidRPr="00931E27">
        <w:rPr>
          <w:rFonts w:ascii="Times New Roman" w:hAnsi="Times New Roman"/>
          <w:sz w:val="24"/>
          <w:szCs w:val="24"/>
        </w:rPr>
        <w:t>т</w:t>
      </w:r>
      <w:r w:rsidRPr="00931E27">
        <w:rPr>
          <w:rFonts w:ascii="Times New Roman" w:hAnsi="Times New Roman"/>
          <w:sz w:val="24"/>
          <w:szCs w:val="24"/>
        </w:rPr>
        <w:t xml:space="preserve">тестаты об окончании средней школы. Из них 10 выпускников подтвердили знания и получили золотую медаль «За успехи в учении». </w:t>
      </w:r>
    </w:p>
    <w:p w:rsidR="00931E27" w:rsidRPr="00931E27" w:rsidRDefault="00931E27" w:rsidP="00931E27">
      <w:pPr>
        <w:pStyle w:val="af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1E27">
        <w:rPr>
          <w:rFonts w:ascii="Times New Roman" w:hAnsi="Times New Roman"/>
          <w:sz w:val="24"/>
          <w:szCs w:val="24"/>
        </w:rPr>
        <w:t xml:space="preserve">Результаты ЕГЭ по русскому языку: успеваемость – 100%, качество знаний – 96,15%, степень обученности – 83,69%, средний балл – 4,5 (самый высокий балл – 100, самый низкий – 55). 18 учащихся из 26 набрали свыше 70 баллов, учитель Магаева А.И. </w:t>
      </w:r>
    </w:p>
    <w:p w:rsidR="00931E27" w:rsidRPr="00931E27" w:rsidRDefault="00931E27" w:rsidP="00931E27">
      <w:pPr>
        <w:pStyle w:val="af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1E27">
        <w:rPr>
          <w:rFonts w:ascii="Times New Roman" w:hAnsi="Times New Roman"/>
          <w:sz w:val="24"/>
          <w:szCs w:val="24"/>
        </w:rPr>
        <w:t>Ученик 11 класса Гасаев Гамид набрал 100 баллов по русскому языку, 99 баллов по м</w:t>
      </w:r>
      <w:r w:rsidRPr="00931E27">
        <w:rPr>
          <w:rFonts w:ascii="Times New Roman" w:hAnsi="Times New Roman"/>
          <w:sz w:val="24"/>
          <w:szCs w:val="24"/>
        </w:rPr>
        <w:t>а</w:t>
      </w:r>
      <w:r w:rsidRPr="00931E27">
        <w:rPr>
          <w:rFonts w:ascii="Times New Roman" w:hAnsi="Times New Roman"/>
          <w:sz w:val="24"/>
          <w:szCs w:val="24"/>
        </w:rPr>
        <w:t>тематике (профильный уровень), 93 балла по физике, 93</w:t>
      </w:r>
      <w:r w:rsidRPr="00931E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1E27">
        <w:rPr>
          <w:rFonts w:ascii="Times New Roman" w:hAnsi="Times New Roman"/>
          <w:sz w:val="24"/>
          <w:szCs w:val="24"/>
        </w:rPr>
        <w:t>балла по информатике. Всего за 4 э</w:t>
      </w:r>
      <w:r w:rsidRPr="00931E27">
        <w:rPr>
          <w:rFonts w:ascii="Times New Roman" w:hAnsi="Times New Roman"/>
          <w:sz w:val="24"/>
          <w:szCs w:val="24"/>
        </w:rPr>
        <w:t>к</w:t>
      </w:r>
      <w:r w:rsidRPr="00931E27">
        <w:rPr>
          <w:rFonts w:ascii="Times New Roman" w:hAnsi="Times New Roman"/>
          <w:sz w:val="24"/>
          <w:szCs w:val="24"/>
        </w:rPr>
        <w:t xml:space="preserve">замена выпускник набрал 385 баллов из возможных 400. </w:t>
      </w:r>
    </w:p>
    <w:p w:rsidR="00931E27" w:rsidRPr="00931E27" w:rsidRDefault="00931E27" w:rsidP="00931E27">
      <w:pPr>
        <w:tabs>
          <w:tab w:val="left" w:pos="0"/>
        </w:tabs>
        <w:spacing w:line="276" w:lineRule="auto"/>
        <w:jc w:val="both"/>
        <w:rPr>
          <w:szCs w:val="24"/>
        </w:rPr>
      </w:pPr>
      <w:r w:rsidRPr="00931E27">
        <w:rPr>
          <w:rFonts w:eastAsia="Calibri"/>
          <w:szCs w:val="24"/>
          <w:lang w:eastAsia="en-US"/>
        </w:rPr>
        <w:tab/>
      </w:r>
      <w:r w:rsidRPr="00931E27">
        <w:rPr>
          <w:szCs w:val="24"/>
        </w:rPr>
        <w:t>Учащиеся 11 класса успешнее сдали русский язык, математику (профиль), химию, физ</w:t>
      </w:r>
      <w:r w:rsidRPr="00931E27">
        <w:rPr>
          <w:szCs w:val="24"/>
        </w:rPr>
        <w:t>и</w:t>
      </w:r>
      <w:r w:rsidRPr="00931E27">
        <w:rPr>
          <w:szCs w:val="24"/>
        </w:rPr>
        <w:t>ку. Обществознание на предыдущем уровне, но, к сожалению, результаты по истории сниз</w:t>
      </w:r>
      <w:r w:rsidRPr="00931E27">
        <w:rPr>
          <w:szCs w:val="24"/>
        </w:rPr>
        <w:t>и</w:t>
      </w:r>
      <w:r w:rsidRPr="00931E27">
        <w:rPr>
          <w:szCs w:val="24"/>
        </w:rPr>
        <w:t>лись.</w:t>
      </w:r>
    </w:p>
    <w:p w:rsidR="00931E27" w:rsidRPr="00931E27" w:rsidRDefault="00931E27" w:rsidP="00931E27">
      <w:pPr>
        <w:tabs>
          <w:tab w:val="left" w:pos="0"/>
        </w:tabs>
        <w:spacing w:line="276" w:lineRule="auto"/>
        <w:jc w:val="both"/>
        <w:rPr>
          <w:szCs w:val="24"/>
        </w:rPr>
      </w:pPr>
      <w:r w:rsidRPr="00931E27">
        <w:rPr>
          <w:szCs w:val="24"/>
        </w:rPr>
        <w:lastRenderedPageBreak/>
        <w:tab/>
        <w:t>Вызывает тревогу биология (не преодолели минимальный порог баллов – 1 учащийся),</w:t>
      </w:r>
      <w:r w:rsidRPr="00931E27">
        <w:rPr>
          <w:color w:val="FF0000"/>
          <w:szCs w:val="24"/>
        </w:rPr>
        <w:t xml:space="preserve"> </w:t>
      </w:r>
      <w:r w:rsidRPr="00931E27">
        <w:rPr>
          <w:szCs w:val="24"/>
        </w:rPr>
        <w:t>химия (не преодолели минимальный порог баллов – 2 учащихся), обществознание (не преод</w:t>
      </w:r>
      <w:r w:rsidRPr="00931E27">
        <w:rPr>
          <w:szCs w:val="24"/>
        </w:rPr>
        <w:t>о</w:t>
      </w:r>
      <w:r w:rsidRPr="00931E27">
        <w:rPr>
          <w:szCs w:val="24"/>
        </w:rPr>
        <w:t>лел минимальный порог баллов – 1 учащийся), математика профильный уровень (не преодолел минимальный порог баллов – 1 учащийся), история (не преодолел минимальный порог баллов – 1 учащийся).</w:t>
      </w:r>
    </w:p>
    <w:p w:rsidR="00EE5EBA" w:rsidRDefault="00EE5EBA" w:rsidP="00EE5EBA">
      <w:pPr>
        <w:ind w:firstLine="709"/>
        <w:jc w:val="both"/>
        <w:rPr>
          <w:color w:val="000000"/>
          <w:szCs w:val="24"/>
        </w:rPr>
      </w:pPr>
    </w:p>
    <w:p w:rsidR="00CD5542" w:rsidRDefault="00CD5542" w:rsidP="00CD5542">
      <w:pPr>
        <w:jc w:val="center"/>
      </w:pPr>
    </w:p>
    <w:p w:rsidR="00914AD5" w:rsidRPr="00151788" w:rsidRDefault="00151788" w:rsidP="00151788">
      <w:pPr>
        <w:ind w:firstLine="284"/>
        <w:rPr>
          <w:b/>
          <w:szCs w:val="24"/>
        </w:rPr>
      </w:pPr>
      <w:r>
        <w:rPr>
          <w:b/>
          <w:szCs w:val="24"/>
        </w:rPr>
        <w:t>7</w:t>
      </w:r>
      <w:r w:rsidR="002626DE" w:rsidRPr="00151788">
        <w:rPr>
          <w:b/>
          <w:szCs w:val="24"/>
        </w:rPr>
        <w:t>.2. Информация о предпрофильном и профильном образовании</w:t>
      </w:r>
    </w:p>
    <w:p w:rsidR="00C53CE6" w:rsidRDefault="00C53CE6" w:rsidP="00C53CE6">
      <w:pPr>
        <w:tabs>
          <w:tab w:val="left" w:pos="540"/>
        </w:tabs>
        <w:rPr>
          <w:b/>
          <w:color w:val="000080"/>
        </w:rPr>
      </w:pPr>
    </w:p>
    <w:p w:rsidR="00C53CE6" w:rsidRPr="00151788" w:rsidRDefault="00151788" w:rsidP="00C53CE6">
      <w:pPr>
        <w:tabs>
          <w:tab w:val="left" w:pos="540"/>
        </w:tabs>
        <w:rPr>
          <w:b/>
        </w:rPr>
      </w:pPr>
      <w:r>
        <w:rPr>
          <w:b/>
          <w:color w:val="000080"/>
        </w:rPr>
        <w:tab/>
      </w:r>
      <w:r w:rsidR="00C53CE6" w:rsidRPr="00151788">
        <w:rPr>
          <w:b/>
        </w:rPr>
        <w:t>Распределение обучающихся по профилям обучения</w:t>
      </w:r>
    </w:p>
    <w:p w:rsidR="00C53CE6" w:rsidRPr="003F04C3" w:rsidRDefault="00C53CE6" w:rsidP="00C53CE6">
      <w:pPr>
        <w:tabs>
          <w:tab w:val="left" w:pos="540"/>
        </w:tabs>
        <w:ind w:firstLine="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701"/>
        <w:gridCol w:w="3509"/>
      </w:tblGrid>
      <w:tr w:rsidR="00C53CE6" w:rsidRPr="000D1B85" w:rsidTr="00151788">
        <w:tc>
          <w:tcPr>
            <w:tcW w:w="4644" w:type="dxa"/>
          </w:tcPr>
          <w:p w:rsidR="00C53CE6" w:rsidRPr="000D1B85" w:rsidRDefault="00C53CE6" w:rsidP="00151788">
            <w:pPr>
              <w:jc w:val="center"/>
              <w:rPr>
                <w:b/>
              </w:rPr>
            </w:pPr>
            <w:r w:rsidRPr="000D1B85">
              <w:rPr>
                <w:b/>
              </w:rPr>
              <w:t>Профиль</w:t>
            </w:r>
          </w:p>
        </w:tc>
        <w:tc>
          <w:tcPr>
            <w:tcW w:w="1701" w:type="dxa"/>
          </w:tcPr>
          <w:p w:rsidR="00C53CE6" w:rsidRPr="000D1B85" w:rsidRDefault="00C53CE6" w:rsidP="00151788">
            <w:pPr>
              <w:jc w:val="center"/>
              <w:rPr>
                <w:b/>
              </w:rPr>
            </w:pPr>
            <w:r w:rsidRPr="000D1B85">
              <w:rPr>
                <w:b/>
              </w:rPr>
              <w:t>Класс</w:t>
            </w:r>
          </w:p>
        </w:tc>
        <w:tc>
          <w:tcPr>
            <w:tcW w:w="3509" w:type="dxa"/>
          </w:tcPr>
          <w:p w:rsidR="00C53CE6" w:rsidRPr="000D1B85" w:rsidRDefault="00151788" w:rsidP="0015178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="00C53CE6" w:rsidRPr="000D1B85">
              <w:rPr>
                <w:b/>
              </w:rPr>
              <w:t xml:space="preserve"> человек</w:t>
            </w:r>
          </w:p>
        </w:tc>
      </w:tr>
      <w:tr w:rsidR="00C53CE6" w:rsidRPr="00806618" w:rsidTr="00151788">
        <w:tc>
          <w:tcPr>
            <w:tcW w:w="4644" w:type="dxa"/>
          </w:tcPr>
          <w:p w:rsidR="00C53CE6" w:rsidRPr="00FC57C5" w:rsidRDefault="00C465C5" w:rsidP="00C465C5">
            <w:r>
              <w:t>Физико-математический профиль</w:t>
            </w:r>
          </w:p>
        </w:tc>
        <w:tc>
          <w:tcPr>
            <w:tcW w:w="1701" w:type="dxa"/>
          </w:tcPr>
          <w:p w:rsidR="00C53CE6" w:rsidRPr="00FC57C5" w:rsidRDefault="00C53CE6" w:rsidP="009A5E66">
            <w:pPr>
              <w:jc w:val="center"/>
            </w:pPr>
            <w:r>
              <w:t>1</w:t>
            </w:r>
            <w:r w:rsidR="00907227">
              <w:t>0</w:t>
            </w:r>
            <w:r w:rsidR="00C465C5">
              <w:t>а</w:t>
            </w:r>
          </w:p>
        </w:tc>
        <w:tc>
          <w:tcPr>
            <w:tcW w:w="3509" w:type="dxa"/>
          </w:tcPr>
          <w:p w:rsidR="00C53CE6" w:rsidRPr="00FC57C5" w:rsidRDefault="00B40D50" w:rsidP="009A5E66">
            <w:pPr>
              <w:jc w:val="center"/>
            </w:pPr>
            <w:r>
              <w:t>3</w:t>
            </w:r>
            <w:r w:rsidR="009A5E66">
              <w:t>3</w:t>
            </w:r>
          </w:p>
        </w:tc>
      </w:tr>
      <w:tr w:rsidR="00C53CE6" w:rsidRPr="00806618" w:rsidTr="00151788">
        <w:tc>
          <w:tcPr>
            <w:tcW w:w="4644" w:type="dxa"/>
          </w:tcPr>
          <w:p w:rsidR="00C53CE6" w:rsidRPr="00FC57C5" w:rsidRDefault="009A5E66" w:rsidP="00151788">
            <w:r>
              <w:t>Военно-патриотический</w:t>
            </w:r>
            <w:r w:rsidR="00C465C5">
              <w:t xml:space="preserve"> профиль</w:t>
            </w:r>
          </w:p>
        </w:tc>
        <w:tc>
          <w:tcPr>
            <w:tcW w:w="1701" w:type="dxa"/>
          </w:tcPr>
          <w:p w:rsidR="00C53CE6" w:rsidRPr="00FC57C5" w:rsidRDefault="00B40D50" w:rsidP="009A5E66">
            <w:pPr>
              <w:jc w:val="center"/>
            </w:pPr>
            <w:r>
              <w:t>1</w:t>
            </w:r>
            <w:r w:rsidR="009A5E66">
              <w:t>1</w:t>
            </w:r>
            <w:r w:rsidR="00907227">
              <w:t>а</w:t>
            </w:r>
          </w:p>
        </w:tc>
        <w:tc>
          <w:tcPr>
            <w:tcW w:w="3509" w:type="dxa"/>
          </w:tcPr>
          <w:p w:rsidR="00C53CE6" w:rsidRPr="00987719" w:rsidRDefault="009A5E66" w:rsidP="00151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53CE6" w:rsidRPr="00806618" w:rsidTr="00151788">
        <w:tc>
          <w:tcPr>
            <w:tcW w:w="4644" w:type="dxa"/>
          </w:tcPr>
          <w:p w:rsidR="00C53CE6" w:rsidRPr="00FC57C5" w:rsidRDefault="00C53CE6" w:rsidP="00FD55D0">
            <w:r w:rsidRPr="00FC57C5">
              <w:t>Итого:</w:t>
            </w:r>
          </w:p>
        </w:tc>
        <w:tc>
          <w:tcPr>
            <w:tcW w:w="1701" w:type="dxa"/>
          </w:tcPr>
          <w:p w:rsidR="00C53CE6" w:rsidRPr="00FC57C5" w:rsidRDefault="00C53CE6" w:rsidP="00FD55D0"/>
        </w:tc>
        <w:tc>
          <w:tcPr>
            <w:tcW w:w="3509" w:type="dxa"/>
          </w:tcPr>
          <w:p w:rsidR="00C53CE6" w:rsidRDefault="009A5E66" w:rsidP="00151788">
            <w:pPr>
              <w:jc w:val="center"/>
            </w:pPr>
            <w:r>
              <w:t>55</w:t>
            </w:r>
          </w:p>
        </w:tc>
      </w:tr>
    </w:tbl>
    <w:p w:rsidR="00C53CE6" w:rsidRPr="003F04C3" w:rsidRDefault="00C53CE6" w:rsidP="00C53CE6">
      <w:pPr>
        <w:tabs>
          <w:tab w:val="left" w:pos="540"/>
        </w:tabs>
        <w:ind w:firstLine="180"/>
        <w:jc w:val="both"/>
      </w:pPr>
    </w:p>
    <w:p w:rsidR="00C53CE6" w:rsidRDefault="00151788" w:rsidP="00C53CE6">
      <w:pPr>
        <w:tabs>
          <w:tab w:val="left" w:pos="540"/>
        </w:tabs>
        <w:jc w:val="both"/>
      </w:pPr>
      <w:r>
        <w:rPr>
          <w:b/>
          <w:color w:val="800000"/>
        </w:rPr>
        <w:tab/>
      </w:r>
      <w:r w:rsidR="00C53CE6" w:rsidRPr="00151788">
        <w:rPr>
          <w:b/>
        </w:rPr>
        <w:t>Вывод:</w:t>
      </w:r>
      <w:r w:rsidR="00C53CE6" w:rsidRPr="00151788">
        <w:t xml:space="preserve"> данные классы формировались на основе индивидуальных образовательных з</w:t>
      </w:r>
      <w:r w:rsidR="00C53CE6" w:rsidRPr="00151788">
        <w:t>а</w:t>
      </w:r>
      <w:r w:rsidR="00C53CE6" w:rsidRPr="00151788">
        <w:t>просов учащихся и их родителей.</w:t>
      </w:r>
    </w:p>
    <w:p w:rsidR="00CD5542" w:rsidRDefault="00B44ABD" w:rsidP="000450CC">
      <w:pPr>
        <w:tabs>
          <w:tab w:val="left" w:pos="540"/>
        </w:tabs>
        <w:jc w:val="both"/>
        <w:rPr>
          <w:rFonts w:eastAsia="Calibri"/>
          <w:b/>
          <w:u w:val="single"/>
          <w:lang w:eastAsia="en-US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B44ABD" w:rsidRDefault="0087267F" w:rsidP="00B44ABD">
      <w:pPr>
        <w:ind w:firstLine="709"/>
        <w:rPr>
          <w:color w:val="000000"/>
          <w:szCs w:val="24"/>
        </w:rPr>
      </w:pPr>
      <w:r>
        <w:rPr>
          <w:b/>
          <w:szCs w:val="24"/>
        </w:rPr>
        <w:t>7.3</w:t>
      </w:r>
      <w:r w:rsidR="003E1822" w:rsidRPr="003E1822">
        <w:rPr>
          <w:b/>
          <w:szCs w:val="24"/>
        </w:rPr>
        <w:t>.</w:t>
      </w:r>
      <w:r w:rsidR="00180D91" w:rsidRPr="003E1822">
        <w:rPr>
          <w:b/>
          <w:szCs w:val="24"/>
        </w:rPr>
        <w:t xml:space="preserve"> </w:t>
      </w:r>
      <w:r w:rsidR="00B44ABD">
        <w:rPr>
          <w:b/>
          <w:bCs/>
          <w:color w:val="000000"/>
          <w:szCs w:val="24"/>
        </w:rPr>
        <w:t>Оценка организации учебного процесса</w:t>
      </w:r>
    </w:p>
    <w:p w:rsidR="00B44ABD" w:rsidRDefault="00B44ABD" w:rsidP="00B44ABD">
      <w:pPr>
        <w:ind w:firstLine="709"/>
        <w:rPr>
          <w:color w:val="000000"/>
          <w:szCs w:val="24"/>
        </w:rPr>
      </w:pPr>
      <w:r w:rsidRPr="0001337A">
        <w:rPr>
          <w:color w:val="000000"/>
          <w:szCs w:val="24"/>
        </w:rPr>
        <w:t>Организация учебного процесса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B44ABD" w:rsidRDefault="00B44ABD" w:rsidP="00B44ABD">
      <w:pPr>
        <w:ind w:firstLine="709"/>
        <w:rPr>
          <w:color w:val="000000"/>
          <w:szCs w:val="24"/>
        </w:rPr>
      </w:pPr>
      <w:r w:rsidRPr="0001337A">
        <w:rPr>
          <w:color w:val="000000"/>
          <w:szCs w:val="24"/>
        </w:rPr>
        <w:t>В</w:t>
      </w:r>
      <w:r>
        <w:rPr>
          <w:color w:val="000000"/>
          <w:szCs w:val="24"/>
        </w:rPr>
        <w:t>  </w:t>
      </w:r>
      <w:r w:rsidRPr="0001337A">
        <w:rPr>
          <w:color w:val="000000"/>
          <w:szCs w:val="24"/>
        </w:rPr>
        <w:t xml:space="preserve">2021/22 учебном году </w:t>
      </w:r>
      <w:r>
        <w:rPr>
          <w:color w:val="000000"/>
          <w:szCs w:val="24"/>
        </w:rPr>
        <w:t>МКОУ «СОШ № 7» им.М.Горького</w:t>
      </w:r>
      <w:r w:rsidRPr="0001337A">
        <w:rPr>
          <w:color w:val="000000"/>
          <w:szCs w:val="24"/>
        </w:rPr>
        <w:t>:</w:t>
      </w:r>
    </w:p>
    <w:p w:rsidR="00B44ABD" w:rsidRPr="0001337A" w:rsidRDefault="00B44ABD" w:rsidP="00A55A77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 xml:space="preserve">уведомила управление Роспотребнадзора </w:t>
      </w:r>
      <w:r>
        <w:rPr>
          <w:color w:val="000000"/>
          <w:szCs w:val="24"/>
        </w:rPr>
        <w:t xml:space="preserve">г.Кизляра </w:t>
      </w:r>
      <w:r w:rsidRPr="0001337A">
        <w:rPr>
          <w:color w:val="000000"/>
          <w:szCs w:val="24"/>
        </w:rPr>
        <w:t>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дате начала образовательного процесса;</w:t>
      </w:r>
    </w:p>
    <w:p w:rsidR="00B44ABD" w:rsidRPr="0001337A" w:rsidRDefault="00B44ABD" w:rsidP="00A55A77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разработала графики прихода обучающихся, начала/окончания занятий, приема пищи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столовой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таким учетом, чтобы развести потоки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минимизировать контакты учен</w:t>
      </w:r>
      <w:r w:rsidRPr="0001337A">
        <w:rPr>
          <w:color w:val="000000"/>
          <w:szCs w:val="24"/>
        </w:rPr>
        <w:t>и</w:t>
      </w:r>
      <w:r w:rsidRPr="0001337A">
        <w:rPr>
          <w:color w:val="000000"/>
          <w:szCs w:val="24"/>
        </w:rPr>
        <w:t>ков;</w:t>
      </w:r>
    </w:p>
    <w:p w:rsidR="00B44ABD" w:rsidRDefault="00B44ABD" w:rsidP="00A55A77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  <w:szCs w:val="24"/>
        </w:rPr>
      </w:pPr>
      <w:r>
        <w:rPr>
          <w:color w:val="000000"/>
          <w:szCs w:val="24"/>
        </w:rPr>
        <w:t>закрепила кабинеты за классами;</w:t>
      </w:r>
    </w:p>
    <w:p w:rsidR="00B44ABD" w:rsidRPr="0001337A" w:rsidRDefault="00B44ABD" w:rsidP="00A55A77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  <w:szCs w:val="24"/>
        </w:rPr>
      </w:pPr>
      <w:r w:rsidRPr="0001337A">
        <w:rPr>
          <w:color w:val="000000"/>
          <w:szCs w:val="24"/>
        </w:rPr>
        <w:t>составила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утвердила графики уборки, проветривания кабинетов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рекреаций;</w:t>
      </w:r>
    </w:p>
    <w:p w:rsidR="00B44ABD" w:rsidRPr="0001337A" w:rsidRDefault="00B44ABD" w:rsidP="00A55A77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  <w:szCs w:val="24"/>
        </w:rPr>
      </w:pPr>
      <w:r w:rsidRPr="0001337A">
        <w:rPr>
          <w:color w:val="000000"/>
          <w:szCs w:val="24"/>
        </w:rPr>
        <w:t>разместила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сайте школы необходимую информацию об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антикоронавирусных мерах, дополнительно направили </w:t>
      </w:r>
      <w:r>
        <w:rPr>
          <w:color w:val="000000"/>
          <w:szCs w:val="24"/>
        </w:rPr>
        <w:t xml:space="preserve">соответствующие </w:t>
      </w:r>
      <w:r w:rsidRPr="0001337A">
        <w:rPr>
          <w:color w:val="000000"/>
          <w:szCs w:val="24"/>
        </w:rPr>
        <w:t>ссылки;</w:t>
      </w:r>
    </w:p>
    <w:p w:rsidR="00B44ABD" w:rsidRPr="0001337A" w:rsidRDefault="00B44ABD" w:rsidP="00A55A77">
      <w:pPr>
        <w:numPr>
          <w:ilvl w:val="0"/>
          <w:numId w:val="20"/>
        </w:numPr>
        <w:spacing w:before="100" w:beforeAutospacing="1" w:after="100" w:afterAutospacing="1"/>
        <w:ind w:left="780" w:right="180"/>
        <w:rPr>
          <w:color w:val="000000"/>
          <w:szCs w:val="24"/>
        </w:rPr>
      </w:pPr>
      <w:r w:rsidRPr="0001337A">
        <w:rPr>
          <w:color w:val="000000"/>
          <w:szCs w:val="24"/>
        </w:rPr>
        <w:t>использует при осуществлении образовательного процесса бесконтактные термометры, тепловизоры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два стационарных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главные входы, один ручной, рециркуляторы п</w:t>
      </w:r>
      <w:r w:rsidRPr="0001337A">
        <w:rPr>
          <w:color w:val="000000"/>
          <w:szCs w:val="24"/>
        </w:rPr>
        <w:t>е</w:t>
      </w:r>
      <w:r w:rsidRPr="0001337A">
        <w:rPr>
          <w:color w:val="000000"/>
          <w:szCs w:val="24"/>
        </w:rPr>
        <w:t>редвижные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настенные для каждого кабинета, средства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устройства для антисепт</w:t>
      </w:r>
      <w:r w:rsidRPr="0001337A">
        <w:rPr>
          <w:color w:val="000000"/>
          <w:szCs w:val="24"/>
        </w:rPr>
        <w:t>и</w:t>
      </w:r>
      <w:r w:rsidRPr="0001337A">
        <w:rPr>
          <w:color w:val="000000"/>
          <w:szCs w:val="24"/>
        </w:rPr>
        <w:t>ческой обработки рук, маски многоразового использования, маски медицинские, пе</w:t>
      </w:r>
      <w:r w:rsidRPr="0001337A">
        <w:rPr>
          <w:color w:val="000000"/>
          <w:szCs w:val="24"/>
        </w:rPr>
        <w:t>р</w:t>
      </w:r>
      <w:r w:rsidRPr="0001337A">
        <w:rPr>
          <w:color w:val="000000"/>
          <w:szCs w:val="24"/>
        </w:rPr>
        <w:t>чатки.</w:t>
      </w:r>
    </w:p>
    <w:p w:rsidR="00821EDF" w:rsidRPr="00F46A73" w:rsidRDefault="00821EDF" w:rsidP="00F46A73">
      <w:pPr>
        <w:rPr>
          <w:b/>
          <w:color w:val="000000"/>
          <w:sz w:val="20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2874"/>
        <w:gridCol w:w="1843"/>
        <w:gridCol w:w="1843"/>
      </w:tblGrid>
      <w:tr w:rsidR="00C762C0" w:rsidRPr="00F46A73" w:rsidTr="003E182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3969EC" w:rsidP="00396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СОО</w:t>
            </w:r>
          </w:p>
        </w:tc>
      </w:tr>
      <w:tr w:rsidR="00907227" w:rsidRPr="00F46A73" w:rsidTr="00E850B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7" w:rsidRPr="00ED3EA0" w:rsidRDefault="00907227" w:rsidP="00E850BB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учебной н</w:t>
            </w:r>
            <w:r w:rsidRPr="00ED3EA0">
              <w:rPr>
                <w:color w:val="000000"/>
                <w:sz w:val="22"/>
                <w:szCs w:val="22"/>
              </w:rPr>
              <w:t>е</w:t>
            </w:r>
            <w:r w:rsidRPr="00ED3EA0">
              <w:rPr>
                <w:color w:val="000000"/>
                <w:sz w:val="22"/>
                <w:szCs w:val="22"/>
              </w:rPr>
              <w:t>дели: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907227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1-е</w:t>
            </w:r>
            <w:r w:rsidRPr="00ED3EA0">
              <w:rPr>
                <w:color w:val="000000"/>
                <w:sz w:val="22"/>
                <w:szCs w:val="22"/>
              </w:rPr>
              <w:t xml:space="preserve"> классы –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E85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E85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</w:tr>
      <w:tr w:rsidR="00907227" w:rsidRPr="00F46A73" w:rsidTr="003E182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7" w:rsidRPr="00ED3EA0" w:rsidRDefault="00907227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учебной н</w:t>
            </w:r>
            <w:r w:rsidRPr="00ED3EA0">
              <w:rPr>
                <w:color w:val="000000"/>
                <w:sz w:val="22"/>
                <w:szCs w:val="22"/>
              </w:rPr>
              <w:t>е</w:t>
            </w:r>
            <w:r w:rsidRPr="00ED3EA0">
              <w:rPr>
                <w:color w:val="000000"/>
                <w:sz w:val="22"/>
                <w:szCs w:val="22"/>
              </w:rPr>
              <w:t>дели: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907227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D3EA0">
              <w:rPr>
                <w:color w:val="000000"/>
                <w:sz w:val="22"/>
                <w:szCs w:val="22"/>
              </w:rPr>
              <w:t xml:space="preserve">- 4 классы –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</w:tr>
      <w:tr w:rsidR="00907227" w:rsidRPr="00F46A73" w:rsidTr="003E182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7" w:rsidRPr="00ED3EA0" w:rsidRDefault="00907227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уроков (мин.)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кл -</w:t>
            </w:r>
            <w:r w:rsidRPr="00ED3EA0">
              <w:rPr>
                <w:color w:val="000000"/>
                <w:sz w:val="22"/>
                <w:szCs w:val="22"/>
              </w:rPr>
              <w:t xml:space="preserve">  </w:t>
            </w:r>
            <w:r w:rsidRPr="00ED3EA0">
              <w:rPr>
                <w:color w:val="000000"/>
                <w:sz w:val="22"/>
                <w:szCs w:val="22"/>
                <w:lang w:val="en-US"/>
              </w:rPr>
              <w:t>I</w:t>
            </w:r>
            <w:r w:rsidRPr="00ED3EA0">
              <w:rPr>
                <w:color w:val="000000"/>
                <w:sz w:val="22"/>
                <w:szCs w:val="22"/>
              </w:rPr>
              <w:t xml:space="preserve"> полугодие 35 мин, </w:t>
            </w:r>
          </w:p>
          <w:p w:rsidR="00907227" w:rsidRPr="00ED3EA0" w:rsidRDefault="00907227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  <w:lang w:val="en-US"/>
              </w:rPr>
              <w:t>II</w:t>
            </w:r>
            <w:r w:rsidRPr="00ED3EA0">
              <w:rPr>
                <w:color w:val="000000"/>
                <w:sz w:val="22"/>
                <w:szCs w:val="22"/>
              </w:rPr>
              <w:t xml:space="preserve"> полугодие 45 м</w:t>
            </w:r>
            <w:r w:rsidRPr="00ED3EA0">
              <w:rPr>
                <w:color w:val="000000"/>
                <w:sz w:val="22"/>
                <w:szCs w:val="22"/>
              </w:rPr>
              <w:t>и</w:t>
            </w:r>
            <w:r w:rsidRPr="00ED3EA0">
              <w:rPr>
                <w:color w:val="000000"/>
                <w:sz w:val="22"/>
                <w:szCs w:val="22"/>
              </w:rPr>
              <w:t>нут</w:t>
            </w:r>
          </w:p>
          <w:p w:rsidR="00907227" w:rsidRPr="00ED3EA0" w:rsidRDefault="00907227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 – 4 классы  - 45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45 мин</w:t>
            </w:r>
          </w:p>
        </w:tc>
      </w:tr>
      <w:tr w:rsidR="00907227" w:rsidRPr="00F46A73" w:rsidTr="003E182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7" w:rsidRPr="00ED3EA0" w:rsidRDefault="00907227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перерывов: минимальная/максимальная (мин.)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 класс – 15</w:t>
            </w:r>
          </w:p>
          <w:p w:rsidR="00907227" w:rsidRPr="00ED3EA0" w:rsidRDefault="00907227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2- 4 классы –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3E1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27" w:rsidRPr="00ED3EA0" w:rsidRDefault="00907227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>мин</w:t>
            </w:r>
          </w:p>
        </w:tc>
      </w:tr>
    </w:tbl>
    <w:p w:rsidR="00914AD5" w:rsidRDefault="00914AD5" w:rsidP="00A74E9A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0450CC" w:rsidRDefault="000450CC" w:rsidP="003E1822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CC" w:rsidRDefault="000450CC" w:rsidP="003E1822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F076C" w:rsidRPr="003E1822" w:rsidRDefault="003E1822" w:rsidP="003E1822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1822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180D91" w:rsidRPr="003E18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26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80D91" w:rsidRPr="003E18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F076C" w:rsidRPr="003E1822">
        <w:rPr>
          <w:rFonts w:ascii="Times New Roman" w:hAnsi="Times New Roman" w:cs="Times New Roman"/>
          <w:b/>
          <w:sz w:val="24"/>
          <w:szCs w:val="24"/>
        </w:rPr>
        <w:t>Условия для сохранения и укрепление здоровья уч</w:t>
      </w:r>
      <w:r w:rsidR="00BF076C" w:rsidRPr="003E1822">
        <w:rPr>
          <w:rFonts w:ascii="Times New Roman" w:hAnsi="Times New Roman" w:cs="Times New Roman"/>
          <w:b/>
          <w:sz w:val="24"/>
          <w:szCs w:val="24"/>
        </w:rPr>
        <w:t>а</w:t>
      </w:r>
      <w:r w:rsidR="00BF076C" w:rsidRPr="003E1822">
        <w:rPr>
          <w:rFonts w:ascii="Times New Roman" w:hAnsi="Times New Roman" w:cs="Times New Roman"/>
          <w:b/>
          <w:sz w:val="24"/>
          <w:szCs w:val="24"/>
        </w:rPr>
        <w:t>щихся.</w:t>
      </w:r>
    </w:p>
    <w:p w:rsidR="00BF076C" w:rsidRPr="003E1822" w:rsidRDefault="00BF076C" w:rsidP="00D938C8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F076C" w:rsidRPr="003E1822" w:rsidRDefault="00BF076C" w:rsidP="00D938C8">
      <w:pPr>
        <w:spacing w:line="276" w:lineRule="auto"/>
        <w:jc w:val="both"/>
      </w:pPr>
      <w:r w:rsidRPr="00645D35">
        <w:t xml:space="preserve">              </w:t>
      </w:r>
      <w:r w:rsidRPr="003E1822">
        <w:t>Использование различных оздоровительных технологий в деятельности школы осн</w:t>
      </w:r>
      <w:r w:rsidRPr="003E1822">
        <w:t>о</w:t>
      </w:r>
      <w:r w:rsidRPr="003E1822">
        <w:t>выв</w:t>
      </w:r>
      <w:r w:rsidRPr="003E1822">
        <w:t>а</w:t>
      </w:r>
      <w:r w:rsidRPr="003E1822">
        <w:t>ется на результатах профилактических осмотров учащихся, данных о состоянии здоровья каждого учащегося и результатах динамического набл</w:t>
      </w:r>
      <w:r w:rsidRPr="003E1822">
        <w:t>ю</w:t>
      </w:r>
      <w:r w:rsidRPr="003E1822">
        <w:t>дения за школьниками.</w:t>
      </w:r>
    </w:p>
    <w:p w:rsidR="00BF076C" w:rsidRPr="003E1822" w:rsidRDefault="00BF076C" w:rsidP="00D938C8">
      <w:pPr>
        <w:tabs>
          <w:tab w:val="num" w:pos="1440"/>
        </w:tabs>
        <w:spacing w:line="276" w:lineRule="auto"/>
        <w:jc w:val="both"/>
        <w:rPr>
          <w:bCs/>
          <w:spacing w:val="-6"/>
        </w:rPr>
      </w:pPr>
      <w:r w:rsidRPr="003E1822">
        <w:rPr>
          <w:bCs/>
          <w:spacing w:val="-6"/>
        </w:rPr>
        <w:t xml:space="preserve">          Задачи: </w:t>
      </w:r>
    </w:p>
    <w:p w:rsidR="00BF076C" w:rsidRPr="003E1822" w:rsidRDefault="00BF076C" w:rsidP="00D938C8">
      <w:pPr>
        <w:tabs>
          <w:tab w:val="num" w:pos="1440"/>
        </w:tabs>
        <w:spacing w:line="276" w:lineRule="auto"/>
        <w:jc w:val="both"/>
        <w:rPr>
          <w:bCs/>
          <w:spacing w:val="-6"/>
        </w:rPr>
      </w:pPr>
      <w:r w:rsidRPr="003E1822">
        <w:rPr>
          <w:bCs/>
          <w:spacing w:val="-6"/>
        </w:rPr>
        <w:t xml:space="preserve">          - Сохранить, поддержать, укрепить тот уровень здоровья, с которым ребенок пришел в образ</w:t>
      </w:r>
      <w:r w:rsidRPr="003E1822">
        <w:rPr>
          <w:bCs/>
          <w:spacing w:val="-6"/>
        </w:rPr>
        <w:t>о</w:t>
      </w:r>
      <w:r w:rsidRPr="003E1822">
        <w:rPr>
          <w:bCs/>
          <w:spacing w:val="-6"/>
        </w:rPr>
        <w:t>вательное учреждение, по возможности улу</w:t>
      </w:r>
      <w:r w:rsidRPr="003E1822">
        <w:rPr>
          <w:bCs/>
          <w:spacing w:val="-6"/>
        </w:rPr>
        <w:t>ч</w:t>
      </w:r>
      <w:r w:rsidRPr="003E1822">
        <w:rPr>
          <w:bCs/>
          <w:spacing w:val="-6"/>
        </w:rPr>
        <w:t>шить;</w:t>
      </w:r>
    </w:p>
    <w:p w:rsidR="00BF076C" w:rsidRPr="003E1822" w:rsidRDefault="00BF076C" w:rsidP="00D938C8">
      <w:pPr>
        <w:spacing w:line="276" w:lineRule="auto"/>
        <w:jc w:val="both"/>
        <w:rPr>
          <w:bCs/>
          <w:spacing w:val="-6"/>
        </w:rPr>
      </w:pPr>
      <w:r w:rsidRPr="003E1822">
        <w:rPr>
          <w:bCs/>
          <w:spacing w:val="-6"/>
        </w:rPr>
        <w:t xml:space="preserve">         - Воспитать ценностное отношение к собственному здоровью, обучить его основам здор</w:t>
      </w:r>
      <w:r w:rsidRPr="003E1822">
        <w:rPr>
          <w:bCs/>
          <w:spacing w:val="-6"/>
        </w:rPr>
        <w:t>о</w:t>
      </w:r>
      <w:r w:rsidRPr="003E1822">
        <w:rPr>
          <w:bCs/>
          <w:spacing w:val="-6"/>
        </w:rPr>
        <w:t>вого образа жизни</w:t>
      </w:r>
      <w:r w:rsidR="00475E89">
        <w:rPr>
          <w:bCs/>
          <w:spacing w:val="-6"/>
        </w:rPr>
        <w:t>.</w:t>
      </w:r>
    </w:p>
    <w:p w:rsidR="00180D91" w:rsidRPr="003969EC" w:rsidRDefault="00AB4EE1" w:rsidP="00A74E9A">
      <w:pPr>
        <w:pStyle w:val="ConsPlusNormal"/>
        <w:ind w:firstLine="0"/>
        <w:rPr>
          <w:rFonts w:ascii="Times New Roman" w:hAnsi="Times New Roman" w:cs="Times New Roman"/>
          <w:b/>
          <w:bCs/>
          <w:color w:val="C00000"/>
        </w:rPr>
      </w:pPr>
      <w:r w:rsidRPr="003969EC">
        <w:rPr>
          <w:rFonts w:ascii="Times New Roman" w:hAnsi="Times New Roman" w:cs="Times New Roman"/>
          <w:b/>
          <w:bCs/>
          <w:color w:val="C00000"/>
        </w:rPr>
        <w:t xml:space="preserve">       </w:t>
      </w:r>
    </w:p>
    <w:tbl>
      <w:tblPr>
        <w:tblpPr w:leftFromText="180" w:rightFromText="180" w:vertAnchor="text" w:horzAnchor="margin" w:tblpY="14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560"/>
      </w:tblGrid>
      <w:tr w:rsidR="00475E89" w:rsidRPr="00645D35" w:rsidTr="00475E8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912" w:type="dxa"/>
            <w:vAlign w:val="center"/>
          </w:tcPr>
          <w:p w:rsidR="00475E89" w:rsidRPr="00645D35" w:rsidRDefault="00475E89" w:rsidP="00645D35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Cs w:val="22"/>
              </w:rPr>
            </w:pPr>
            <w:r w:rsidRPr="00645D35">
              <w:rPr>
                <w:rFonts w:ascii="Times New Roman" w:hAnsi="Times New Roman"/>
                <w:szCs w:val="22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1560" w:type="dxa"/>
            <w:vAlign w:val="center"/>
          </w:tcPr>
          <w:p w:rsidR="00475E89" w:rsidRPr="00645D35" w:rsidRDefault="00475E89" w:rsidP="007066C2">
            <w:pPr>
              <w:jc w:val="center"/>
              <w:rPr>
                <w:b/>
                <w:sz w:val="22"/>
                <w:szCs w:val="22"/>
              </w:rPr>
            </w:pPr>
            <w:r w:rsidRPr="00645D35">
              <w:rPr>
                <w:b/>
                <w:sz w:val="22"/>
                <w:szCs w:val="22"/>
              </w:rPr>
              <w:t>20</w:t>
            </w:r>
            <w:r w:rsidR="007066C2">
              <w:rPr>
                <w:b/>
                <w:sz w:val="22"/>
                <w:szCs w:val="22"/>
              </w:rPr>
              <w:t>21</w:t>
            </w:r>
          </w:p>
        </w:tc>
      </w:tr>
      <w:tr w:rsidR="00475E89" w:rsidRPr="00645D35" w:rsidTr="00475E89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475E89" w:rsidRPr="00645D35" w:rsidRDefault="00475E89" w:rsidP="00645D35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45D35">
              <w:rPr>
                <w:rFonts w:ascii="Times New Roman" w:hAnsi="Times New Roman"/>
                <w:b w:val="0"/>
                <w:szCs w:val="22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560" w:type="dxa"/>
          </w:tcPr>
          <w:p w:rsidR="00475E89" w:rsidRPr="00645D35" w:rsidRDefault="00475E89" w:rsidP="00645D35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</w:tr>
      <w:tr w:rsidR="00475E89" w:rsidRPr="00645D35" w:rsidTr="00475E89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475E89" w:rsidRPr="00645D35" w:rsidRDefault="00475E89" w:rsidP="00645D35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45D35">
              <w:rPr>
                <w:rFonts w:ascii="Times New Roman" w:hAnsi="Times New Roman"/>
                <w:b w:val="0"/>
                <w:szCs w:val="22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560" w:type="dxa"/>
          </w:tcPr>
          <w:p w:rsidR="00475E89" w:rsidRPr="00645D35" w:rsidRDefault="00475E89" w:rsidP="00645D35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</w:tr>
      <w:tr w:rsidR="00475E89" w:rsidRPr="00645D35" w:rsidTr="00475E89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475E89" w:rsidRPr="00645D35" w:rsidRDefault="00475E89" w:rsidP="00645D35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45D35">
              <w:rPr>
                <w:rFonts w:ascii="Times New Roman" w:hAnsi="Times New Roman"/>
                <w:b w:val="0"/>
                <w:szCs w:val="22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560" w:type="dxa"/>
          </w:tcPr>
          <w:p w:rsidR="00475E89" w:rsidRPr="00645D35" w:rsidRDefault="00907227" w:rsidP="00475E8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</w:tr>
    </w:tbl>
    <w:p w:rsidR="00914AD5" w:rsidRPr="00645D35" w:rsidRDefault="00914AD5"/>
    <w:p w:rsidR="00914AD5" w:rsidRPr="00645D35" w:rsidRDefault="00914AD5"/>
    <w:p w:rsidR="00914AD5" w:rsidRPr="00645D35" w:rsidRDefault="00914AD5">
      <w:pPr>
        <w:jc w:val="right"/>
        <w:rPr>
          <w:sz w:val="20"/>
        </w:rPr>
      </w:pPr>
    </w:p>
    <w:p w:rsidR="00914AD5" w:rsidRPr="00645D35" w:rsidRDefault="00914AD5">
      <w:pPr>
        <w:jc w:val="right"/>
        <w:rPr>
          <w:sz w:val="20"/>
        </w:rPr>
      </w:pPr>
    </w:p>
    <w:p w:rsidR="0091661D" w:rsidRPr="00645D35" w:rsidRDefault="0091661D">
      <w:pPr>
        <w:jc w:val="right"/>
        <w:rPr>
          <w:sz w:val="20"/>
        </w:rPr>
      </w:pPr>
    </w:p>
    <w:p w:rsidR="0091661D" w:rsidRPr="00645D35" w:rsidRDefault="0091661D">
      <w:pPr>
        <w:jc w:val="right"/>
        <w:rPr>
          <w:sz w:val="20"/>
        </w:rPr>
      </w:pPr>
    </w:p>
    <w:p w:rsidR="0091661D" w:rsidRPr="00645D35" w:rsidRDefault="0091661D">
      <w:pPr>
        <w:jc w:val="right"/>
        <w:rPr>
          <w:sz w:val="20"/>
        </w:rPr>
      </w:pPr>
    </w:p>
    <w:p w:rsidR="0091661D" w:rsidRPr="00645D35" w:rsidRDefault="0091661D">
      <w:pPr>
        <w:jc w:val="right"/>
        <w:rPr>
          <w:sz w:val="20"/>
        </w:rPr>
      </w:pPr>
    </w:p>
    <w:p w:rsidR="00F45861" w:rsidRPr="00645D35" w:rsidRDefault="00F45861" w:rsidP="00856307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475E89" w:rsidRPr="005F0801" w:rsidRDefault="00E47F00" w:rsidP="00CD5E22">
      <w:pPr>
        <w:spacing w:before="100" w:beforeAutospacing="1" w:after="100" w:afterAutospacing="1"/>
        <w:ind w:firstLine="708"/>
        <w:jc w:val="both"/>
        <w:rPr>
          <w:iCs/>
          <w:sz w:val="28"/>
          <w:szCs w:val="28"/>
        </w:rPr>
      </w:pPr>
      <w:r>
        <w:rPr>
          <w:rStyle w:val="af5"/>
          <w:b/>
          <w:i w:val="0"/>
          <w:sz w:val="28"/>
          <w:szCs w:val="28"/>
        </w:rPr>
        <w:t xml:space="preserve">8. </w:t>
      </w:r>
      <w:r w:rsidR="00475E89" w:rsidRPr="005F0801">
        <w:rPr>
          <w:sz w:val="28"/>
          <w:szCs w:val="28"/>
        </w:rPr>
        <w:t xml:space="preserve">  </w:t>
      </w:r>
      <w:r w:rsidR="00475E89" w:rsidRPr="00CD5E22">
        <w:rPr>
          <w:b/>
          <w:iCs/>
          <w:sz w:val="28"/>
          <w:szCs w:val="28"/>
        </w:rPr>
        <w:t>Образовательная политика школы.</w:t>
      </w:r>
    </w:p>
    <w:p w:rsidR="00475E89" w:rsidRDefault="00475E89" w:rsidP="00475E89">
      <w:pPr>
        <w:pStyle w:val="1"/>
        <w:tabs>
          <w:tab w:val="left" w:pos="0"/>
        </w:tabs>
        <w:jc w:val="both"/>
        <w:rPr>
          <w:b w:val="0"/>
          <w:szCs w:val="24"/>
        </w:rPr>
      </w:pPr>
      <w:r w:rsidRPr="00475E89">
        <w:rPr>
          <w:b w:val="0"/>
          <w:szCs w:val="24"/>
          <w:u w:val="none"/>
        </w:rPr>
        <w:tab/>
      </w:r>
      <w:r>
        <w:rPr>
          <w:b w:val="0"/>
          <w:szCs w:val="24"/>
        </w:rPr>
        <w:t>Количество классов по уровню образования:</w:t>
      </w:r>
    </w:p>
    <w:tbl>
      <w:tblPr>
        <w:tblpPr w:leftFromText="180" w:rightFromText="180" w:vertAnchor="text" w:horzAnchor="page" w:tblpX="2010" w:tblpY="333"/>
        <w:tblW w:w="0" w:type="auto"/>
        <w:tblLayout w:type="fixed"/>
        <w:tblLook w:val="04A0"/>
      </w:tblPr>
      <w:tblGrid>
        <w:gridCol w:w="2543"/>
        <w:gridCol w:w="2027"/>
        <w:gridCol w:w="1994"/>
        <w:gridCol w:w="1984"/>
      </w:tblGrid>
      <w:tr w:rsidR="00475E89" w:rsidTr="00475E8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E89" w:rsidRDefault="00475E89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E89" w:rsidRDefault="00475E89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E89" w:rsidRDefault="00475E89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89" w:rsidRDefault="00475E89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</w:p>
        </w:tc>
      </w:tr>
      <w:tr w:rsidR="00475E89" w:rsidTr="00475E89"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E89" w:rsidRDefault="00475E89" w:rsidP="00475E89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Общеобразовательные</w:t>
            </w:r>
          </w:p>
          <w:p w:rsidR="00475E89" w:rsidRDefault="00475E89" w:rsidP="00475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Профильные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E89" w:rsidRDefault="007066C2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475E89" w:rsidRDefault="00475E89" w:rsidP="0047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E89" w:rsidRDefault="00CD5E22" w:rsidP="00475E8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066C2">
              <w:rPr>
                <w:szCs w:val="24"/>
              </w:rPr>
              <w:t>3</w:t>
            </w:r>
          </w:p>
          <w:p w:rsidR="00475E89" w:rsidRDefault="00475E89" w:rsidP="0047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89" w:rsidRDefault="00475E89" w:rsidP="0047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475E89" w:rsidRDefault="00CD5E22" w:rsidP="0047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475E89" w:rsidRDefault="00475E89" w:rsidP="00475E89">
      <w:pPr>
        <w:jc w:val="both"/>
        <w:rPr>
          <w:szCs w:val="24"/>
        </w:rPr>
      </w:pPr>
    </w:p>
    <w:p w:rsidR="00475E89" w:rsidRDefault="00475E89" w:rsidP="00475E89">
      <w:pPr>
        <w:ind w:left="360"/>
        <w:jc w:val="both"/>
        <w:rPr>
          <w:color w:val="FF0000"/>
          <w:szCs w:val="24"/>
        </w:rPr>
      </w:pPr>
    </w:p>
    <w:p w:rsidR="00475E89" w:rsidRDefault="00475E89" w:rsidP="00475E89">
      <w:pPr>
        <w:ind w:left="360" w:right="-365"/>
        <w:jc w:val="both"/>
        <w:rPr>
          <w:szCs w:val="24"/>
        </w:rPr>
      </w:pPr>
      <w:r>
        <w:rPr>
          <w:szCs w:val="24"/>
        </w:rPr>
        <w:t xml:space="preserve">    </w:t>
      </w:r>
    </w:p>
    <w:p w:rsidR="00475E89" w:rsidRDefault="00475E89" w:rsidP="00475E89">
      <w:p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</w:p>
    <w:p w:rsidR="00475E89" w:rsidRDefault="00475E89" w:rsidP="00D938C8">
      <w:pPr>
        <w:spacing w:line="276" w:lineRule="auto"/>
        <w:ind w:right="-1"/>
        <w:jc w:val="both"/>
        <w:rPr>
          <w:szCs w:val="24"/>
        </w:rPr>
      </w:pPr>
    </w:p>
    <w:p w:rsidR="00475E89" w:rsidRDefault="00475E89" w:rsidP="00D938C8">
      <w:pPr>
        <w:spacing w:line="276" w:lineRule="auto"/>
        <w:ind w:right="-1" w:firstLine="709"/>
        <w:jc w:val="both"/>
        <w:rPr>
          <w:szCs w:val="24"/>
        </w:rPr>
      </w:pPr>
      <w:r>
        <w:rPr>
          <w:szCs w:val="24"/>
        </w:rPr>
        <w:t>В основе образовательной политики, как и в прежние годы, лежал принцип  предоста</w:t>
      </w:r>
      <w:r>
        <w:rPr>
          <w:szCs w:val="24"/>
        </w:rPr>
        <w:t>в</w:t>
      </w:r>
      <w:r>
        <w:rPr>
          <w:szCs w:val="24"/>
        </w:rPr>
        <w:t xml:space="preserve">ления всем учащимся одинаковых стартовых возможностей. </w:t>
      </w:r>
      <w:r>
        <w:rPr>
          <w:iCs/>
          <w:szCs w:val="24"/>
        </w:rPr>
        <w:t>Сложилась  стабильность  педаг</w:t>
      </w:r>
      <w:r>
        <w:rPr>
          <w:iCs/>
          <w:szCs w:val="24"/>
        </w:rPr>
        <w:t>о</w:t>
      </w:r>
      <w:r>
        <w:rPr>
          <w:iCs/>
          <w:szCs w:val="24"/>
        </w:rPr>
        <w:t>гич</w:t>
      </w:r>
      <w:r>
        <w:rPr>
          <w:iCs/>
          <w:szCs w:val="24"/>
        </w:rPr>
        <w:t>е</w:t>
      </w:r>
      <w:r>
        <w:rPr>
          <w:iCs/>
          <w:szCs w:val="24"/>
        </w:rPr>
        <w:t>ских подходов к начальному образованию:</w:t>
      </w:r>
      <w:r>
        <w:rPr>
          <w:szCs w:val="24"/>
        </w:rPr>
        <w:t xml:space="preserve">  преподавание по УМК  «Школа России»  1- 4 кла</w:t>
      </w:r>
      <w:r>
        <w:rPr>
          <w:szCs w:val="24"/>
        </w:rPr>
        <w:t>с</w:t>
      </w:r>
      <w:r>
        <w:rPr>
          <w:szCs w:val="24"/>
        </w:rPr>
        <w:t xml:space="preserve">сы </w:t>
      </w:r>
    </w:p>
    <w:p w:rsidR="00475E89" w:rsidRDefault="00475E89" w:rsidP="00D938C8">
      <w:pPr>
        <w:spacing w:line="276" w:lineRule="auto"/>
        <w:ind w:right="-1" w:firstLine="360"/>
        <w:jc w:val="both"/>
        <w:rPr>
          <w:szCs w:val="24"/>
        </w:rPr>
      </w:pPr>
      <w:r>
        <w:rPr>
          <w:szCs w:val="24"/>
        </w:rPr>
        <w:t xml:space="preserve">   В инвариантной части учебного плана полностью реализуется федеральный компонент г</w:t>
      </w:r>
      <w:r>
        <w:rPr>
          <w:szCs w:val="24"/>
        </w:rPr>
        <w:t>о</w:t>
      </w:r>
      <w:r>
        <w:rPr>
          <w:szCs w:val="24"/>
        </w:rPr>
        <w:t>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ЗУНов, обеспечивающих возможности получения образования.</w:t>
      </w:r>
    </w:p>
    <w:p w:rsidR="00475E89" w:rsidRDefault="00475E89" w:rsidP="00D938C8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Вариативная часть базисного учебного плана обеспечивает реализацию регионального и школьного компонентов.  </w:t>
      </w:r>
    </w:p>
    <w:p w:rsidR="00475E89" w:rsidRDefault="00475E89" w:rsidP="00D938C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Цели и содержание каждой ступени обучения реализуются на основе разработки содерж</w:t>
      </w:r>
      <w:r>
        <w:rPr>
          <w:szCs w:val="24"/>
        </w:rPr>
        <w:t>а</w:t>
      </w:r>
      <w:r>
        <w:rPr>
          <w:szCs w:val="24"/>
        </w:rPr>
        <w:t xml:space="preserve">ния программ трех уровней. Учебные программы были выполнены всеми педагогами школы.     </w:t>
      </w:r>
    </w:p>
    <w:p w:rsidR="00475E89" w:rsidRDefault="00475E89" w:rsidP="00D938C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В соответствии с содержанием и направленностью образования учебный план школы с</w:t>
      </w:r>
      <w:r>
        <w:rPr>
          <w:szCs w:val="24"/>
        </w:rPr>
        <w:t>о</w:t>
      </w:r>
      <w:r>
        <w:rPr>
          <w:szCs w:val="24"/>
        </w:rPr>
        <w:t>держал базисный, региональный и школьный компоненты.</w:t>
      </w:r>
    </w:p>
    <w:p w:rsidR="00475E89" w:rsidRDefault="00475E89" w:rsidP="00D938C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При отборе содержания образования, как и прежде, школа руководствовалась:</w:t>
      </w:r>
    </w:p>
    <w:p w:rsidR="00475E89" w:rsidRDefault="00475E89" w:rsidP="00D938C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-    стремлением развивать потенциальные возможности каждого учащегося</w:t>
      </w:r>
    </w:p>
    <w:p w:rsidR="00475E89" w:rsidRDefault="00475E89" w:rsidP="00A55A77">
      <w:pPr>
        <w:numPr>
          <w:ilvl w:val="0"/>
          <w:numId w:val="15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заботой о сохранении и укреплении здоровья учащихся</w:t>
      </w:r>
    </w:p>
    <w:p w:rsidR="00475E89" w:rsidRDefault="00475E89" w:rsidP="00A55A77">
      <w:pPr>
        <w:numPr>
          <w:ilvl w:val="0"/>
          <w:numId w:val="15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социальным заказом учащихся и их родителей.</w:t>
      </w:r>
    </w:p>
    <w:p w:rsidR="00D938C8" w:rsidRDefault="00D938C8" w:rsidP="00D938C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450CC" w:rsidRDefault="0040161D" w:rsidP="00D938C8">
      <w:pPr>
        <w:pStyle w:val="31"/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40161D">
        <w:rPr>
          <w:rFonts w:ascii="Times New Roman" w:hAnsi="Times New Roman"/>
          <w:i w:val="0"/>
          <w:sz w:val="28"/>
          <w:szCs w:val="28"/>
        </w:rPr>
        <w:t xml:space="preserve">       </w:t>
      </w:r>
    </w:p>
    <w:p w:rsidR="000450CC" w:rsidRDefault="000450CC" w:rsidP="00D938C8">
      <w:pPr>
        <w:pStyle w:val="31"/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E47F00" w:rsidRPr="0040161D" w:rsidRDefault="0040161D" w:rsidP="00D938C8">
      <w:pPr>
        <w:pStyle w:val="31"/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40161D">
        <w:rPr>
          <w:rFonts w:ascii="Times New Roman" w:hAnsi="Times New Roman"/>
          <w:i w:val="0"/>
          <w:sz w:val="28"/>
          <w:szCs w:val="28"/>
        </w:rPr>
        <w:lastRenderedPageBreak/>
        <w:t xml:space="preserve">   8.</w:t>
      </w:r>
      <w:r w:rsidR="00CD5E22">
        <w:rPr>
          <w:rFonts w:ascii="Times New Roman" w:hAnsi="Times New Roman"/>
          <w:i w:val="0"/>
          <w:sz w:val="28"/>
          <w:szCs w:val="28"/>
        </w:rPr>
        <w:t>1</w:t>
      </w:r>
      <w:r w:rsidRPr="0040161D">
        <w:rPr>
          <w:rFonts w:ascii="Times New Roman" w:hAnsi="Times New Roman"/>
          <w:i w:val="0"/>
          <w:sz w:val="28"/>
          <w:szCs w:val="28"/>
        </w:rPr>
        <w:t>.</w:t>
      </w:r>
      <w:r w:rsidR="00366D2B">
        <w:rPr>
          <w:rFonts w:ascii="Times New Roman" w:hAnsi="Times New Roman"/>
          <w:i w:val="0"/>
          <w:sz w:val="28"/>
          <w:szCs w:val="28"/>
        </w:rPr>
        <w:t xml:space="preserve"> </w:t>
      </w:r>
      <w:r w:rsidR="00E47F00" w:rsidRPr="0040161D">
        <w:rPr>
          <w:rFonts w:ascii="Times New Roman" w:hAnsi="Times New Roman"/>
          <w:i w:val="0"/>
          <w:sz w:val="28"/>
          <w:szCs w:val="28"/>
        </w:rPr>
        <w:t>Выполнение учебных программ</w:t>
      </w:r>
    </w:p>
    <w:p w:rsidR="00E47F00" w:rsidRPr="00083467" w:rsidRDefault="00E47F00" w:rsidP="00D938C8">
      <w:pPr>
        <w:pStyle w:val="31"/>
        <w:spacing w:line="276" w:lineRule="auto"/>
      </w:pPr>
    </w:p>
    <w:p w:rsidR="00E47F00" w:rsidRPr="00B64AF0" w:rsidRDefault="00E47F00" w:rsidP="00D938C8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B64AF0">
        <w:t>Образовательные программы соответствовали статусу школы и носили типовой образов</w:t>
      </w:r>
      <w:r w:rsidRPr="00B64AF0">
        <w:t>а</w:t>
      </w:r>
      <w:r w:rsidRPr="00B64AF0">
        <w:t>тельный уровень. Программно-методическое обеспечение отвечало требованиям учебного пл</w:t>
      </w:r>
      <w:r w:rsidRPr="00B64AF0">
        <w:t>а</w:t>
      </w:r>
      <w:r w:rsidRPr="00B64AF0">
        <w:t>на и заявленным пр</w:t>
      </w:r>
      <w:r w:rsidRPr="00B64AF0">
        <w:t>о</w:t>
      </w:r>
      <w:r w:rsidRPr="00B64AF0">
        <w:t>граммам.</w:t>
      </w:r>
    </w:p>
    <w:p w:rsidR="00E47F00" w:rsidRPr="00B64AF0" w:rsidRDefault="00E47F00" w:rsidP="00D938C8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B64AF0">
        <w:t>Общие требования к программам, заложенные в календарно-тематическом планировании, выполнены всеми учителями. Образовательный процесс носил характер  системности, открыт</w:t>
      </w:r>
      <w:r w:rsidRPr="00B64AF0">
        <w:t>о</w:t>
      </w:r>
      <w:r w:rsidRPr="00B64AF0">
        <w:t>сти, что позволило обучающимся и родителям постоянно владеть информацией о результати</w:t>
      </w:r>
      <w:r w:rsidRPr="00B64AF0">
        <w:t>в</w:t>
      </w:r>
      <w:r w:rsidRPr="00B64AF0">
        <w:t>ности обучения, знакомиться с рейтинговой картой школы, результатами проводимых монит</w:t>
      </w:r>
      <w:r w:rsidRPr="00B64AF0">
        <w:t>о</w:t>
      </w:r>
      <w:r w:rsidRPr="00B64AF0">
        <w:t>ри</w:t>
      </w:r>
      <w:r w:rsidRPr="00B64AF0">
        <w:t>н</w:t>
      </w:r>
      <w:r w:rsidRPr="00B64AF0">
        <w:t>гов.</w:t>
      </w:r>
    </w:p>
    <w:p w:rsidR="00E47F00" w:rsidRPr="00B64AF0" w:rsidRDefault="00E47F00" w:rsidP="00D938C8">
      <w:pPr>
        <w:spacing w:line="276" w:lineRule="auto"/>
        <w:ind w:firstLine="540"/>
        <w:jc w:val="both"/>
      </w:pPr>
      <w:r w:rsidRPr="00B64AF0">
        <w:t>Темы уроков, записанные в журналах, и сроки проведения занятий, в основном соответс</w:t>
      </w:r>
      <w:r w:rsidRPr="00B64AF0">
        <w:t>т</w:t>
      </w:r>
      <w:r w:rsidRPr="00B64AF0">
        <w:t>вуют планированию. По некоторым предметам</w:t>
      </w:r>
      <w:r>
        <w:t>,</w:t>
      </w:r>
      <w:r w:rsidRPr="00B64AF0">
        <w:t xml:space="preserve"> в течение учебных четвертей</w:t>
      </w:r>
      <w:r>
        <w:t>,</w:t>
      </w:r>
      <w:r w:rsidRPr="00B64AF0">
        <w:t xml:space="preserve"> имелись отсту</w:t>
      </w:r>
      <w:r w:rsidRPr="00B64AF0">
        <w:t>п</w:t>
      </w:r>
      <w:r w:rsidRPr="00B64AF0">
        <w:t xml:space="preserve">ления, но это, в основном, было связано </w:t>
      </w:r>
      <w:r>
        <w:t xml:space="preserve">с </w:t>
      </w:r>
      <w:r w:rsidRPr="00B64AF0">
        <w:t>заболеваниями учителей, курсовой переподготовкой и невозможностью замены в связи с большой педнагрузкой другими учит</w:t>
      </w:r>
      <w:r w:rsidRPr="00B64AF0">
        <w:t>е</w:t>
      </w:r>
      <w:r w:rsidRPr="00B64AF0">
        <w:t xml:space="preserve">лями-предметниками. В таком случае планы корректировались и выполнялись.  При прохождении программ  выполнена теоретическая и практическая часть. </w:t>
      </w:r>
      <w:r>
        <w:t>У</w:t>
      </w:r>
      <w:r w:rsidRPr="00B64AF0">
        <w:t>чителями проводились  экскурсии, практические занятия</w:t>
      </w:r>
      <w:r>
        <w:t>, лабораторные, самостоятельные</w:t>
      </w:r>
      <w:r w:rsidRPr="00B64AF0">
        <w:t xml:space="preserve"> работы, зачёты, проектные задания, те</w:t>
      </w:r>
      <w:r w:rsidRPr="00B64AF0">
        <w:t>с</w:t>
      </w:r>
      <w:r w:rsidRPr="00B64AF0">
        <w:t>товые работы, работы творческого х</w:t>
      </w:r>
      <w:r w:rsidRPr="00B64AF0">
        <w:t>а</w:t>
      </w:r>
      <w:r w:rsidRPr="00B64AF0">
        <w:t xml:space="preserve">рактера. </w:t>
      </w:r>
    </w:p>
    <w:p w:rsidR="00E47F00" w:rsidRDefault="00E47F00" w:rsidP="00D938C8">
      <w:pPr>
        <w:spacing w:line="276" w:lineRule="auto"/>
        <w:ind w:firstLine="540"/>
        <w:jc w:val="both"/>
      </w:pPr>
      <w:r w:rsidRPr="00B64AF0">
        <w:t>Многие учителя школы на  своих уроках ши</w:t>
      </w:r>
      <w:r>
        <w:t>роко применяют видео, компьютер</w:t>
      </w:r>
      <w:r w:rsidRPr="00B64AF0">
        <w:t>, Интернет-ресурсы, что позволяет активизировать познавательную де</w:t>
      </w:r>
      <w:r w:rsidRPr="00B64AF0">
        <w:t>я</w:t>
      </w:r>
      <w:r>
        <w:t>тельность учащихся.</w:t>
      </w:r>
    </w:p>
    <w:p w:rsidR="00E47F00" w:rsidRDefault="00E47F00" w:rsidP="00D938C8">
      <w:pPr>
        <w:spacing w:line="276" w:lineRule="auto"/>
        <w:ind w:firstLine="540"/>
        <w:jc w:val="both"/>
      </w:pPr>
      <w:r>
        <w:t>Все учащиеся, обучающиеся на дому по состоянию здоровья, успешно прошли обучение курса за соответствующий класс.</w:t>
      </w:r>
    </w:p>
    <w:p w:rsidR="00E47F00" w:rsidRDefault="00E47F00" w:rsidP="00D938C8">
      <w:pPr>
        <w:spacing w:line="276" w:lineRule="auto"/>
        <w:ind w:firstLine="708"/>
        <w:jc w:val="both"/>
        <w:rPr>
          <w:rStyle w:val="af5"/>
          <w:b/>
          <w:i w:val="0"/>
          <w:iCs w:val="0"/>
          <w:sz w:val="28"/>
          <w:szCs w:val="28"/>
          <w:shd w:val="clear" w:color="auto" w:fill="FFFFFF"/>
        </w:rPr>
      </w:pPr>
    </w:p>
    <w:p w:rsidR="00475E89" w:rsidRPr="005F0801" w:rsidRDefault="00E47F00" w:rsidP="00D938C8">
      <w:pPr>
        <w:spacing w:line="276" w:lineRule="auto"/>
        <w:ind w:firstLine="708"/>
        <w:jc w:val="both"/>
        <w:rPr>
          <w:rStyle w:val="af5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f5"/>
          <w:b/>
          <w:i w:val="0"/>
          <w:iCs w:val="0"/>
          <w:sz w:val="28"/>
          <w:szCs w:val="28"/>
          <w:shd w:val="clear" w:color="auto" w:fill="FFFFFF"/>
        </w:rPr>
        <w:t>8</w:t>
      </w:r>
      <w:r w:rsidR="0040161D">
        <w:rPr>
          <w:rStyle w:val="af5"/>
          <w:b/>
          <w:i w:val="0"/>
          <w:iCs w:val="0"/>
          <w:sz w:val="28"/>
          <w:szCs w:val="28"/>
          <w:shd w:val="clear" w:color="auto" w:fill="FFFFFF"/>
        </w:rPr>
        <w:t>.</w:t>
      </w:r>
      <w:r w:rsidR="00CD5E22">
        <w:rPr>
          <w:rStyle w:val="af5"/>
          <w:b/>
          <w:i w:val="0"/>
          <w:iCs w:val="0"/>
          <w:sz w:val="28"/>
          <w:szCs w:val="28"/>
          <w:shd w:val="clear" w:color="auto" w:fill="FFFFFF"/>
        </w:rPr>
        <w:t>2</w:t>
      </w:r>
      <w:r w:rsidR="00475E89">
        <w:rPr>
          <w:rStyle w:val="af5"/>
          <w:b/>
          <w:i w:val="0"/>
          <w:iCs w:val="0"/>
          <w:sz w:val="28"/>
          <w:szCs w:val="28"/>
          <w:shd w:val="clear" w:color="auto" w:fill="FFFFFF"/>
        </w:rPr>
        <w:t>.</w:t>
      </w:r>
      <w:r w:rsidR="00475E89" w:rsidRPr="005F0801">
        <w:rPr>
          <w:rStyle w:val="af5"/>
          <w:i w:val="0"/>
          <w:iCs w:val="0"/>
          <w:sz w:val="28"/>
          <w:szCs w:val="28"/>
          <w:shd w:val="clear" w:color="auto" w:fill="FFFFFF"/>
        </w:rPr>
        <w:t xml:space="preserve"> </w:t>
      </w:r>
      <w:r w:rsidR="00475E89" w:rsidRPr="005F0801">
        <w:rPr>
          <w:b/>
          <w:sz w:val="28"/>
          <w:szCs w:val="28"/>
        </w:rPr>
        <w:t>Работа по программе «Одаренные дети»</w:t>
      </w:r>
    </w:p>
    <w:p w:rsidR="00C72AE6" w:rsidRPr="00C72AE6" w:rsidRDefault="00475E89" w:rsidP="00C72AE6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C72AE6">
        <w:rPr>
          <w:szCs w:val="24"/>
        </w:rPr>
        <w:t xml:space="preserve">Олимпиады проходили в ОУ города по графику составленному МО РД.  На основании приказа Министерства образования и науки РД </w:t>
      </w:r>
      <w:r w:rsidR="00C72AE6" w:rsidRPr="00C72AE6">
        <w:rPr>
          <w:bCs/>
          <w:szCs w:val="24"/>
        </w:rPr>
        <w:t>от 18 ноября 2013 г. N 1252</w:t>
      </w:r>
      <w:r w:rsidR="00C72AE6" w:rsidRPr="00C72AE6">
        <w:rPr>
          <w:szCs w:val="24"/>
        </w:rPr>
        <w:t xml:space="preserve"> «Об у</w:t>
      </w:r>
      <w:r w:rsidR="00C72AE6" w:rsidRPr="00C72AE6">
        <w:rPr>
          <w:szCs w:val="24"/>
        </w:rPr>
        <w:t>т</w:t>
      </w:r>
      <w:r w:rsidR="00C72AE6" w:rsidRPr="00C72AE6">
        <w:rPr>
          <w:szCs w:val="24"/>
        </w:rPr>
        <w:t>верждении Положения об этапах проведения Всероссийской олимпиады школьников (в ред. Приказов М</w:t>
      </w:r>
      <w:r w:rsidR="00C72AE6" w:rsidRPr="00C72AE6">
        <w:rPr>
          <w:szCs w:val="24"/>
        </w:rPr>
        <w:t>и</w:t>
      </w:r>
      <w:r w:rsidR="00C72AE6" w:rsidRPr="00C72AE6">
        <w:rPr>
          <w:szCs w:val="24"/>
        </w:rPr>
        <w:t xml:space="preserve">нобрнауки РФ </w:t>
      </w:r>
      <w:hyperlink r:id="rId9" w:history="1">
        <w:r w:rsidR="00C72AE6" w:rsidRPr="00C72AE6">
          <w:rPr>
            <w:szCs w:val="24"/>
            <w:u w:val="single"/>
          </w:rPr>
          <w:t>от 17.03.2015 N 249</w:t>
        </w:r>
      </w:hyperlink>
      <w:r w:rsidR="00C72AE6" w:rsidRPr="00C72AE6">
        <w:rPr>
          <w:szCs w:val="24"/>
        </w:rPr>
        <w:t xml:space="preserve">, </w:t>
      </w:r>
      <w:hyperlink r:id="rId10" w:history="1">
        <w:r w:rsidR="00C72AE6" w:rsidRPr="00C72AE6">
          <w:rPr>
            <w:szCs w:val="24"/>
            <w:u w:val="single"/>
          </w:rPr>
          <w:t>от 17.12.2015 N 1488</w:t>
        </w:r>
      </w:hyperlink>
      <w:r w:rsidR="00C72AE6" w:rsidRPr="00C72AE6">
        <w:rPr>
          <w:szCs w:val="24"/>
        </w:rPr>
        <w:t xml:space="preserve">, </w:t>
      </w:r>
      <w:hyperlink r:id="rId11" w:history="1">
        <w:r w:rsidR="00C72AE6" w:rsidRPr="00C72AE6">
          <w:rPr>
            <w:szCs w:val="24"/>
            <w:u w:val="single"/>
          </w:rPr>
          <w:t>от 17.11.2016 N 1435</w:t>
        </w:r>
      </w:hyperlink>
      <w:r w:rsidR="00C72AE6" w:rsidRPr="00C72AE6">
        <w:rPr>
          <w:szCs w:val="24"/>
        </w:rPr>
        <w:t xml:space="preserve">). В соответствии с </w:t>
      </w:r>
      <w:hyperlink r:id="rId12" w:history="1">
        <w:r w:rsidR="00C72AE6" w:rsidRPr="00C72AE6">
          <w:rPr>
            <w:szCs w:val="24"/>
            <w:u w:val="single"/>
          </w:rPr>
          <w:t>частью 3</w:t>
        </w:r>
      </w:hyperlink>
      <w:r w:rsidR="00C72AE6" w:rsidRPr="00C72AE6">
        <w:rPr>
          <w:szCs w:val="24"/>
        </w:rPr>
        <w:t xml:space="preserve">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</w:t>
      </w:r>
      <w:hyperlink r:id="rId13" w:history="1">
        <w:r w:rsidR="00C72AE6" w:rsidRPr="00C72AE6">
          <w:rPr>
            <w:szCs w:val="24"/>
            <w:u w:val="single"/>
          </w:rPr>
          <w:t>пунктом 5.2.48</w:t>
        </w:r>
      </w:hyperlink>
      <w:r w:rsidR="00C72AE6" w:rsidRPr="00C72AE6">
        <w:rPr>
          <w:szCs w:val="24"/>
        </w:rPr>
        <w:t xml:space="preserve"> «Положения о Министерстве образ</w:t>
      </w:r>
      <w:r w:rsidR="00C72AE6" w:rsidRPr="00C72AE6">
        <w:rPr>
          <w:szCs w:val="24"/>
        </w:rPr>
        <w:t>о</w:t>
      </w:r>
      <w:r w:rsidR="00C72AE6" w:rsidRPr="00C72AE6">
        <w:rPr>
          <w:szCs w:val="24"/>
        </w:rPr>
        <w:t>вания и науки Российской Федерации», утвержденного постановлением Правительства Росси</w:t>
      </w:r>
      <w:r w:rsidR="00C72AE6" w:rsidRPr="00C72AE6">
        <w:rPr>
          <w:szCs w:val="24"/>
        </w:rPr>
        <w:t>й</w:t>
      </w:r>
      <w:r w:rsidR="00C72AE6" w:rsidRPr="00C72AE6">
        <w:rPr>
          <w:szCs w:val="24"/>
        </w:rPr>
        <w:t>ской Федерации от 3 июня 2013 г. N 466 (Собрание законодательства Росси</w:t>
      </w:r>
      <w:r w:rsidR="00C72AE6" w:rsidRPr="00C72AE6">
        <w:rPr>
          <w:szCs w:val="24"/>
        </w:rPr>
        <w:t>й</w:t>
      </w:r>
      <w:r w:rsidR="00C72AE6" w:rsidRPr="00C72AE6">
        <w:rPr>
          <w:szCs w:val="24"/>
        </w:rPr>
        <w:t xml:space="preserve">ской Федерации, 2013, N 23, ст. 2923; N 33, ст. 4386; N 37, ст. 4702). </w:t>
      </w:r>
    </w:p>
    <w:p w:rsidR="00475E89" w:rsidRDefault="00475E89" w:rsidP="00475E89">
      <w:pPr>
        <w:spacing w:line="360" w:lineRule="auto"/>
        <w:ind w:firstLine="708"/>
        <w:jc w:val="both"/>
        <w:rPr>
          <w:b/>
          <w:szCs w:val="24"/>
        </w:rPr>
      </w:pPr>
      <w:r w:rsidRPr="00A90C94">
        <w:rPr>
          <w:b/>
          <w:szCs w:val="24"/>
        </w:rPr>
        <w:t>Итоги данной работы:</w:t>
      </w:r>
    </w:p>
    <w:p w:rsidR="000450CC" w:rsidRPr="000450CC" w:rsidRDefault="000450CC" w:rsidP="000450CC">
      <w:pPr>
        <w:jc w:val="center"/>
        <w:rPr>
          <w:szCs w:val="24"/>
        </w:rPr>
      </w:pPr>
      <w:r>
        <w:rPr>
          <w:b/>
          <w:szCs w:val="24"/>
        </w:rPr>
        <w:t xml:space="preserve">Результаты предметных олимпиад </w:t>
      </w:r>
      <w:r w:rsidRPr="000450CC">
        <w:rPr>
          <w:b/>
          <w:szCs w:val="24"/>
        </w:rPr>
        <w:t xml:space="preserve">за </w:t>
      </w:r>
      <w:r>
        <w:rPr>
          <w:b/>
          <w:szCs w:val="24"/>
        </w:rPr>
        <w:t>1</w:t>
      </w:r>
      <w:r w:rsidRPr="000450CC">
        <w:rPr>
          <w:b/>
          <w:szCs w:val="24"/>
        </w:rPr>
        <w:t xml:space="preserve"> полугодие 2021 года</w:t>
      </w:r>
      <w:r w:rsidRPr="000450CC">
        <w:rPr>
          <w:szCs w:val="24"/>
        </w:rPr>
        <w:t>:</w:t>
      </w:r>
    </w:p>
    <w:p w:rsidR="00D27100" w:rsidRPr="000450CC" w:rsidRDefault="00D27100" w:rsidP="000450CC">
      <w:pPr>
        <w:jc w:val="center"/>
        <w:rPr>
          <w:b/>
          <w:i/>
          <w:szCs w:val="24"/>
        </w:rPr>
      </w:pPr>
    </w:p>
    <w:p w:rsidR="00D27100" w:rsidRPr="000450CC" w:rsidRDefault="00D27100" w:rsidP="000450CC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50CC">
        <w:rPr>
          <w:rFonts w:ascii="Times New Roman" w:hAnsi="Times New Roman"/>
          <w:b/>
          <w:i/>
          <w:sz w:val="24"/>
          <w:szCs w:val="24"/>
        </w:rPr>
        <w:t>ВсОШ региональный этап:</w:t>
      </w:r>
    </w:p>
    <w:p w:rsidR="00D27100" w:rsidRPr="000450CC" w:rsidRDefault="00D27100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Астрономия: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Алиев Магомед - 11 класс – призёр</w:t>
      </w:r>
    </w:p>
    <w:p w:rsidR="00D27100" w:rsidRPr="000450CC" w:rsidRDefault="00D27100" w:rsidP="000450CC">
      <w:pPr>
        <w:rPr>
          <w:b/>
          <w:szCs w:val="24"/>
          <w:u w:val="single"/>
        </w:rPr>
      </w:pPr>
      <w:r w:rsidRPr="000450CC">
        <w:rPr>
          <w:i/>
          <w:szCs w:val="24"/>
          <w:u w:val="single"/>
        </w:rPr>
        <w:t>Учителя :Амаева П.А.</w:t>
      </w:r>
      <w:r w:rsidRPr="000450CC">
        <w:rPr>
          <w:b/>
          <w:szCs w:val="24"/>
          <w:u w:val="single"/>
        </w:rPr>
        <w:t xml:space="preserve"> </w:t>
      </w:r>
    </w:p>
    <w:p w:rsidR="00D27100" w:rsidRPr="000450CC" w:rsidRDefault="00D27100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География: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Алиев Магомед - 11 класс – призёр</w:t>
      </w:r>
    </w:p>
    <w:p w:rsidR="00D27100" w:rsidRPr="000450CC" w:rsidRDefault="00D27100" w:rsidP="000450CC">
      <w:pPr>
        <w:rPr>
          <w:i/>
          <w:szCs w:val="24"/>
          <w:u w:val="single"/>
        </w:rPr>
      </w:pPr>
      <w:r w:rsidRPr="000450CC">
        <w:rPr>
          <w:i/>
          <w:szCs w:val="24"/>
          <w:u w:val="single"/>
        </w:rPr>
        <w:t>Учителя :Чинаева Р.Д.</w:t>
      </w:r>
    </w:p>
    <w:p w:rsidR="00D27100" w:rsidRPr="000450CC" w:rsidRDefault="00D27100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История: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Магомедова Хиндизак - 10 «а» класс - призёр</w:t>
      </w:r>
    </w:p>
    <w:p w:rsidR="00D27100" w:rsidRPr="000450CC" w:rsidRDefault="00D27100" w:rsidP="000450CC">
      <w:pPr>
        <w:rPr>
          <w:i/>
          <w:szCs w:val="24"/>
        </w:rPr>
      </w:pPr>
      <w:r w:rsidRPr="000450CC">
        <w:rPr>
          <w:i/>
          <w:szCs w:val="24"/>
          <w:u w:val="single"/>
        </w:rPr>
        <w:t>Учитель : Караянова М.К.</w:t>
      </w:r>
    </w:p>
    <w:p w:rsidR="00D27100" w:rsidRPr="000450CC" w:rsidRDefault="00D27100" w:rsidP="000450CC">
      <w:pPr>
        <w:rPr>
          <w:i/>
          <w:szCs w:val="24"/>
          <w:u w:val="single"/>
        </w:rPr>
      </w:pPr>
      <w:r w:rsidRPr="000450CC">
        <w:rPr>
          <w:b/>
          <w:szCs w:val="24"/>
          <w:u w:val="single"/>
        </w:rPr>
        <w:t>Технология:</w:t>
      </w:r>
    </w:p>
    <w:p w:rsidR="00D27100" w:rsidRPr="000450CC" w:rsidRDefault="00D27100" w:rsidP="000450CC">
      <w:pPr>
        <w:rPr>
          <w:i/>
          <w:szCs w:val="24"/>
          <w:u w:val="single"/>
        </w:rPr>
      </w:pPr>
      <w:r w:rsidRPr="000450CC">
        <w:rPr>
          <w:szCs w:val="24"/>
        </w:rPr>
        <w:t>Савенко Никита - 9 «в» класс– призёр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 xml:space="preserve">Ниценко Ирина - 11 класс – призёр 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lastRenderedPageBreak/>
        <w:t>Гамзатова Амина - 11 класс – призёр</w:t>
      </w:r>
    </w:p>
    <w:p w:rsidR="00D27100" w:rsidRPr="000450CC" w:rsidRDefault="00D27100" w:rsidP="000450CC">
      <w:pPr>
        <w:rPr>
          <w:i/>
          <w:szCs w:val="24"/>
          <w:u w:val="single"/>
        </w:rPr>
      </w:pPr>
      <w:r w:rsidRPr="000450CC">
        <w:rPr>
          <w:i/>
          <w:szCs w:val="24"/>
          <w:u w:val="single"/>
        </w:rPr>
        <w:t>Учителя: Плотникова О.А., Казиев Э.И.</w:t>
      </w:r>
    </w:p>
    <w:p w:rsidR="00D27100" w:rsidRPr="000450CC" w:rsidRDefault="00D27100" w:rsidP="000450CC">
      <w:pPr>
        <w:rPr>
          <w:szCs w:val="24"/>
        </w:rPr>
      </w:pPr>
    </w:p>
    <w:p w:rsidR="00D27100" w:rsidRPr="000450CC" w:rsidRDefault="00D27100" w:rsidP="000450CC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0CC">
        <w:rPr>
          <w:rFonts w:ascii="Times New Roman" w:hAnsi="Times New Roman"/>
          <w:b/>
          <w:sz w:val="24"/>
          <w:szCs w:val="24"/>
          <w:u w:val="single"/>
        </w:rPr>
        <w:t>ДГТУ (г.Кизляр)</w:t>
      </w:r>
    </w:p>
    <w:p w:rsidR="00D27100" w:rsidRPr="000450CC" w:rsidRDefault="00D27100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Математика: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Гасаев Гамид - 11 класс – 1 место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Григорьев Александр -11 класс-3 место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Гамзатова А. -11 класс-3 место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Ниценко И. -11 класс-3 место</w:t>
      </w:r>
    </w:p>
    <w:p w:rsidR="00D27100" w:rsidRPr="000450CC" w:rsidRDefault="00D27100" w:rsidP="000450CC">
      <w:pPr>
        <w:rPr>
          <w:i/>
          <w:szCs w:val="24"/>
        </w:rPr>
      </w:pPr>
      <w:r w:rsidRPr="000450CC">
        <w:rPr>
          <w:i/>
          <w:szCs w:val="24"/>
          <w:u w:val="single"/>
        </w:rPr>
        <w:t>Учитель:</w:t>
      </w:r>
      <w:r w:rsidRPr="000450CC">
        <w:rPr>
          <w:i/>
          <w:szCs w:val="24"/>
        </w:rPr>
        <w:t xml:space="preserve"> Кручинина Н.В.</w:t>
      </w:r>
    </w:p>
    <w:p w:rsidR="00D27100" w:rsidRPr="000450CC" w:rsidRDefault="00D27100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Информатика: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Гасаев Гамид - 11 класс – 1 место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Курамагомедов К. – 11 класс – 3 место</w:t>
      </w:r>
    </w:p>
    <w:p w:rsidR="00D27100" w:rsidRPr="000450CC" w:rsidRDefault="00D27100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 xml:space="preserve">Учитель: </w:t>
      </w:r>
      <w:r w:rsidRPr="000450CC">
        <w:rPr>
          <w:szCs w:val="24"/>
        </w:rPr>
        <w:t>Алиева Х.А.</w:t>
      </w:r>
    </w:p>
    <w:p w:rsidR="00D27100" w:rsidRPr="000450CC" w:rsidRDefault="00D27100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Физика: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Григорьев Александр -11 класс-1 место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Гасаев Гамид - 11 класс – 1 место</w:t>
      </w:r>
    </w:p>
    <w:p w:rsidR="00D27100" w:rsidRPr="000450CC" w:rsidRDefault="00D27100" w:rsidP="000450CC">
      <w:pPr>
        <w:rPr>
          <w:i/>
          <w:szCs w:val="24"/>
        </w:rPr>
      </w:pPr>
      <w:r w:rsidRPr="000450CC">
        <w:rPr>
          <w:i/>
          <w:szCs w:val="24"/>
          <w:u w:val="single"/>
        </w:rPr>
        <w:t>Учитель:</w:t>
      </w:r>
      <w:r w:rsidRPr="000450CC">
        <w:rPr>
          <w:i/>
          <w:szCs w:val="24"/>
        </w:rPr>
        <w:t xml:space="preserve"> Амаева П.А.</w:t>
      </w:r>
    </w:p>
    <w:p w:rsidR="00D27100" w:rsidRPr="000450CC" w:rsidRDefault="00D27100" w:rsidP="000450CC">
      <w:pPr>
        <w:rPr>
          <w:szCs w:val="24"/>
        </w:rPr>
      </w:pPr>
    </w:p>
    <w:p w:rsidR="00D27100" w:rsidRPr="000450CC" w:rsidRDefault="00D27100" w:rsidP="000450CC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0CC">
        <w:rPr>
          <w:rFonts w:ascii="Times New Roman" w:hAnsi="Times New Roman"/>
          <w:b/>
          <w:sz w:val="24"/>
          <w:szCs w:val="24"/>
          <w:u w:val="single"/>
        </w:rPr>
        <w:t>ДГУ (г.Кизляр)</w:t>
      </w:r>
    </w:p>
    <w:p w:rsidR="00D27100" w:rsidRPr="000450CC" w:rsidRDefault="00D27100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Астрономия: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Асеев Егор - 10 класс – 1 место</w:t>
      </w:r>
    </w:p>
    <w:p w:rsidR="00D27100" w:rsidRPr="000450CC" w:rsidRDefault="00D27100" w:rsidP="000450CC">
      <w:pPr>
        <w:rPr>
          <w:i/>
          <w:szCs w:val="24"/>
        </w:rPr>
      </w:pPr>
      <w:r w:rsidRPr="000450CC">
        <w:rPr>
          <w:i/>
          <w:szCs w:val="24"/>
          <w:u w:val="single"/>
        </w:rPr>
        <w:t>Учитель:</w:t>
      </w:r>
      <w:r w:rsidRPr="000450CC">
        <w:rPr>
          <w:i/>
          <w:szCs w:val="24"/>
        </w:rPr>
        <w:t xml:space="preserve"> Амаева П.А.</w:t>
      </w:r>
    </w:p>
    <w:p w:rsidR="00D27100" w:rsidRPr="000450CC" w:rsidRDefault="00D27100" w:rsidP="000450CC">
      <w:pPr>
        <w:rPr>
          <w:i/>
          <w:szCs w:val="24"/>
        </w:rPr>
      </w:pPr>
    </w:p>
    <w:p w:rsidR="00D27100" w:rsidRPr="000450CC" w:rsidRDefault="00D27100" w:rsidP="000450CC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0CC">
        <w:rPr>
          <w:rFonts w:ascii="Times New Roman" w:hAnsi="Times New Roman"/>
          <w:b/>
          <w:sz w:val="24"/>
          <w:szCs w:val="24"/>
          <w:u w:val="single"/>
        </w:rPr>
        <w:t>Родной язык (даргинский)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Магомедова Наида – 9 класс – победитель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Омарова Суганат – 9 класс - победитель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Амиров Рамазан – 10 класс – победитель</w:t>
      </w:r>
    </w:p>
    <w:p w:rsidR="00D27100" w:rsidRPr="000450CC" w:rsidRDefault="00D27100" w:rsidP="000450CC">
      <w:pPr>
        <w:rPr>
          <w:szCs w:val="24"/>
        </w:rPr>
      </w:pPr>
    </w:p>
    <w:p w:rsidR="00D27100" w:rsidRPr="000450CC" w:rsidRDefault="00D27100" w:rsidP="000450CC">
      <w:pPr>
        <w:pStyle w:val="af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0CC">
        <w:rPr>
          <w:rFonts w:ascii="Times New Roman" w:hAnsi="Times New Roman"/>
          <w:b/>
          <w:sz w:val="24"/>
          <w:szCs w:val="24"/>
          <w:u w:val="single"/>
        </w:rPr>
        <w:t>Родная литература (даргинская)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Магомедова М. – 8 класс –призёр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Магомедова Наида – 9 класс – победитель</w:t>
      </w:r>
    </w:p>
    <w:p w:rsidR="00D27100" w:rsidRPr="000450CC" w:rsidRDefault="00D27100" w:rsidP="000450CC">
      <w:pPr>
        <w:rPr>
          <w:szCs w:val="24"/>
        </w:rPr>
      </w:pPr>
      <w:r w:rsidRPr="000450CC">
        <w:rPr>
          <w:szCs w:val="24"/>
        </w:rPr>
        <w:t>Амиров Рамазан – 10 класс – победитель</w:t>
      </w:r>
    </w:p>
    <w:p w:rsidR="00D27100" w:rsidRPr="000450CC" w:rsidRDefault="00D27100" w:rsidP="000450CC">
      <w:pPr>
        <w:rPr>
          <w:i/>
          <w:szCs w:val="24"/>
          <w:u w:val="single"/>
        </w:rPr>
      </w:pPr>
      <w:r w:rsidRPr="000450CC">
        <w:rPr>
          <w:i/>
          <w:szCs w:val="24"/>
          <w:u w:val="single"/>
        </w:rPr>
        <w:t xml:space="preserve">Учитель: </w:t>
      </w:r>
      <w:r w:rsidRPr="000450CC">
        <w:rPr>
          <w:i/>
          <w:szCs w:val="24"/>
        </w:rPr>
        <w:t>Абдуллаева М.Ш.</w:t>
      </w:r>
    </w:p>
    <w:p w:rsidR="00D27100" w:rsidRPr="000450CC" w:rsidRDefault="00D27100" w:rsidP="000450CC">
      <w:pPr>
        <w:ind w:firstLine="708"/>
        <w:jc w:val="both"/>
        <w:rPr>
          <w:b/>
          <w:szCs w:val="24"/>
        </w:rPr>
      </w:pPr>
    </w:p>
    <w:p w:rsidR="00D52F65" w:rsidRPr="000450CC" w:rsidRDefault="000450CC" w:rsidP="000450CC">
      <w:pPr>
        <w:jc w:val="center"/>
        <w:rPr>
          <w:szCs w:val="24"/>
        </w:rPr>
      </w:pPr>
      <w:r>
        <w:rPr>
          <w:b/>
          <w:szCs w:val="24"/>
        </w:rPr>
        <w:t xml:space="preserve">Результаты предметных олимпиад </w:t>
      </w:r>
      <w:r w:rsidR="00D52F65" w:rsidRPr="000450CC">
        <w:rPr>
          <w:b/>
          <w:szCs w:val="24"/>
        </w:rPr>
        <w:t xml:space="preserve">за </w:t>
      </w:r>
      <w:r w:rsidRPr="000450CC">
        <w:rPr>
          <w:b/>
          <w:szCs w:val="24"/>
        </w:rPr>
        <w:t>2</w:t>
      </w:r>
      <w:r w:rsidR="00D52F65" w:rsidRPr="000450CC">
        <w:rPr>
          <w:b/>
          <w:szCs w:val="24"/>
        </w:rPr>
        <w:t xml:space="preserve"> полугодие 2021 года</w:t>
      </w:r>
      <w:r w:rsidR="00D52F65" w:rsidRPr="000450CC">
        <w:rPr>
          <w:szCs w:val="24"/>
        </w:rPr>
        <w:t>:</w:t>
      </w:r>
    </w:p>
    <w:p w:rsidR="00D52F65" w:rsidRPr="000450CC" w:rsidRDefault="00D52F65" w:rsidP="000450CC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0CC">
        <w:rPr>
          <w:rFonts w:ascii="Times New Roman" w:hAnsi="Times New Roman"/>
          <w:b/>
          <w:sz w:val="24"/>
          <w:szCs w:val="24"/>
          <w:u w:val="single"/>
        </w:rPr>
        <w:t>Муниципальная олимпиада по музыке: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Петрова Валерия - 7 «а» класс –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Адильсолтанова Эмилия-7 «а»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Курбанова Зарина - 7 «в»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Кочинова Ульяна - 6 «в»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Учитель: Клепальченко Людмила Павловна</w:t>
      </w:r>
    </w:p>
    <w:p w:rsidR="00D52F65" w:rsidRPr="000450CC" w:rsidRDefault="00D52F65" w:rsidP="000450CC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0CC">
        <w:rPr>
          <w:rFonts w:ascii="Times New Roman" w:hAnsi="Times New Roman"/>
          <w:b/>
          <w:sz w:val="24"/>
          <w:szCs w:val="24"/>
          <w:u w:val="single"/>
        </w:rPr>
        <w:t>Муниципальный этап ВсОШ (109):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Экология: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</w:rPr>
        <w:t>Османов Хабиб - 9 «а» класс -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 : Таёкина В.В.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Английский язык: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</w:rPr>
        <w:t>Лутова Мадина – 10 класс -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 : Саидова У.А.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Физика: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</w:rPr>
        <w:t>Ивазова Айза - 9 «а» класс -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</w:rPr>
        <w:t>Асеев Егор – 11 класс -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 : Амаева П.А.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Обществознание: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lastRenderedPageBreak/>
        <w:t>Алиева Хадижа - 7 «г» класс -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Гунибская Динара - 7 «д»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Адильсолтанова Эмилия - 7 «а»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Курбанов Будун- 7 «а»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Крамарова Анастасия - 8 «а»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Сталоверова Виктория - 8 «б»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Гончарова Анастасия - 8 «б» класс - призёр</w:t>
      </w:r>
    </w:p>
    <w:p w:rsidR="00114542" w:rsidRPr="000450CC" w:rsidRDefault="00114542" w:rsidP="000450CC">
      <w:pPr>
        <w:rPr>
          <w:i/>
          <w:szCs w:val="24"/>
        </w:rPr>
      </w:pP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Алибеков Руслан - 9 «а» класс –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Дядиченко Артемий - 9 «а»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Лобунец Елизавета - 10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Ильдаров Руслан -10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Караянов Амир -10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Магомеджалилова Марьям - 11 «а» класс - победитель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Учителя : Гаджиева Г.Р., Караянова М.К.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Литература: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Адильсолтанова Эмилия -7 «а»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Магомедова Хиндизак - 11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Колбасюк Яна - 11 класс –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 : Танеева Х.А.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ОБЖ: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Римиханов Ризван – 9 «б»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Сулейманов Мурад – 9 «в»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Лобунец Елизавета - 10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Зайнудинов Анвар - 10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Ильдаров Руслан – 10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Цыбенко Лиана - 10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Далгатов Тимур - 11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Магомедова Хиндизак - 11 класс –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Магомеджалилова Марьям - 11 класс -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 : Алиев Р.Б.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Физическая культура: (девочки)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Балакина Елизавета  - 7 «а»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Раджабова Эльмира - 7 «б»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Шейхова Арина - 7 «в»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Водопьянова Мария -7 «д»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Сталоверова Виктория - 8 «б»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Бахишова Фатима - 8 «б»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Шарабудинова Лариса - 8 «в»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Алиева Лаура - 9 «в» класс -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 xml:space="preserve">Мусаева Сабина - 9 «б» класс - призёр 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Абдулаева Раисат - 9 «в»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Рамазанова Самира - 9 «г»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Лобунец Елизавета - 10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Меджидова Камила – 10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Колбасюк Яна - 11 класс –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Учителя: Узунова В.И., Пашаева Л.А., Алиев Р.Б.</w:t>
      </w:r>
    </w:p>
    <w:p w:rsidR="00D52F65" w:rsidRPr="000450CC" w:rsidRDefault="00D52F65" w:rsidP="000450CC">
      <w:pPr>
        <w:rPr>
          <w:b/>
          <w:szCs w:val="24"/>
          <w:u w:val="single"/>
        </w:rPr>
      </w:pP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Физическая культура: (мальчики)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Курбанов Будун- 7 «а»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Сурхаев Али - 7 «б»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Алиев Абдулла - 7 «д»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Исрафилов Саид  - 7 «д»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Цыбенко Артём - 8 «а»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lastRenderedPageBreak/>
        <w:t>Алхасов Саидшамиль - 8 «б»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Булачев Муслим - 8 «б»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Исаев Ибрагим - 8 «б»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Алиев Абдурахман - 8 «в»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Лобунец Владислав - 8 «в»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Магомедов Муслим -8 «г»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Магомедов Магомед Г. -8 «г»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Халималов Шамиль - 9 «г» класс -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Садиков Шамиль - 9 «г»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Шахбулатов Омар - 9 «а»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Гаджимусаев Ислам - 10 класс -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Зайнудинов Анвар – 10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Курамагомедов Руслан – 11 класс –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Учителя : Узунова В.И., Пашаева Л.А., Алиев Р.Б.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История: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Дядиченко Артемий - 9 «а» класс –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Алиева Лаура - 9 «в»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Султанов Мурад - 9 «в» класс –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 : Караянова М.К.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Математика: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Жилин Никита - 8 «б»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Агаева Майя - 10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Далгатов Тимур - 11 класс –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Учителя : Багаева Б.И., Хасмамедова Э.И.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География: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Витимбаев Мурад - 10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Маммаев Гаджи - 11 класс –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Учителя : Чинаева Р.Д.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Технология: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Пименов Артём - 7 «а»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Исрафилов Саид - 7 «д»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Гамзатова Диана - 7 «а» класс -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Борцова Кристина - 7 «а»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Ильдарова Алина - 7 «а»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Адильсолтанова Эмилия - 7 «а»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Шатурин Владимир - 8 «в»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Жилин Никита - 8 «б»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Крамарова Анастасия - 8 «а»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Волошина Кристина - 9 «а» класс -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Бобылева Виктория - 9 «а»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Калинкина Валерия - 9 «а»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Савенко Никита - 10 класс -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Булачев Абдулла - 11 класс -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Магомедова Хиндизак - 11 класс -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Колбасюк Яна - 11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Магомеджалилова Марьям - 11 класс – призёр</w:t>
      </w:r>
    </w:p>
    <w:p w:rsidR="00D52F65" w:rsidRPr="000450CC" w:rsidRDefault="00D52F65" w:rsidP="000450CC">
      <w:pPr>
        <w:rPr>
          <w:szCs w:val="24"/>
        </w:rPr>
      </w:pP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Учителя: Плотникова О.А., Казиев Э.И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Биология: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Османова Динара - 7 «в»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Исаев Ибрагим - 8 «б» класс –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Жилин Никита - 8 «б»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Сталоверова Виктория - 8 «б» класс–призёр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Османов Хабиб - 9 «а»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lastRenderedPageBreak/>
        <w:t>Агаева Майя - 10 класс –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</w:rPr>
        <w:t>Амиров Рамазан – 11 класс -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Магомедова Хиндизак - 11 класс - призёр</w:t>
      </w:r>
    </w:p>
    <w:p w:rsidR="00D52F65" w:rsidRPr="000450CC" w:rsidRDefault="00D52F65" w:rsidP="000450CC">
      <w:pPr>
        <w:spacing w:before="240"/>
        <w:rPr>
          <w:szCs w:val="24"/>
        </w:rPr>
      </w:pPr>
      <w:r w:rsidRPr="000450CC">
        <w:rPr>
          <w:szCs w:val="24"/>
        </w:rPr>
        <w:t>Магомеджалилова Марьям-11класс-призёр</w:t>
      </w:r>
    </w:p>
    <w:p w:rsidR="00D52F65" w:rsidRPr="000450CC" w:rsidRDefault="00D52F65" w:rsidP="000450CC">
      <w:pPr>
        <w:spacing w:before="240"/>
        <w:rPr>
          <w:szCs w:val="24"/>
          <w:u w:val="single"/>
        </w:rPr>
      </w:pPr>
      <w:r w:rsidRPr="000450CC">
        <w:rPr>
          <w:szCs w:val="24"/>
          <w:u w:val="single"/>
        </w:rPr>
        <w:t>Учителя : Таёкина В.В., Лютая З.М.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Экономика: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Алиева Хадижа - 7 «г» класс -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Адильсолтанова Эмилия - 7 «а» класс –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Курбанов Будун- 7 «а»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Колбасюк Яна - 11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Спильный Данил - 11 класс –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 : Караянова М.К., Гаджиева Г.Р.</w:t>
      </w:r>
    </w:p>
    <w:p w:rsidR="00D52F65" w:rsidRPr="000450CC" w:rsidRDefault="00D52F65" w:rsidP="000450CC">
      <w:pPr>
        <w:rPr>
          <w:b/>
          <w:szCs w:val="24"/>
          <w:u w:val="single"/>
        </w:rPr>
      </w:pP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Право: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Кручинина Валерия - 8 «а» класс –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Дядиченко Артемий - 9 «а» класс –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Султанов Мурад - 9 «в»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Халидов Гамзат - 9 «а»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Магомедова Хиндизак - 11 класс -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 : Караянова М.К.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Информатика 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Османова Динара - 7 «в»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Алиев Тимур - 7 «б»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Жилин Никита - 8 «б» класс –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Амаев Хабиб - 8 «б» класс –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 : Алиева Х.А.</w:t>
      </w:r>
    </w:p>
    <w:p w:rsidR="00D52F65" w:rsidRPr="000450CC" w:rsidRDefault="00D52F65" w:rsidP="000450CC">
      <w:pPr>
        <w:rPr>
          <w:szCs w:val="24"/>
          <w:u w:val="single"/>
        </w:rPr>
      </w:pPr>
    </w:p>
    <w:p w:rsidR="00D52F65" w:rsidRPr="000450CC" w:rsidRDefault="00D52F65" w:rsidP="000450CC">
      <w:pPr>
        <w:pStyle w:val="af6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0CC">
        <w:rPr>
          <w:rFonts w:ascii="Times New Roman" w:hAnsi="Times New Roman"/>
          <w:b/>
          <w:sz w:val="24"/>
          <w:szCs w:val="24"/>
          <w:u w:val="single"/>
        </w:rPr>
        <w:t>Муниципальный конкурс</w:t>
      </w:r>
      <w:r w:rsidRPr="000450CC">
        <w:rPr>
          <w:rFonts w:ascii="Times New Roman" w:hAnsi="Times New Roman"/>
          <w:b/>
          <w:sz w:val="24"/>
          <w:szCs w:val="24"/>
        </w:rPr>
        <w:t xml:space="preserve"> «Права человека глазами ребенка»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Колбасюк Яна - 11 класс – победитель</w:t>
      </w:r>
    </w:p>
    <w:p w:rsidR="00D52F65" w:rsidRPr="000450CC" w:rsidRDefault="00D52F65" w:rsidP="000450CC">
      <w:pPr>
        <w:rPr>
          <w:b/>
          <w:szCs w:val="24"/>
        </w:rPr>
      </w:pPr>
      <w:r w:rsidRPr="000450CC">
        <w:rPr>
          <w:b/>
          <w:szCs w:val="24"/>
          <w:u w:val="single"/>
        </w:rPr>
        <w:t>Республиканский конкурс</w:t>
      </w:r>
      <w:r w:rsidRPr="000450CC">
        <w:rPr>
          <w:b/>
          <w:szCs w:val="24"/>
        </w:rPr>
        <w:t xml:space="preserve"> «Права человека глазами ребенка»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Колбасюк Яна - 11 класс –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Учитель: Караянова М.К.</w:t>
      </w:r>
    </w:p>
    <w:p w:rsidR="00D52F65" w:rsidRPr="000450CC" w:rsidRDefault="00D52F65" w:rsidP="000450CC">
      <w:pPr>
        <w:pStyle w:val="af6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0CC">
        <w:rPr>
          <w:rFonts w:ascii="Times New Roman" w:hAnsi="Times New Roman"/>
          <w:b/>
          <w:sz w:val="24"/>
          <w:szCs w:val="24"/>
          <w:u w:val="single"/>
        </w:rPr>
        <w:t>Правовой квест в ДГУ – команда 11 класса – 1место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Учитель: Караянова М.К.</w:t>
      </w:r>
    </w:p>
    <w:p w:rsidR="00D52F65" w:rsidRPr="000450CC" w:rsidRDefault="00D52F65" w:rsidP="000450CC">
      <w:pPr>
        <w:pStyle w:val="af6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0CC">
        <w:rPr>
          <w:rFonts w:ascii="Times New Roman" w:hAnsi="Times New Roman"/>
          <w:b/>
          <w:sz w:val="24"/>
          <w:szCs w:val="24"/>
          <w:u w:val="single"/>
        </w:rPr>
        <w:t>Республиканская предметная олимпиада ДГУ: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Математика: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Меджидова Камила – 10 класс – 2 место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Агаева Майя – 10 класс – 2 место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Учитель: Хасмамедова Э.И.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Физика: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Меджидова Камила – 10 класс – 1 место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Учитель: Амаева П.А.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Информатика: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Асеев Егор – 11 класс – 1 место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  <w:u w:val="single"/>
        </w:rPr>
        <w:t>Учитель: Алиева Х.А</w:t>
      </w:r>
      <w:r w:rsidRPr="000450CC">
        <w:rPr>
          <w:szCs w:val="24"/>
        </w:rPr>
        <w:t>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География: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Маммаев Гаджи – 11 класс – 3 место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Учитель: Чинаева Р.Д.</w:t>
      </w:r>
    </w:p>
    <w:p w:rsidR="00D52F65" w:rsidRPr="000450CC" w:rsidRDefault="00D52F65" w:rsidP="000450CC">
      <w:pPr>
        <w:rPr>
          <w:b/>
          <w:szCs w:val="24"/>
          <w:u w:val="single"/>
        </w:rPr>
      </w:pP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Обществознание: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Магомеджалилова Марьям - 11класс – 3 место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Учитель: Караянова М.К.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lastRenderedPageBreak/>
        <w:t>История: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Витимбаев Мурад - 10класс – 1 место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Учитель: Караянова М.К.</w:t>
      </w:r>
    </w:p>
    <w:p w:rsidR="00D52F65" w:rsidRPr="000450CC" w:rsidRDefault="00D52F65" w:rsidP="000450CC">
      <w:pPr>
        <w:pStyle w:val="af6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0CC">
        <w:rPr>
          <w:rFonts w:ascii="Times New Roman" w:hAnsi="Times New Roman"/>
          <w:b/>
          <w:sz w:val="24"/>
          <w:szCs w:val="24"/>
          <w:u w:val="single"/>
        </w:rPr>
        <w:t>Республиканская предметная дистанционная олимпиада ДГТУ:</w:t>
      </w:r>
    </w:p>
    <w:p w:rsidR="00D52F65" w:rsidRPr="000450CC" w:rsidRDefault="00D52F65" w:rsidP="000450CC">
      <w:pPr>
        <w:rPr>
          <w:b/>
          <w:szCs w:val="24"/>
          <w:u w:val="single"/>
        </w:rPr>
      </w:pPr>
      <w:r w:rsidRPr="000450CC">
        <w:rPr>
          <w:b/>
          <w:szCs w:val="24"/>
          <w:u w:val="single"/>
        </w:rPr>
        <w:t>Физика: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Асеев Егор – 11 класс – победитель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Рамазанов Казбек - 10 класс – призёр</w:t>
      </w:r>
    </w:p>
    <w:p w:rsidR="00D52F65" w:rsidRPr="000450CC" w:rsidRDefault="00D52F65" w:rsidP="000450CC">
      <w:pPr>
        <w:rPr>
          <w:szCs w:val="24"/>
        </w:rPr>
      </w:pPr>
      <w:r w:rsidRPr="000450CC">
        <w:rPr>
          <w:szCs w:val="24"/>
        </w:rPr>
        <w:t>Элсункаев Рамазан -10 класс – призёр</w:t>
      </w:r>
    </w:p>
    <w:p w:rsidR="00D52F65" w:rsidRPr="000450CC" w:rsidRDefault="00D52F65" w:rsidP="000450CC">
      <w:pPr>
        <w:rPr>
          <w:szCs w:val="24"/>
          <w:u w:val="single"/>
        </w:rPr>
      </w:pPr>
      <w:r w:rsidRPr="000450CC">
        <w:rPr>
          <w:szCs w:val="24"/>
          <w:u w:val="single"/>
        </w:rPr>
        <w:t>Учитель: Амаева П.А.</w:t>
      </w:r>
    </w:p>
    <w:p w:rsidR="00A83011" w:rsidRDefault="00A83011" w:rsidP="00D52F65">
      <w:pPr>
        <w:spacing w:line="276" w:lineRule="auto"/>
        <w:ind w:firstLine="708"/>
        <w:jc w:val="both"/>
        <w:rPr>
          <w:rStyle w:val="af5"/>
          <w:b/>
          <w:i w:val="0"/>
          <w:iCs w:val="0"/>
          <w:sz w:val="28"/>
          <w:szCs w:val="28"/>
          <w:shd w:val="clear" w:color="auto" w:fill="FFFFFF"/>
        </w:rPr>
      </w:pPr>
    </w:p>
    <w:p w:rsidR="00A83011" w:rsidRDefault="00A83011" w:rsidP="00D938C8">
      <w:pPr>
        <w:spacing w:line="276" w:lineRule="auto"/>
        <w:ind w:firstLine="708"/>
        <w:jc w:val="both"/>
        <w:rPr>
          <w:rStyle w:val="af5"/>
          <w:b/>
          <w:i w:val="0"/>
          <w:iCs w:val="0"/>
          <w:sz w:val="28"/>
          <w:szCs w:val="28"/>
          <w:shd w:val="clear" w:color="auto" w:fill="FFFFFF"/>
        </w:rPr>
      </w:pPr>
    </w:p>
    <w:p w:rsidR="00475E89" w:rsidRDefault="00E47F00" w:rsidP="00D938C8">
      <w:pPr>
        <w:spacing w:line="276" w:lineRule="auto"/>
        <w:ind w:firstLine="708"/>
        <w:jc w:val="both"/>
        <w:rPr>
          <w:rStyle w:val="af5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f5"/>
          <w:b/>
          <w:i w:val="0"/>
          <w:iCs w:val="0"/>
          <w:sz w:val="28"/>
          <w:szCs w:val="28"/>
          <w:shd w:val="clear" w:color="auto" w:fill="FFFFFF"/>
        </w:rPr>
        <w:t>8</w:t>
      </w:r>
      <w:r w:rsidR="00475E89">
        <w:rPr>
          <w:rStyle w:val="af5"/>
          <w:b/>
          <w:i w:val="0"/>
          <w:iCs w:val="0"/>
          <w:sz w:val="28"/>
          <w:szCs w:val="28"/>
          <w:shd w:val="clear" w:color="auto" w:fill="FFFFFF"/>
        </w:rPr>
        <w:t>.</w:t>
      </w:r>
      <w:r w:rsidR="00CD5E22">
        <w:rPr>
          <w:rStyle w:val="af5"/>
          <w:b/>
          <w:i w:val="0"/>
          <w:iCs w:val="0"/>
          <w:sz w:val="28"/>
          <w:szCs w:val="28"/>
          <w:shd w:val="clear" w:color="auto" w:fill="FFFFFF"/>
        </w:rPr>
        <w:t>3</w:t>
      </w:r>
      <w:r w:rsidR="00475E89" w:rsidRPr="005F0801">
        <w:rPr>
          <w:rStyle w:val="af5"/>
          <w:b/>
          <w:i w:val="0"/>
          <w:iCs w:val="0"/>
          <w:sz w:val="28"/>
          <w:szCs w:val="28"/>
          <w:shd w:val="clear" w:color="auto" w:fill="FFFFFF"/>
        </w:rPr>
        <w:t>. Воспитательная работа школы</w:t>
      </w:r>
    </w:p>
    <w:p w:rsidR="00E8764C" w:rsidRPr="0001337A" w:rsidRDefault="00E8764C" w:rsidP="00E8764C">
      <w:pPr>
        <w:ind w:firstLine="708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01.09.2021 Школа реализует рабочую программу воспитания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календарный план во</w:t>
      </w:r>
      <w:r w:rsidRPr="0001337A">
        <w:rPr>
          <w:color w:val="000000"/>
          <w:szCs w:val="24"/>
        </w:rPr>
        <w:t>с</w:t>
      </w:r>
      <w:r w:rsidRPr="0001337A">
        <w:rPr>
          <w:color w:val="000000"/>
          <w:szCs w:val="24"/>
        </w:rPr>
        <w:t>питательной работы, которые являются частью основных образовательных программ начальн</w:t>
      </w:r>
      <w:r w:rsidRPr="0001337A">
        <w:rPr>
          <w:color w:val="000000"/>
          <w:szCs w:val="24"/>
        </w:rPr>
        <w:t>о</w:t>
      </w:r>
      <w:r w:rsidRPr="0001337A">
        <w:rPr>
          <w:color w:val="000000"/>
          <w:szCs w:val="24"/>
        </w:rPr>
        <w:t>го, основного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среднего общего образования.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рамках воспитательной работы Школа:</w:t>
      </w:r>
    </w:p>
    <w:p w:rsidR="00E8764C" w:rsidRDefault="00E8764C" w:rsidP="00E8764C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1) реализует воспитательные возможности педагогов, поддерживает традиции колле</w:t>
      </w:r>
      <w:r w:rsidRPr="0001337A">
        <w:rPr>
          <w:color w:val="000000"/>
          <w:szCs w:val="24"/>
        </w:rPr>
        <w:t>к</w:t>
      </w:r>
      <w:r w:rsidRPr="0001337A">
        <w:rPr>
          <w:color w:val="000000"/>
          <w:szCs w:val="24"/>
        </w:rPr>
        <w:t>тивного планирования, организации, проведения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анализа воспитательных мероприятий;</w:t>
      </w:r>
    </w:p>
    <w:p w:rsidR="00E8764C" w:rsidRDefault="00E8764C" w:rsidP="00E8764C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2) реализует потенциал классного руководства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воспитании школьников, поддерживает активное участие классных сообществ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жизни Школы;</w:t>
      </w:r>
    </w:p>
    <w:p w:rsidR="00E8764C" w:rsidRDefault="00E8764C" w:rsidP="00E8764C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3) вовлекает школьников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кружки, секции, клубы, студии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иные объединения, раб</w:t>
      </w:r>
      <w:r w:rsidRPr="0001337A">
        <w:rPr>
          <w:color w:val="000000"/>
          <w:szCs w:val="24"/>
        </w:rPr>
        <w:t>о</w:t>
      </w:r>
      <w:r w:rsidRPr="0001337A">
        <w:rPr>
          <w:color w:val="000000"/>
          <w:szCs w:val="24"/>
        </w:rPr>
        <w:t>тающие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школьным программам внеурочной деятельности, реализовывать их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воспитательные возможности;</w:t>
      </w:r>
    </w:p>
    <w:p w:rsidR="00E8764C" w:rsidRDefault="00E8764C" w:rsidP="00E8764C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4) использует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воспитании детей возможности школьного урока, поддерживает испол</w:t>
      </w:r>
      <w:r w:rsidRPr="0001337A">
        <w:rPr>
          <w:color w:val="000000"/>
          <w:szCs w:val="24"/>
        </w:rPr>
        <w:t>ь</w:t>
      </w:r>
      <w:r w:rsidRPr="0001337A">
        <w:rPr>
          <w:color w:val="000000"/>
          <w:szCs w:val="24"/>
        </w:rPr>
        <w:t>зование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уроках интерактивных форм занятий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учащимися;</w:t>
      </w:r>
    </w:p>
    <w:p w:rsidR="00E8764C" w:rsidRDefault="00E8764C" w:rsidP="00E8764C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5) поддерживает ученическое самоуправление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как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уровне Школы, так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уровне классных сообществ;</w:t>
      </w:r>
    </w:p>
    <w:p w:rsidR="00E8764C" w:rsidRDefault="00E8764C" w:rsidP="00E8764C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6) поддерживает деятельность функционирующих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базе школы детских общественных объединений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организаций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например, школьного спортивного клуба;</w:t>
      </w:r>
    </w:p>
    <w:p w:rsidR="00E8764C" w:rsidRDefault="00E8764C" w:rsidP="00E8764C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7) организует для школьников экскурсии, экспедиции, походы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реализует их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воспитательный потенциал;</w:t>
      </w:r>
    </w:p>
    <w:p w:rsidR="00E8764C" w:rsidRDefault="00E8764C" w:rsidP="00E8764C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8) организует профориентационную работу со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школьниками;</w:t>
      </w:r>
    </w:p>
    <w:p w:rsidR="00E8764C" w:rsidRDefault="00E8764C" w:rsidP="00E8764C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9) развивает предметно-эстетическую среду Школы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реализует ее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воспитательные во</w:t>
      </w:r>
      <w:r w:rsidRPr="0001337A">
        <w:rPr>
          <w:color w:val="000000"/>
          <w:szCs w:val="24"/>
        </w:rPr>
        <w:t>з</w:t>
      </w:r>
      <w:r w:rsidRPr="0001337A">
        <w:rPr>
          <w:color w:val="000000"/>
          <w:szCs w:val="24"/>
        </w:rPr>
        <w:t>можности;</w:t>
      </w:r>
    </w:p>
    <w:p w:rsidR="00E8764C" w:rsidRPr="0001337A" w:rsidRDefault="00E8764C" w:rsidP="00E8764C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10) организует работу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семьями школьников, их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родителями или законными представ</w:t>
      </w:r>
      <w:r w:rsidRPr="0001337A">
        <w:rPr>
          <w:color w:val="000000"/>
          <w:szCs w:val="24"/>
        </w:rPr>
        <w:t>и</w:t>
      </w:r>
      <w:r w:rsidRPr="0001337A">
        <w:rPr>
          <w:color w:val="000000"/>
          <w:szCs w:val="24"/>
        </w:rPr>
        <w:t>телями, направленную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совместное решение проблем личностного развития детей.</w:t>
      </w:r>
    </w:p>
    <w:p w:rsidR="00E8764C" w:rsidRDefault="00E8764C" w:rsidP="00E8764C">
      <w:pPr>
        <w:ind w:firstLine="708"/>
        <w:jc w:val="both"/>
        <w:rPr>
          <w:rStyle w:val="af5"/>
          <w:b/>
          <w:i w:val="0"/>
          <w:iCs w:val="0"/>
          <w:sz w:val="28"/>
          <w:szCs w:val="28"/>
          <w:shd w:val="clear" w:color="auto" w:fill="FFFFFF"/>
        </w:rPr>
      </w:pPr>
      <w:r w:rsidRPr="0001337A">
        <w:rPr>
          <w:color w:val="000000"/>
          <w:szCs w:val="24"/>
        </w:rPr>
        <w:t>За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4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месяца реализации программы воспитания родители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ученики выражают удовл</w:t>
      </w:r>
      <w:r w:rsidRPr="0001337A">
        <w:rPr>
          <w:color w:val="000000"/>
          <w:szCs w:val="24"/>
        </w:rPr>
        <w:t>е</w:t>
      </w:r>
      <w:r w:rsidRPr="0001337A">
        <w:rPr>
          <w:color w:val="000000"/>
          <w:szCs w:val="24"/>
        </w:rPr>
        <w:t>творенность воспитательным процессом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Школе, что отразилось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результатах проведенного анкетирования. Вместе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тем, родители высказали пожелания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введению мероприятий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календарный план воспитательной работы Школы, например, проводить осенние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зимние спортивные мероприятия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рамках подготовки к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физкультурному комплексу ГТО. </w:t>
      </w:r>
    </w:p>
    <w:p w:rsidR="00C41B3F" w:rsidRPr="00382CA1" w:rsidRDefault="00C41B3F" w:rsidP="00C41B3F">
      <w:pPr>
        <w:spacing w:line="276" w:lineRule="auto"/>
        <w:ind w:firstLine="708"/>
        <w:jc w:val="both"/>
        <w:rPr>
          <w:rStyle w:val="af5"/>
          <w:b/>
          <w:i w:val="0"/>
          <w:iCs w:val="0"/>
          <w:shd w:val="clear" w:color="auto" w:fill="FFFFFF"/>
        </w:rPr>
      </w:pPr>
      <w:r>
        <w:rPr>
          <w:szCs w:val="24"/>
        </w:rPr>
        <w:t>В 20</w:t>
      </w:r>
      <w:r w:rsidR="00A83011">
        <w:rPr>
          <w:szCs w:val="24"/>
        </w:rPr>
        <w:t>2</w:t>
      </w:r>
      <w:r w:rsidR="00E8764C">
        <w:rPr>
          <w:szCs w:val="24"/>
        </w:rPr>
        <w:t>1</w:t>
      </w:r>
      <w:r w:rsidRPr="00382CA1">
        <w:rPr>
          <w:szCs w:val="24"/>
        </w:rPr>
        <w:t xml:space="preserve"> году воспитательная работа школы осуществлялась в соответствии с целями и з</w:t>
      </w:r>
      <w:r w:rsidRPr="00382CA1">
        <w:rPr>
          <w:szCs w:val="24"/>
        </w:rPr>
        <w:t>а</w:t>
      </w:r>
      <w:r w:rsidRPr="00382CA1">
        <w:rPr>
          <w:szCs w:val="24"/>
        </w:rPr>
        <w:t>дачами школы на этот учебный год. Все мероприятия являлись звеньями в цепи процесса со</w:t>
      </w:r>
      <w:r w:rsidRPr="00382CA1">
        <w:rPr>
          <w:szCs w:val="24"/>
        </w:rPr>
        <w:t>з</w:t>
      </w:r>
      <w:r w:rsidRPr="00382CA1">
        <w:rPr>
          <w:szCs w:val="24"/>
        </w:rPr>
        <w:t>дания личностно-ориентированной образовательной и воспитательной среды. Эта р</w:t>
      </w:r>
      <w:r w:rsidRPr="00382CA1">
        <w:rPr>
          <w:szCs w:val="24"/>
        </w:rPr>
        <w:t>а</w:t>
      </w:r>
      <w:r w:rsidRPr="00382CA1">
        <w:rPr>
          <w:szCs w:val="24"/>
        </w:rPr>
        <w:t>бота была направлена на достижение воспитательных целей, на выполнение заявленных задач и на пов</w:t>
      </w:r>
      <w:r w:rsidRPr="00382CA1">
        <w:rPr>
          <w:szCs w:val="24"/>
        </w:rPr>
        <w:t>ы</w:t>
      </w:r>
      <w:r w:rsidRPr="00382CA1">
        <w:rPr>
          <w:szCs w:val="24"/>
        </w:rPr>
        <w:t>шение эффективности учебно-воспитательного процесса в целом.</w:t>
      </w:r>
      <w:r w:rsidR="00A0799B">
        <w:rPr>
          <w:szCs w:val="24"/>
        </w:rPr>
        <w:t xml:space="preserve"> </w:t>
      </w:r>
    </w:p>
    <w:p w:rsidR="00C41B3F" w:rsidRPr="00382CA1" w:rsidRDefault="00C41B3F" w:rsidP="00C41B3F">
      <w:pPr>
        <w:pStyle w:val="af1"/>
        <w:spacing w:line="276" w:lineRule="auto"/>
        <w:jc w:val="both"/>
        <w:rPr>
          <w:b/>
        </w:rPr>
      </w:pPr>
      <w:r>
        <w:rPr>
          <w:b/>
        </w:rPr>
        <w:tab/>
      </w:r>
      <w:r w:rsidRPr="00382CA1">
        <w:rPr>
          <w:b/>
        </w:rPr>
        <w:t>Гражданско-патриотическое направление:</w:t>
      </w:r>
    </w:p>
    <w:p w:rsidR="00C41B3F" w:rsidRPr="00382CA1" w:rsidRDefault="00C41B3F" w:rsidP="00C41B3F">
      <w:pPr>
        <w:spacing w:line="276" w:lineRule="auto"/>
        <w:ind w:firstLine="708"/>
        <w:jc w:val="both"/>
        <w:rPr>
          <w:rStyle w:val="af8"/>
        </w:rPr>
      </w:pPr>
      <w:r w:rsidRPr="00382CA1">
        <w:rPr>
          <w:szCs w:val="24"/>
        </w:rPr>
        <w:t xml:space="preserve">В рамках гражданско - патриотического направления продолжилось сотрудничество с  ГДК, ДДТ, клубом ветеранов,  встречи с участниками локальных войн, тружениками тыла. Этой работой  охвачены учащиеся со 1 по 11 классы. В школе по традиции проведены акции: «Милосердие», «Как живешь ветеран? ». </w:t>
      </w:r>
      <w:r w:rsidRPr="00382CA1">
        <w:rPr>
          <w:color w:val="000000"/>
          <w:szCs w:val="24"/>
        </w:rPr>
        <w:t xml:space="preserve">« Собери ребёнка в школу».  </w:t>
      </w:r>
      <w:r w:rsidRPr="00382CA1">
        <w:rPr>
          <w:szCs w:val="24"/>
        </w:rPr>
        <w:t xml:space="preserve">Традиционно  в течение </w:t>
      </w:r>
      <w:r w:rsidRPr="00382CA1">
        <w:rPr>
          <w:rStyle w:val="af8"/>
        </w:rPr>
        <w:t>года был проведен комплекс мероприятий, направленный на пропаганду гражданско- патриотического воспитания,  формирование чувства патриотизма и гражданской позиции</w:t>
      </w:r>
    </w:p>
    <w:p w:rsidR="00C41B3F" w:rsidRPr="00382CA1" w:rsidRDefault="00C41B3F" w:rsidP="00C41B3F">
      <w:pPr>
        <w:pStyle w:val="af7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Pr="00382CA1">
        <w:rPr>
          <w:b/>
          <w:sz w:val="24"/>
          <w:szCs w:val="24"/>
        </w:rPr>
        <w:t>Ученическое самоуправление:</w:t>
      </w:r>
      <w:r w:rsidRPr="00382CA1">
        <w:rPr>
          <w:sz w:val="24"/>
          <w:szCs w:val="24"/>
        </w:rPr>
        <w:t xml:space="preserve">        </w:t>
      </w:r>
    </w:p>
    <w:p w:rsidR="00C41B3F" w:rsidRPr="00382CA1" w:rsidRDefault="00C41B3F" w:rsidP="00C41B3F">
      <w:pPr>
        <w:pStyle w:val="af7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      В школе продолжилась работа органов ученического самоуправления — ученического с</w:t>
      </w:r>
      <w:r w:rsidRPr="00382CA1">
        <w:rPr>
          <w:sz w:val="24"/>
          <w:szCs w:val="24"/>
        </w:rPr>
        <w:t>о</w:t>
      </w:r>
      <w:r w:rsidRPr="00382CA1">
        <w:rPr>
          <w:sz w:val="24"/>
          <w:szCs w:val="24"/>
        </w:rPr>
        <w:t>вета. Практически все члены ученического самоуправления – волонтеры. В его с</w:t>
      </w:r>
      <w:r w:rsidRPr="00382CA1">
        <w:rPr>
          <w:sz w:val="24"/>
          <w:szCs w:val="24"/>
        </w:rPr>
        <w:t>о</w:t>
      </w:r>
      <w:r w:rsidRPr="00382CA1">
        <w:rPr>
          <w:sz w:val="24"/>
          <w:szCs w:val="24"/>
        </w:rPr>
        <w:t xml:space="preserve">став вошли представители классных коллективов с 9 по 11 класс, выбранные на классных собраниях.  </w:t>
      </w:r>
    </w:p>
    <w:p w:rsidR="00C41B3F" w:rsidRPr="00382CA1" w:rsidRDefault="00C41B3F" w:rsidP="00C41B3F">
      <w:pPr>
        <w:spacing w:line="276" w:lineRule="auto"/>
        <w:ind w:firstLine="708"/>
        <w:jc w:val="both"/>
        <w:rPr>
          <w:szCs w:val="24"/>
        </w:rPr>
      </w:pPr>
      <w:r w:rsidRPr="00382CA1">
        <w:rPr>
          <w:b/>
          <w:bCs/>
          <w:szCs w:val="24"/>
        </w:rPr>
        <w:t>Физкультурно-оздоровительная работа.</w:t>
      </w:r>
    </w:p>
    <w:p w:rsidR="00C41B3F" w:rsidRPr="00382CA1" w:rsidRDefault="00C41B3F" w:rsidP="00C41B3F">
      <w:pPr>
        <w:spacing w:line="276" w:lineRule="auto"/>
        <w:ind w:firstLine="708"/>
        <w:jc w:val="both"/>
        <w:rPr>
          <w:rStyle w:val="af5"/>
          <w:i w:val="0"/>
          <w:iCs w:val="0"/>
          <w:shd w:val="clear" w:color="auto" w:fill="FFFFFF"/>
        </w:rPr>
      </w:pPr>
      <w:r w:rsidRPr="00382CA1">
        <w:rPr>
          <w:szCs w:val="24"/>
        </w:rPr>
        <w:t>В течение всего года решались задачи по укреплению здоровья, развитию физических качеств учащихся, углублению знаний в области физической культуры, обучению жизненно важным двигательным навыкам и умениям, воспитанию потребности в самостоятельных зан</w:t>
      </w:r>
      <w:r w:rsidRPr="00382CA1">
        <w:rPr>
          <w:szCs w:val="24"/>
        </w:rPr>
        <w:t>я</w:t>
      </w:r>
      <w:r w:rsidRPr="00382CA1">
        <w:rPr>
          <w:szCs w:val="24"/>
        </w:rPr>
        <w:t>тиях физической культурой, формированию здорового образа жизни. В целях профилактики утомляемости и оптимизации работоспособности учащихся в процессе учебной деятельности проводились   внеклассные мероприятия,  общешкольные «Дни здоровья». Во внеучебное вр</w:t>
      </w:r>
      <w:r w:rsidRPr="00382CA1">
        <w:rPr>
          <w:szCs w:val="24"/>
        </w:rPr>
        <w:t>е</w:t>
      </w:r>
      <w:r w:rsidRPr="00382CA1">
        <w:rPr>
          <w:szCs w:val="24"/>
        </w:rPr>
        <w:t>мя проводились «Веселые старты». «А ну-ка, мальчики», олимпийские уроки, президентские состязания, эстафеты, прошел, ставший традиционным, чемпионат школы по футболу. Игры проводились на школьном поле, что делало мероприятие событийным, так как привлекало мн</w:t>
      </w:r>
      <w:r w:rsidRPr="00382CA1">
        <w:rPr>
          <w:szCs w:val="24"/>
        </w:rPr>
        <w:t>о</w:t>
      </w:r>
      <w:r w:rsidRPr="00382CA1">
        <w:rPr>
          <w:szCs w:val="24"/>
        </w:rPr>
        <w:t>гочисленное количество зрителей и поклонников футбола. Учителя фи</w:t>
      </w:r>
      <w:r w:rsidR="00A83011">
        <w:rPr>
          <w:szCs w:val="24"/>
        </w:rPr>
        <w:t>зической культуры Уз</w:t>
      </w:r>
      <w:r w:rsidR="00A83011">
        <w:rPr>
          <w:szCs w:val="24"/>
        </w:rPr>
        <w:t>у</w:t>
      </w:r>
      <w:r w:rsidRPr="00382CA1">
        <w:rPr>
          <w:szCs w:val="24"/>
        </w:rPr>
        <w:t xml:space="preserve">нова В.И, Пашаева Л.А, </w:t>
      </w:r>
      <w:r w:rsidR="00A83011">
        <w:rPr>
          <w:szCs w:val="24"/>
        </w:rPr>
        <w:t>Феремузов Д.Ф.,</w:t>
      </w:r>
      <w:r>
        <w:rPr>
          <w:szCs w:val="24"/>
        </w:rPr>
        <w:t xml:space="preserve"> Алиев Р.Б., Нагель Г.В.</w:t>
      </w:r>
      <w:r w:rsidRPr="00382CA1">
        <w:rPr>
          <w:szCs w:val="24"/>
        </w:rPr>
        <w:t xml:space="preserve"> п</w:t>
      </w:r>
      <w:r w:rsidRPr="00382CA1">
        <w:rPr>
          <w:szCs w:val="24"/>
        </w:rPr>
        <w:t>о</w:t>
      </w:r>
      <w:r w:rsidRPr="00382CA1">
        <w:rPr>
          <w:szCs w:val="24"/>
        </w:rPr>
        <w:t>вышали интерес к занятиям физической культуры и спортом; разрабатывали  и реализовывали  меры, направленные на профилактику алкоголизма, наркомании и других вредных привычек, пов</w:t>
      </w:r>
      <w:r w:rsidRPr="00382CA1">
        <w:rPr>
          <w:szCs w:val="24"/>
        </w:rPr>
        <w:t>ы</w:t>
      </w:r>
      <w:r w:rsidRPr="00382CA1">
        <w:rPr>
          <w:szCs w:val="24"/>
        </w:rPr>
        <w:t>шали грамотность родителей по вопросам охраны и укрепления здоровья детей.   Взяв за основу своей деятельн</w:t>
      </w:r>
      <w:r w:rsidRPr="00382CA1">
        <w:rPr>
          <w:szCs w:val="24"/>
        </w:rPr>
        <w:t>о</w:t>
      </w:r>
      <w:r w:rsidRPr="00382CA1">
        <w:rPr>
          <w:szCs w:val="24"/>
        </w:rPr>
        <w:t>сти перспективную программу здоровья, каждый учитель нашего ко</w:t>
      </w:r>
      <w:r w:rsidRPr="00382CA1">
        <w:rPr>
          <w:szCs w:val="24"/>
        </w:rPr>
        <w:t>л</w:t>
      </w:r>
      <w:r w:rsidRPr="00382CA1">
        <w:rPr>
          <w:szCs w:val="24"/>
        </w:rPr>
        <w:t>лектива организует свою деятельность по оздоровлению детей, по формированию у них орие</w:t>
      </w:r>
      <w:r w:rsidRPr="00382CA1">
        <w:rPr>
          <w:szCs w:val="24"/>
        </w:rPr>
        <w:t>н</w:t>
      </w:r>
      <w:r w:rsidRPr="00382CA1">
        <w:rPr>
          <w:szCs w:val="24"/>
        </w:rPr>
        <w:t>тации на здоровый образ жизни и по улучшению физического и нравственного воспитания учащихся. Учащиеся добив</w:t>
      </w:r>
      <w:r w:rsidRPr="00382CA1">
        <w:rPr>
          <w:szCs w:val="24"/>
        </w:rPr>
        <w:t>а</w:t>
      </w:r>
      <w:r w:rsidRPr="00382CA1">
        <w:rPr>
          <w:szCs w:val="24"/>
        </w:rPr>
        <w:t>ются спортивных успехов во многих спортивных состязаниях. В школе накоплен интересный опыт проведения различных массовых физкультурно  – оздоровительных мероприятий с уч</w:t>
      </w:r>
      <w:r w:rsidRPr="00382CA1">
        <w:rPr>
          <w:szCs w:val="24"/>
        </w:rPr>
        <w:t>а</w:t>
      </w:r>
      <w:r w:rsidRPr="00382CA1">
        <w:rPr>
          <w:szCs w:val="24"/>
        </w:rPr>
        <w:t>щимися. В рамках спортивно  – оздоровительного направления б</w:t>
      </w:r>
      <w:r w:rsidRPr="00382CA1">
        <w:rPr>
          <w:szCs w:val="24"/>
        </w:rPr>
        <w:t>ы</w:t>
      </w:r>
      <w:r w:rsidRPr="00382CA1">
        <w:rPr>
          <w:szCs w:val="24"/>
        </w:rPr>
        <w:t>ли проведены традиционные мероприятия: «День здоровья», соревнования по волейболу, баскетболу,   спартакиада, «Спо</w:t>
      </w:r>
      <w:r w:rsidRPr="00382CA1">
        <w:rPr>
          <w:szCs w:val="24"/>
        </w:rPr>
        <w:t>р</w:t>
      </w:r>
      <w:r w:rsidRPr="00382CA1">
        <w:rPr>
          <w:szCs w:val="24"/>
        </w:rPr>
        <w:t>тивный праздник»,   «Легкоатл</w:t>
      </w:r>
      <w:r w:rsidRPr="00382CA1">
        <w:rPr>
          <w:szCs w:val="24"/>
        </w:rPr>
        <w:t>е</w:t>
      </w:r>
      <w:r w:rsidRPr="00382CA1">
        <w:rPr>
          <w:szCs w:val="24"/>
        </w:rPr>
        <w:t>тическая эстафета» и др.  </w:t>
      </w:r>
    </w:p>
    <w:p w:rsidR="00C41B3F" w:rsidRPr="00382CA1" w:rsidRDefault="00C41B3F" w:rsidP="00C41B3F">
      <w:pPr>
        <w:pStyle w:val="af1"/>
        <w:spacing w:line="276" w:lineRule="auto"/>
        <w:ind w:firstLine="708"/>
        <w:jc w:val="both"/>
        <w:rPr>
          <w:b/>
        </w:rPr>
      </w:pPr>
      <w:r w:rsidRPr="00382CA1">
        <w:rPr>
          <w:b/>
        </w:rPr>
        <w:t>Пр</w:t>
      </w:r>
      <w:r>
        <w:rPr>
          <w:b/>
        </w:rPr>
        <w:t>авовая культура и безопасность.</w:t>
      </w:r>
    </w:p>
    <w:p w:rsidR="00C41B3F" w:rsidRPr="00382CA1" w:rsidRDefault="00C41B3F" w:rsidP="00C41B3F">
      <w:pPr>
        <w:pStyle w:val="af7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 w:rsidRPr="00382CA1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ab/>
      </w:r>
      <w:r w:rsidRPr="00382CA1">
        <w:rPr>
          <w:rFonts w:eastAsia="Times New Roman"/>
          <w:sz w:val="24"/>
          <w:szCs w:val="24"/>
        </w:rPr>
        <w:t>В соответствии с Федеральными  Законами Российской Федерации от 21.12.1994 г.  №68-ФЗ  «О защите населения и территорий от чрезвычайных ситуаций природного и техн</w:t>
      </w:r>
      <w:r w:rsidRPr="00382CA1">
        <w:rPr>
          <w:rFonts w:eastAsia="Times New Roman"/>
          <w:sz w:val="24"/>
          <w:szCs w:val="24"/>
        </w:rPr>
        <w:t>о</w:t>
      </w:r>
      <w:r w:rsidRPr="00382CA1">
        <w:rPr>
          <w:rFonts w:eastAsia="Times New Roman"/>
          <w:sz w:val="24"/>
          <w:szCs w:val="24"/>
        </w:rPr>
        <w:t>генного характера»  и от 12.02.1998г.  №28-ФЗ  «О гражданской обороне»   деятел</w:t>
      </w:r>
      <w:r w:rsidRPr="00382CA1">
        <w:rPr>
          <w:sz w:val="24"/>
          <w:szCs w:val="24"/>
        </w:rPr>
        <w:t>ь</w:t>
      </w:r>
      <w:r w:rsidRPr="00382CA1">
        <w:rPr>
          <w:sz w:val="24"/>
          <w:szCs w:val="24"/>
        </w:rPr>
        <w:t>ность МКОУ СОШ  № 7</w:t>
      </w:r>
      <w:r w:rsidRPr="00382CA1">
        <w:rPr>
          <w:rFonts w:eastAsia="Times New Roman"/>
          <w:sz w:val="24"/>
          <w:szCs w:val="24"/>
        </w:rPr>
        <w:t xml:space="preserve"> в области </w:t>
      </w:r>
      <w:r w:rsidRPr="00382CA1">
        <w:rPr>
          <w:sz w:val="24"/>
          <w:szCs w:val="24"/>
        </w:rPr>
        <w:t>гражданской обороны в 20</w:t>
      </w:r>
      <w:r w:rsidR="00A83011">
        <w:rPr>
          <w:sz w:val="24"/>
          <w:szCs w:val="24"/>
        </w:rPr>
        <w:t xml:space="preserve">20 </w:t>
      </w:r>
      <w:r w:rsidRPr="00382CA1">
        <w:rPr>
          <w:rFonts w:eastAsia="Times New Roman"/>
          <w:sz w:val="24"/>
          <w:szCs w:val="24"/>
        </w:rPr>
        <w:t xml:space="preserve">году </w:t>
      </w:r>
      <w:r w:rsidRPr="00382CA1">
        <w:rPr>
          <w:sz w:val="24"/>
          <w:szCs w:val="24"/>
        </w:rPr>
        <w:t xml:space="preserve">  </w:t>
      </w:r>
      <w:r w:rsidRPr="00382CA1">
        <w:rPr>
          <w:rFonts w:eastAsia="Times New Roman"/>
          <w:sz w:val="24"/>
          <w:szCs w:val="24"/>
        </w:rPr>
        <w:t>была направлена на повышение э</w:t>
      </w:r>
      <w:r w:rsidRPr="00382CA1">
        <w:rPr>
          <w:rFonts w:eastAsia="Times New Roman"/>
          <w:sz w:val="24"/>
          <w:szCs w:val="24"/>
        </w:rPr>
        <w:t>ф</w:t>
      </w:r>
      <w:r w:rsidRPr="00382CA1">
        <w:rPr>
          <w:rFonts w:eastAsia="Times New Roman"/>
          <w:sz w:val="24"/>
          <w:szCs w:val="24"/>
        </w:rPr>
        <w:t>фективности</w:t>
      </w:r>
      <w:r w:rsidRPr="00382CA1">
        <w:rPr>
          <w:sz w:val="24"/>
          <w:szCs w:val="24"/>
        </w:rPr>
        <w:t xml:space="preserve"> защиты сотрудников и учащихся </w:t>
      </w:r>
      <w:r w:rsidRPr="00382CA1">
        <w:rPr>
          <w:rFonts w:eastAsia="Times New Roman"/>
          <w:sz w:val="24"/>
          <w:szCs w:val="24"/>
        </w:rPr>
        <w:t xml:space="preserve"> от опасностей, обусловленных авариями и ст</w:t>
      </w:r>
      <w:r w:rsidRPr="00382CA1">
        <w:rPr>
          <w:rFonts w:eastAsia="Times New Roman"/>
          <w:sz w:val="24"/>
          <w:szCs w:val="24"/>
        </w:rPr>
        <w:t>и</w:t>
      </w:r>
      <w:r w:rsidRPr="00382CA1">
        <w:rPr>
          <w:rFonts w:eastAsia="Times New Roman"/>
          <w:sz w:val="24"/>
          <w:szCs w:val="24"/>
        </w:rPr>
        <w:t>хийными бедствиями, подготовку персонала и учащихся к действиям при угрозе возникн</w:t>
      </w:r>
      <w:r w:rsidRPr="00382CA1">
        <w:rPr>
          <w:rFonts w:eastAsia="Times New Roman"/>
          <w:sz w:val="24"/>
          <w:szCs w:val="24"/>
        </w:rPr>
        <w:t>о</w:t>
      </w:r>
      <w:r w:rsidRPr="00382CA1">
        <w:rPr>
          <w:rFonts w:eastAsia="Times New Roman"/>
          <w:sz w:val="24"/>
          <w:szCs w:val="24"/>
        </w:rPr>
        <w:t>вения чрезвычайных ситуаций.</w:t>
      </w:r>
    </w:p>
    <w:p w:rsidR="00C41B3F" w:rsidRPr="00382CA1" w:rsidRDefault="00C41B3F" w:rsidP="00C41B3F">
      <w:pPr>
        <w:pStyle w:val="af7"/>
        <w:spacing w:line="276" w:lineRule="auto"/>
        <w:ind w:left="0" w:firstLine="708"/>
        <w:jc w:val="both"/>
        <w:rPr>
          <w:rFonts w:eastAsia="Times New Roman"/>
          <w:spacing w:val="-7"/>
          <w:sz w:val="24"/>
          <w:szCs w:val="24"/>
        </w:rPr>
      </w:pPr>
      <w:r w:rsidRPr="00382CA1">
        <w:rPr>
          <w:rFonts w:eastAsia="Times New Roman"/>
          <w:b/>
          <w:sz w:val="24"/>
          <w:szCs w:val="24"/>
        </w:rPr>
        <w:t xml:space="preserve"> По программе  "ОБЖ</w:t>
      </w:r>
      <w:r w:rsidRPr="00382CA1">
        <w:rPr>
          <w:rFonts w:eastAsia="Times New Roman"/>
          <w:sz w:val="24"/>
          <w:szCs w:val="24"/>
        </w:rPr>
        <w:t>",  рекомендованным научно-методическим центром Министе</w:t>
      </w:r>
      <w:r w:rsidRPr="00382CA1">
        <w:rPr>
          <w:rFonts w:eastAsia="Times New Roman"/>
          <w:sz w:val="24"/>
          <w:szCs w:val="24"/>
        </w:rPr>
        <w:t>р</w:t>
      </w:r>
      <w:r w:rsidRPr="00382CA1">
        <w:rPr>
          <w:rFonts w:eastAsia="Times New Roman"/>
          <w:sz w:val="24"/>
          <w:szCs w:val="24"/>
        </w:rPr>
        <w:t>ства общего образования Российской Федерации, изд. 1999 г., раздел 3-й "Защита населения и территорий в чрезвычайных ситуациях" уроки ОБЖ, посвященные  вопросам  ГО  и  ЧС.</w:t>
      </w:r>
      <w:r w:rsidRPr="00382CA1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382CA1">
        <w:rPr>
          <w:rFonts w:eastAsia="Times New Roman"/>
          <w:spacing w:val="-7"/>
          <w:sz w:val="24"/>
          <w:szCs w:val="24"/>
        </w:rPr>
        <w:t xml:space="preserve"> </w:t>
      </w:r>
    </w:p>
    <w:p w:rsidR="00C41B3F" w:rsidRPr="00382CA1" w:rsidRDefault="00C41B3F" w:rsidP="00C41B3F">
      <w:pPr>
        <w:pStyle w:val="af1"/>
        <w:spacing w:line="276" w:lineRule="auto"/>
        <w:ind w:firstLine="708"/>
        <w:jc w:val="both"/>
        <w:rPr>
          <w:b/>
        </w:rPr>
      </w:pPr>
      <w:r w:rsidRPr="00382CA1">
        <w:rPr>
          <w:b/>
        </w:rPr>
        <w:t>Духовно-нравственное воспитание</w:t>
      </w:r>
    </w:p>
    <w:p w:rsidR="00C41B3F" w:rsidRPr="00382CA1" w:rsidRDefault="00C41B3F" w:rsidP="00C41B3F">
      <w:pPr>
        <w:pStyle w:val="af7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382CA1">
        <w:rPr>
          <w:sz w:val="24"/>
          <w:szCs w:val="24"/>
        </w:rPr>
        <w:t xml:space="preserve">  Главная задача духовно-нравственного воспитания – это наполнить работу уч</w:t>
      </w:r>
      <w:r w:rsidRPr="00382CA1">
        <w:rPr>
          <w:sz w:val="24"/>
          <w:szCs w:val="24"/>
        </w:rPr>
        <w:t>а</w:t>
      </w:r>
      <w:r w:rsidRPr="00382CA1">
        <w:rPr>
          <w:sz w:val="24"/>
          <w:szCs w:val="24"/>
        </w:rPr>
        <w:t>щихся интересной, разнообразной творческой деятельностью, развивающей индивид</w:t>
      </w:r>
      <w:r w:rsidRPr="00382CA1">
        <w:rPr>
          <w:sz w:val="24"/>
          <w:szCs w:val="24"/>
        </w:rPr>
        <w:t>у</w:t>
      </w:r>
      <w:r w:rsidRPr="00382CA1">
        <w:rPr>
          <w:sz w:val="24"/>
          <w:szCs w:val="24"/>
        </w:rPr>
        <w:t>альные качества личности.       Главный результат данной задачи заключается в развитии нравственной ответс</w:t>
      </w:r>
      <w:r w:rsidRPr="00382CA1">
        <w:rPr>
          <w:sz w:val="24"/>
          <w:szCs w:val="24"/>
        </w:rPr>
        <w:t>т</w:t>
      </w:r>
      <w:r w:rsidRPr="00382CA1">
        <w:rPr>
          <w:sz w:val="24"/>
          <w:szCs w:val="24"/>
        </w:rPr>
        <w:t>венности личности, готовности к самореализации, саморазвитию и нравственному совершенс</w:t>
      </w:r>
      <w:r w:rsidRPr="00382CA1">
        <w:rPr>
          <w:sz w:val="24"/>
          <w:szCs w:val="24"/>
        </w:rPr>
        <w:t>т</w:t>
      </w:r>
      <w:r w:rsidRPr="00382CA1">
        <w:rPr>
          <w:sz w:val="24"/>
          <w:szCs w:val="24"/>
        </w:rPr>
        <w:t>вовании. Работа по духовно-нравственному воспитанию проводилась в соответствии с общ</w:t>
      </w:r>
      <w:r w:rsidRPr="00382CA1">
        <w:rPr>
          <w:sz w:val="24"/>
          <w:szCs w:val="24"/>
        </w:rPr>
        <w:t>е</w:t>
      </w:r>
      <w:r w:rsidRPr="00382CA1">
        <w:rPr>
          <w:sz w:val="24"/>
          <w:szCs w:val="24"/>
        </w:rPr>
        <w:t>школьным планом внеклассной работы,  планами классных руководителей, опираясь на вед</w:t>
      </w:r>
      <w:r w:rsidRPr="00382CA1">
        <w:rPr>
          <w:sz w:val="24"/>
          <w:szCs w:val="24"/>
        </w:rPr>
        <w:t>у</w:t>
      </w:r>
      <w:r w:rsidRPr="00382CA1">
        <w:rPr>
          <w:sz w:val="24"/>
          <w:szCs w:val="24"/>
        </w:rPr>
        <w:t>щие направления, были проведены мероприятия, выбраны разнообразные формы и приемы р</w:t>
      </w:r>
      <w:r w:rsidRPr="00382CA1">
        <w:rPr>
          <w:sz w:val="24"/>
          <w:szCs w:val="24"/>
        </w:rPr>
        <w:t>а</w:t>
      </w:r>
      <w:r w:rsidRPr="00382CA1">
        <w:rPr>
          <w:sz w:val="24"/>
          <w:szCs w:val="24"/>
        </w:rPr>
        <w:lastRenderedPageBreak/>
        <w:t xml:space="preserve">боты. </w:t>
      </w:r>
      <w:r w:rsidRPr="00382CA1">
        <w:rPr>
          <w:rFonts w:eastAsia="Times New Roman"/>
          <w:sz w:val="24"/>
          <w:szCs w:val="24"/>
        </w:rPr>
        <w:t xml:space="preserve"> </w:t>
      </w:r>
      <w:r w:rsidRPr="00382CA1">
        <w:rPr>
          <w:sz w:val="24"/>
          <w:szCs w:val="24"/>
        </w:rPr>
        <w:t xml:space="preserve">  День рождение Любимого города Кизляра. Учащиеся школы прошли маршом по гла</w:t>
      </w:r>
      <w:r w:rsidRPr="00382CA1">
        <w:rPr>
          <w:sz w:val="24"/>
          <w:szCs w:val="24"/>
        </w:rPr>
        <w:t>в</w:t>
      </w:r>
      <w:r w:rsidRPr="00382CA1">
        <w:rPr>
          <w:sz w:val="24"/>
          <w:szCs w:val="24"/>
        </w:rPr>
        <w:t>ной улице города. Представили раб</w:t>
      </w:r>
      <w:r w:rsidRPr="00382CA1">
        <w:rPr>
          <w:sz w:val="24"/>
          <w:szCs w:val="24"/>
        </w:rPr>
        <w:t>о</w:t>
      </w:r>
      <w:r w:rsidRPr="00382CA1">
        <w:rPr>
          <w:sz w:val="24"/>
          <w:szCs w:val="24"/>
        </w:rPr>
        <w:t>ты  учащихся декоративно – прикладного творчества.</w:t>
      </w:r>
    </w:p>
    <w:p w:rsidR="00C41B3F" w:rsidRPr="00382CA1" w:rsidRDefault="00C41B3F" w:rsidP="00C41B3F">
      <w:pPr>
        <w:pStyle w:val="af7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82CA1">
        <w:rPr>
          <w:rStyle w:val="outernumber"/>
          <w:bCs/>
          <w:sz w:val="24"/>
          <w:szCs w:val="24"/>
        </w:rPr>
        <w:t>В течение года проходили</w:t>
      </w:r>
      <w:r w:rsidRPr="00382CA1">
        <w:rPr>
          <w:sz w:val="24"/>
          <w:szCs w:val="24"/>
        </w:rPr>
        <w:t xml:space="preserve">  встречи  учащихся  с начальником   отдела общественной  безопасности Админ</w:t>
      </w:r>
      <w:r>
        <w:rPr>
          <w:sz w:val="24"/>
          <w:szCs w:val="24"/>
        </w:rPr>
        <w:t>истрации г. Кизляра</w:t>
      </w:r>
      <w:r w:rsidRPr="00382CA1">
        <w:rPr>
          <w:sz w:val="24"/>
          <w:szCs w:val="24"/>
        </w:rPr>
        <w:t>, руководителем  просвещения</w:t>
      </w:r>
      <w:r>
        <w:rPr>
          <w:sz w:val="24"/>
          <w:szCs w:val="24"/>
        </w:rPr>
        <w:t xml:space="preserve"> </w:t>
      </w:r>
      <w:r w:rsidRPr="00382CA1">
        <w:rPr>
          <w:sz w:val="24"/>
          <w:szCs w:val="24"/>
        </w:rPr>
        <w:t xml:space="preserve"> Духовного Управл</w:t>
      </w:r>
      <w:r w:rsidRPr="00382CA1">
        <w:rPr>
          <w:sz w:val="24"/>
          <w:szCs w:val="24"/>
        </w:rPr>
        <w:t>е</w:t>
      </w:r>
      <w:r w:rsidRPr="00382CA1">
        <w:rPr>
          <w:sz w:val="24"/>
          <w:szCs w:val="24"/>
        </w:rPr>
        <w:t>ния мусульман Дагестана по г. Кизляру и   Кизлярского района Кадиевым Абусупьяном Муртуз</w:t>
      </w:r>
      <w:r w:rsidRPr="00382CA1">
        <w:rPr>
          <w:sz w:val="24"/>
          <w:szCs w:val="24"/>
        </w:rPr>
        <w:t>а</w:t>
      </w:r>
      <w:r w:rsidRPr="00382CA1">
        <w:rPr>
          <w:sz w:val="24"/>
          <w:szCs w:val="24"/>
        </w:rPr>
        <w:t>лиевичем;</w:t>
      </w:r>
      <w:r w:rsidRPr="00382CA1">
        <w:rPr>
          <w:sz w:val="24"/>
          <w:szCs w:val="24"/>
          <w:shd w:val="clear" w:color="auto" w:fill="FFFFFF"/>
        </w:rPr>
        <w:t xml:space="preserve"> </w:t>
      </w:r>
      <w:r w:rsidRPr="00382CA1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 отдела просвещения Духовного Управления мусульман  Дагестана по г. Кизляру  и  Кизлярского  района  Газимагомед</w:t>
      </w:r>
      <w:r w:rsidRPr="00382CA1">
        <w:rPr>
          <w:sz w:val="24"/>
          <w:szCs w:val="24"/>
        </w:rPr>
        <w:t>о</w:t>
      </w:r>
      <w:r w:rsidRPr="00382CA1">
        <w:rPr>
          <w:sz w:val="24"/>
          <w:szCs w:val="24"/>
        </w:rPr>
        <w:t>в</w:t>
      </w:r>
      <w:r>
        <w:rPr>
          <w:sz w:val="24"/>
          <w:szCs w:val="24"/>
        </w:rPr>
        <w:t>ым</w:t>
      </w:r>
      <w:r w:rsidRPr="00382CA1">
        <w:rPr>
          <w:sz w:val="24"/>
          <w:szCs w:val="24"/>
        </w:rPr>
        <w:t xml:space="preserve">  Муслим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  Алибегович</w:t>
      </w:r>
      <w:r>
        <w:rPr>
          <w:sz w:val="24"/>
          <w:szCs w:val="24"/>
        </w:rPr>
        <w:t>ем</w:t>
      </w:r>
      <w:r w:rsidRPr="00382CA1">
        <w:rPr>
          <w:sz w:val="24"/>
          <w:szCs w:val="24"/>
        </w:rPr>
        <w:t>;  директор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благотворительного фонда ИНСОН по г. Кизляру  и Кизлярского  района  Джам</w:t>
      </w:r>
      <w:r w:rsidRPr="00382CA1">
        <w:rPr>
          <w:sz w:val="24"/>
          <w:szCs w:val="24"/>
        </w:rPr>
        <w:t>а</w:t>
      </w:r>
      <w:r w:rsidRPr="00382CA1">
        <w:rPr>
          <w:sz w:val="24"/>
          <w:szCs w:val="24"/>
        </w:rPr>
        <w:t>лудинов</w:t>
      </w:r>
      <w:r>
        <w:rPr>
          <w:sz w:val="24"/>
          <w:szCs w:val="24"/>
        </w:rPr>
        <w:t>ым</w:t>
      </w:r>
      <w:r w:rsidRPr="00382CA1">
        <w:rPr>
          <w:sz w:val="24"/>
          <w:szCs w:val="24"/>
        </w:rPr>
        <w:t xml:space="preserve"> Асхаб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Расулулаевич</w:t>
      </w:r>
      <w:r>
        <w:rPr>
          <w:sz w:val="24"/>
          <w:szCs w:val="24"/>
        </w:rPr>
        <w:t>ем</w:t>
      </w:r>
      <w:r w:rsidRPr="00382CA1">
        <w:rPr>
          <w:sz w:val="24"/>
          <w:szCs w:val="24"/>
        </w:rPr>
        <w:t>,  инспектор</w:t>
      </w:r>
      <w:r>
        <w:rPr>
          <w:sz w:val="24"/>
          <w:szCs w:val="24"/>
        </w:rPr>
        <w:t>ами</w:t>
      </w:r>
      <w:r w:rsidRPr="00382CA1">
        <w:rPr>
          <w:sz w:val="24"/>
          <w:szCs w:val="24"/>
        </w:rPr>
        <w:t xml:space="preserve"> ПДН Рухулаев</w:t>
      </w:r>
      <w:r>
        <w:rPr>
          <w:sz w:val="24"/>
          <w:szCs w:val="24"/>
        </w:rPr>
        <w:t>ым</w:t>
      </w:r>
      <w:r w:rsidRPr="00382CA1">
        <w:rPr>
          <w:sz w:val="24"/>
          <w:szCs w:val="24"/>
        </w:rPr>
        <w:t xml:space="preserve"> Р.М., социальны</w:t>
      </w:r>
      <w:r>
        <w:rPr>
          <w:sz w:val="24"/>
          <w:szCs w:val="24"/>
        </w:rPr>
        <w:t>м</w:t>
      </w:r>
      <w:r w:rsidRPr="00382CA1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Ер</w:t>
      </w:r>
      <w:r w:rsidRPr="00382CA1">
        <w:rPr>
          <w:sz w:val="24"/>
          <w:szCs w:val="24"/>
        </w:rPr>
        <w:t>и</w:t>
      </w:r>
      <w:r w:rsidRPr="00382CA1">
        <w:rPr>
          <w:sz w:val="24"/>
          <w:szCs w:val="24"/>
        </w:rPr>
        <w:t>н</w:t>
      </w:r>
      <w:r>
        <w:rPr>
          <w:sz w:val="24"/>
          <w:szCs w:val="24"/>
        </w:rPr>
        <w:t>ой</w:t>
      </w:r>
      <w:r w:rsidRPr="00382CA1">
        <w:rPr>
          <w:sz w:val="24"/>
          <w:szCs w:val="24"/>
        </w:rPr>
        <w:t xml:space="preserve"> А.С, главны</w:t>
      </w:r>
      <w:r>
        <w:rPr>
          <w:sz w:val="24"/>
          <w:szCs w:val="24"/>
        </w:rPr>
        <w:t>м</w:t>
      </w:r>
      <w:r w:rsidRPr="00382CA1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аппарата Антитеррористической комиссии в ГО «город Ки</w:t>
      </w:r>
      <w:r w:rsidRPr="00382CA1">
        <w:rPr>
          <w:sz w:val="24"/>
          <w:szCs w:val="24"/>
        </w:rPr>
        <w:t>з</w:t>
      </w:r>
      <w:r w:rsidRPr="00382CA1">
        <w:rPr>
          <w:sz w:val="24"/>
          <w:szCs w:val="24"/>
        </w:rPr>
        <w:t>ляр» Абрамов</w:t>
      </w:r>
      <w:r>
        <w:rPr>
          <w:sz w:val="24"/>
          <w:szCs w:val="24"/>
        </w:rPr>
        <w:t>ым</w:t>
      </w:r>
      <w:r w:rsidRPr="00382CA1">
        <w:rPr>
          <w:sz w:val="24"/>
          <w:szCs w:val="24"/>
        </w:rPr>
        <w:t xml:space="preserve"> Нерсес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Робертович</w:t>
      </w:r>
      <w:r>
        <w:rPr>
          <w:sz w:val="24"/>
          <w:szCs w:val="24"/>
        </w:rPr>
        <w:t>ем</w:t>
      </w:r>
    </w:p>
    <w:p w:rsidR="00C41B3F" w:rsidRPr="00382CA1" w:rsidRDefault="00C41B3F" w:rsidP="00C41B3F">
      <w:pPr>
        <w:pStyle w:val="af7"/>
        <w:spacing w:line="276" w:lineRule="auto"/>
        <w:ind w:left="0" w:firstLine="708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>Профориентация:</w:t>
      </w:r>
    </w:p>
    <w:p w:rsidR="00C41B3F" w:rsidRPr="00382CA1" w:rsidRDefault="00C41B3F" w:rsidP="00C41B3F">
      <w:pPr>
        <w:pStyle w:val="af7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sz w:val="24"/>
          <w:szCs w:val="24"/>
        </w:rPr>
        <w:t>С учащимися 9  – 11 классов проводится работа по профориентации, с этой целью, орг</w:t>
      </w:r>
      <w:r w:rsidRPr="00382CA1">
        <w:rPr>
          <w:sz w:val="24"/>
          <w:szCs w:val="24"/>
        </w:rPr>
        <w:t>а</w:t>
      </w:r>
      <w:r w:rsidRPr="00382CA1">
        <w:rPr>
          <w:sz w:val="24"/>
          <w:szCs w:val="24"/>
        </w:rPr>
        <w:t>низуются встречи с представителями ССУЗов, встречи студентами ВУЗов.</w:t>
      </w:r>
    </w:p>
    <w:p w:rsidR="00C41B3F" w:rsidRDefault="00C41B3F" w:rsidP="00C41B3F">
      <w:pPr>
        <w:pStyle w:val="af7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Проводятся  Недели</w:t>
      </w:r>
      <w:r w:rsidRPr="00382CA1">
        <w:rPr>
          <w:sz w:val="24"/>
          <w:szCs w:val="24"/>
        </w:rPr>
        <w:t xml:space="preserve"> открытых дверей КППК  для выпускников 9</w:t>
      </w:r>
      <w:r>
        <w:rPr>
          <w:sz w:val="24"/>
          <w:szCs w:val="24"/>
        </w:rPr>
        <w:t xml:space="preserve">-х </w:t>
      </w:r>
      <w:r w:rsidRPr="00382CA1">
        <w:rPr>
          <w:sz w:val="24"/>
          <w:szCs w:val="24"/>
        </w:rPr>
        <w:t>классов. Была орг</w:t>
      </w:r>
      <w:r w:rsidRPr="00382CA1">
        <w:rPr>
          <w:sz w:val="24"/>
          <w:szCs w:val="24"/>
        </w:rPr>
        <w:t>а</w:t>
      </w:r>
      <w:r w:rsidRPr="00382CA1">
        <w:rPr>
          <w:sz w:val="24"/>
          <w:szCs w:val="24"/>
        </w:rPr>
        <w:t>низована встреча учащихся 9 – 11</w:t>
      </w:r>
      <w:r>
        <w:rPr>
          <w:sz w:val="24"/>
          <w:szCs w:val="24"/>
        </w:rPr>
        <w:t xml:space="preserve"> </w:t>
      </w:r>
      <w:r w:rsidRPr="00382CA1">
        <w:rPr>
          <w:sz w:val="24"/>
          <w:szCs w:val="24"/>
        </w:rPr>
        <w:t xml:space="preserve">классов в медколледже им Башларова. Ежегодно проводится встреча с представителями АО концерна КЭМЗ.  </w:t>
      </w:r>
    </w:p>
    <w:p w:rsidR="00C41B3F" w:rsidRPr="00382CA1" w:rsidRDefault="00C41B3F" w:rsidP="00C41B3F">
      <w:pPr>
        <w:pStyle w:val="af7"/>
        <w:spacing w:line="276" w:lineRule="auto"/>
        <w:ind w:left="0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Pr="00382CA1">
        <w:rPr>
          <w:b/>
          <w:sz w:val="24"/>
          <w:szCs w:val="24"/>
        </w:rPr>
        <w:t xml:space="preserve"> Экологическое воспитание:</w:t>
      </w:r>
    </w:p>
    <w:p w:rsidR="00C41B3F" w:rsidRPr="00382CA1" w:rsidRDefault="00C41B3F" w:rsidP="00C41B3F">
      <w:pPr>
        <w:pStyle w:val="af7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sz w:val="24"/>
          <w:szCs w:val="24"/>
        </w:rPr>
        <w:t>Воспитанию любви и бережного отношения к природе способствовало мероприятие а</w:t>
      </w:r>
      <w:r w:rsidRPr="00382CA1">
        <w:rPr>
          <w:sz w:val="24"/>
          <w:szCs w:val="24"/>
        </w:rPr>
        <w:t>п</w:t>
      </w:r>
      <w:r w:rsidRPr="00382CA1">
        <w:rPr>
          <w:sz w:val="24"/>
          <w:szCs w:val="24"/>
        </w:rPr>
        <w:t>реля месяца «Живи, Земля!» в классах прошли классные часы «Земля — наш общий дом» и конкурс  рисунков «Как прекрасна Земля и на ней человек!».</w:t>
      </w:r>
    </w:p>
    <w:p w:rsidR="00C41B3F" w:rsidRPr="00382CA1" w:rsidRDefault="00C41B3F" w:rsidP="00C41B3F">
      <w:pPr>
        <w:pStyle w:val="af7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Весь </w:t>
      </w:r>
      <w:r>
        <w:rPr>
          <w:sz w:val="24"/>
          <w:szCs w:val="24"/>
        </w:rPr>
        <w:t>год</w:t>
      </w:r>
      <w:r w:rsidRPr="00382CA1">
        <w:rPr>
          <w:sz w:val="24"/>
          <w:szCs w:val="24"/>
        </w:rPr>
        <w:t xml:space="preserve"> коллектив школы, учащиеся </w:t>
      </w:r>
      <w:r>
        <w:rPr>
          <w:sz w:val="24"/>
          <w:szCs w:val="24"/>
        </w:rPr>
        <w:t>ведут</w:t>
      </w:r>
      <w:r w:rsidRPr="00382CA1">
        <w:rPr>
          <w:sz w:val="24"/>
          <w:szCs w:val="24"/>
        </w:rPr>
        <w:t xml:space="preserve"> работу по благоустройству школьного двора – убира</w:t>
      </w:r>
      <w:r>
        <w:rPr>
          <w:sz w:val="24"/>
          <w:szCs w:val="24"/>
        </w:rPr>
        <w:t>ют</w:t>
      </w:r>
      <w:r w:rsidRPr="00382CA1">
        <w:rPr>
          <w:sz w:val="24"/>
          <w:szCs w:val="24"/>
        </w:rPr>
        <w:t xml:space="preserve"> территорию от мусора, </w:t>
      </w:r>
      <w:r>
        <w:rPr>
          <w:sz w:val="24"/>
          <w:szCs w:val="24"/>
        </w:rPr>
        <w:t xml:space="preserve">занимаются посадкой </w:t>
      </w:r>
      <w:r w:rsidRPr="00382CA1">
        <w:rPr>
          <w:sz w:val="24"/>
          <w:szCs w:val="24"/>
        </w:rPr>
        <w:t xml:space="preserve"> саженц</w:t>
      </w:r>
      <w:r>
        <w:rPr>
          <w:sz w:val="24"/>
          <w:szCs w:val="24"/>
        </w:rPr>
        <w:t>ов</w:t>
      </w:r>
      <w:r w:rsidRPr="00382CA1">
        <w:rPr>
          <w:sz w:val="24"/>
          <w:szCs w:val="24"/>
        </w:rPr>
        <w:t>.</w:t>
      </w:r>
    </w:p>
    <w:p w:rsidR="00C41B3F" w:rsidRDefault="00C41B3F" w:rsidP="00C41B3F">
      <w:pPr>
        <w:pStyle w:val="af7"/>
        <w:spacing w:line="276" w:lineRule="auto"/>
        <w:ind w:left="0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 xml:space="preserve">          </w:t>
      </w:r>
    </w:p>
    <w:p w:rsidR="00C41B3F" w:rsidRPr="00382CA1" w:rsidRDefault="00C41B3F" w:rsidP="00C41B3F">
      <w:pPr>
        <w:pStyle w:val="af7"/>
        <w:spacing w:line="276" w:lineRule="auto"/>
        <w:ind w:left="0" w:firstLine="708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 xml:space="preserve"> Работа по программе «Семья»</w:t>
      </w:r>
    </w:p>
    <w:p w:rsidR="00C41B3F" w:rsidRPr="00382CA1" w:rsidRDefault="00C41B3F" w:rsidP="00C41B3F">
      <w:pPr>
        <w:pStyle w:val="af7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sz w:val="24"/>
          <w:szCs w:val="24"/>
        </w:rPr>
        <w:t>Укрепление связей с родительской общественностью – это проведение классных род</w:t>
      </w:r>
      <w:r w:rsidRPr="00382CA1">
        <w:rPr>
          <w:sz w:val="24"/>
          <w:szCs w:val="24"/>
        </w:rPr>
        <w:t>и</w:t>
      </w:r>
      <w:r w:rsidRPr="00382CA1">
        <w:rPr>
          <w:sz w:val="24"/>
          <w:szCs w:val="24"/>
        </w:rPr>
        <w:t>тельских собраний, индивидуальные беседы с родителями, совместные внеклассные меропри</w:t>
      </w:r>
      <w:r w:rsidRPr="00382CA1">
        <w:rPr>
          <w:sz w:val="24"/>
          <w:szCs w:val="24"/>
        </w:rPr>
        <w:t>я</w:t>
      </w:r>
      <w:r w:rsidRPr="00382CA1">
        <w:rPr>
          <w:sz w:val="24"/>
          <w:szCs w:val="24"/>
        </w:rPr>
        <w:t>тия на уровне классов. Общешкольные родительские собрания были проведены в намеченные сроки. Посещаемость родительских собраний остается удовлетворительно</w:t>
      </w:r>
      <w:r>
        <w:rPr>
          <w:sz w:val="24"/>
          <w:szCs w:val="24"/>
        </w:rPr>
        <w:t xml:space="preserve">. </w:t>
      </w:r>
      <w:r w:rsidRPr="00382CA1">
        <w:rPr>
          <w:sz w:val="24"/>
          <w:szCs w:val="24"/>
        </w:rPr>
        <w:t xml:space="preserve">Взаимодействие с родительской общественностью – вовлечение родителей в учебно-воспитательный процесс – одна из главных задач педагогического коллектива школы.  </w:t>
      </w:r>
    </w:p>
    <w:p w:rsidR="00C41B3F" w:rsidRPr="00382CA1" w:rsidRDefault="00C41B3F" w:rsidP="00C41B3F">
      <w:pPr>
        <w:pStyle w:val="af7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 w:rsidRPr="00382CA1">
        <w:rPr>
          <w:sz w:val="24"/>
          <w:szCs w:val="24"/>
        </w:rPr>
        <w:t xml:space="preserve">      Важным  звеном в системе воспитательной работы школы является система</w:t>
      </w:r>
      <w:r w:rsidRPr="00382CA1">
        <w:rPr>
          <w:sz w:val="24"/>
          <w:szCs w:val="24"/>
        </w:rPr>
        <w:br/>
        <w:t xml:space="preserve">дополнительного образования. Всего на базе школы работают:  </w:t>
      </w:r>
      <w:r>
        <w:rPr>
          <w:sz w:val="24"/>
          <w:szCs w:val="24"/>
        </w:rPr>
        <w:t xml:space="preserve">группы </w:t>
      </w:r>
      <w:r>
        <w:rPr>
          <w:rFonts w:eastAsia="Times New Roman"/>
          <w:sz w:val="24"/>
          <w:szCs w:val="24"/>
        </w:rPr>
        <w:t>внеурочной  деятельн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</w:t>
      </w:r>
      <w:r w:rsidRPr="00382CA1">
        <w:rPr>
          <w:rFonts w:eastAsia="Times New Roman"/>
          <w:sz w:val="24"/>
          <w:szCs w:val="24"/>
        </w:rPr>
        <w:t xml:space="preserve"> – </w:t>
      </w:r>
      <w:r w:rsidR="00A83011">
        <w:rPr>
          <w:rFonts w:eastAsia="Times New Roman"/>
          <w:sz w:val="24"/>
          <w:szCs w:val="24"/>
        </w:rPr>
        <w:t>1301</w:t>
      </w:r>
      <w:r w:rsidRPr="00382CA1">
        <w:rPr>
          <w:rFonts w:eastAsia="Times New Roman"/>
          <w:sz w:val="24"/>
          <w:szCs w:val="24"/>
        </w:rPr>
        <w:t xml:space="preserve"> учащи</w:t>
      </w:r>
      <w:r w:rsidRPr="00382CA1">
        <w:rPr>
          <w:rFonts w:eastAsia="Times New Roman"/>
          <w:sz w:val="24"/>
          <w:szCs w:val="24"/>
        </w:rPr>
        <w:t>х</w:t>
      </w:r>
      <w:r w:rsidRPr="00382CA1">
        <w:rPr>
          <w:rFonts w:eastAsia="Times New Roman"/>
          <w:sz w:val="24"/>
          <w:szCs w:val="24"/>
        </w:rPr>
        <w:t>ся</w:t>
      </w:r>
    </w:p>
    <w:p w:rsidR="00C41B3F" w:rsidRPr="00382CA1" w:rsidRDefault="00C41B3F" w:rsidP="00C41B3F">
      <w:pPr>
        <w:pStyle w:val="af7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382CA1">
        <w:rPr>
          <w:sz w:val="24"/>
          <w:szCs w:val="24"/>
        </w:rPr>
        <w:t xml:space="preserve"> Анализируя деятельность школьных кружков, можно отметить, что, в целом,  все пре</w:t>
      </w:r>
      <w:r w:rsidRPr="00382CA1">
        <w:rPr>
          <w:sz w:val="24"/>
          <w:szCs w:val="24"/>
        </w:rPr>
        <w:t>д</w:t>
      </w:r>
      <w:r w:rsidRPr="00382CA1">
        <w:rPr>
          <w:sz w:val="24"/>
          <w:szCs w:val="24"/>
        </w:rPr>
        <w:t xml:space="preserve">метные и спортивные кружки работали удовлетворительно. Анализируя состояние занятости учащихся организованным досугом, можно отметить, что  из </w:t>
      </w:r>
      <w:r w:rsidR="00A83011">
        <w:rPr>
          <w:sz w:val="24"/>
          <w:szCs w:val="24"/>
        </w:rPr>
        <w:t>1301</w:t>
      </w:r>
      <w:r w:rsidRPr="00382CA1">
        <w:rPr>
          <w:sz w:val="24"/>
          <w:szCs w:val="24"/>
        </w:rPr>
        <w:t xml:space="preserve"> учащихся школы </w:t>
      </w:r>
      <w:r w:rsidR="00A83011">
        <w:rPr>
          <w:sz w:val="24"/>
          <w:szCs w:val="24"/>
        </w:rPr>
        <w:t>1280</w:t>
      </w:r>
      <w:r w:rsidRPr="00382CA1">
        <w:rPr>
          <w:sz w:val="24"/>
          <w:szCs w:val="24"/>
        </w:rPr>
        <w:t xml:space="preserve"> зан</w:t>
      </w:r>
      <w:r w:rsidRPr="00382CA1">
        <w:rPr>
          <w:sz w:val="24"/>
          <w:szCs w:val="24"/>
        </w:rPr>
        <w:t>и</w:t>
      </w:r>
      <w:r w:rsidRPr="00382CA1">
        <w:rPr>
          <w:sz w:val="24"/>
          <w:szCs w:val="24"/>
        </w:rPr>
        <w:t>маются в различных кружках, секциях, факультативах.</w:t>
      </w:r>
    </w:p>
    <w:p w:rsidR="00C41B3F" w:rsidRPr="00AB567E" w:rsidRDefault="00C41B3F" w:rsidP="00C41B3F">
      <w:pPr>
        <w:pStyle w:val="af1"/>
        <w:spacing w:line="276" w:lineRule="auto"/>
        <w:ind w:firstLine="708"/>
        <w:jc w:val="both"/>
        <w:rPr>
          <w:b/>
        </w:rPr>
      </w:pPr>
      <w:r w:rsidRPr="00AB567E">
        <w:rPr>
          <w:b/>
        </w:rPr>
        <w:t>Противодействие корр</w:t>
      </w:r>
      <w:r>
        <w:rPr>
          <w:b/>
        </w:rPr>
        <w:t>у</w:t>
      </w:r>
      <w:r w:rsidRPr="00AB567E">
        <w:rPr>
          <w:b/>
        </w:rPr>
        <w:t>пции</w:t>
      </w:r>
    </w:p>
    <w:p w:rsidR="00C41B3F" w:rsidRPr="00382CA1" w:rsidRDefault="00C41B3F" w:rsidP="00C41B3F">
      <w:pPr>
        <w:pStyle w:val="af1"/>
        <w:spacing w:line="276" w:lineRule="auto"/>
        <w:ind w:firstLine="708"/>
        <w:jc w:val="both"/>
        <w:rPr>
          <w:color w:val="000000"/>
        </w:rPr>
      </w:pPr>
      <w:r w:rsidRPr="00382CA1">
        <w:t xml:space="preserve"> </w:t>
      </w:r>
      <w:r w:rsidRPr="00382CA1">
        <w:rPr>
          <w:color w:val="000000"/>
        </w:rPr>
        <w:t>Основными целями и задачами проведения мероприятий являются: активизация нау</w:t>
      </w:r>
      <w:r w:rsidRPr="00382CA1">
        <w:rPr>
          <w:color w:val="000000"/>
        </w:rPr>
        <w:t>ч</w:t>
      </w:r>
      <w:r w:rsidRPr="00382CA1">
        <w:rPr>
          <w:color w:val="000000"/>
        </w:rPr>
        <w:t>ной, творческой и общественной деятельности учащихся, направленной на изучение причин возникновения коррупции, механизмов противодействия данному явлению и формирование у подростков антикоррупционного поведения и антикоррупционной этики, активной гражда</w:t>
      </w:r>
      <w:r w:rsidRPr="00382CA1">
        <w:rPr>
          <w:color w:val="000000"/>
        </w:rPr>
        <w:t>н</w:t>
      </w:r>
      <w:r w:rsidRPr="00382CA1">
        <w:rPr>
          <w:color w:val="000000"/>
        </w:rPr>
        <w:t>ской позиции и повышение правовой культуры учащихся, выявление творчески одаренных учащихся</w:t>
      </w:r>
      <w:r w:rsidRPr="00382CA1">
        <w:rPr>
          <w:rStyle w:val="apple-converted-space"/>
          <w:color w:val="000000"/>
        </w:rPr>
        <w:t>.</w:t>
      </w:r>
      <w:r w:rsidRPr="00382CA1">
        <w:rPr>
          <w:color w:val="000000"/>
        </w:rPr>
        <w:t xml:space="preserve">  </w:t>
      </w:r>
    </w:p>
    <w:p w:rsidR="00C41B3F" w:rsidRPr="00382CA1" w:rsidRDefault="00C41B3F" w:rsidP="00C41B3F">
      <w:pPr>
        <w:spacing w:line="276" w:lineRule="auto"/>
        <w:ind w:firstLine="708"/>
        <w:jc w:val="both"/>
        <w:rPr>
          <w:b/>
          <w:i/>
          <w:szCs w:val="24"/>
        </w:rPr>
      </w:pPr>
      <w:r w:rsidRPr="00382CA1">
        <w:rPr>
          <w:b/>
          <w:szCs w:val="24"/>
        </w:rPr>
        <w:t>Организационно - профилактические мероприятия направленные на профилакт</w:t>
      </w:r>
      <w:r w:rsidRPr="00382CA1">
        <w:rPr>
          <w:b/>
          <w:szCs w:val="24"/>
        </w:rPr>
        <w:t>и</w:t>
      </w:r>
      <w:r w:rsidRPr="00382CA1">
        <w:rPr>
          <w:b/>
          <w:szCs w:val="24"/>
        </w:rPr>
        <w:t>ку  БДД.</w:t>
      </w:r>
      <w:r w:rsidRPr="00382CA1">
        <w:rPr>
          <w:color w:val="000000"/>
          <w:szCs w:val="24"/>
        </w:rPr>
        <w:t xml:space="preserve"> </w:t>
      </w:r>
      <w:r w:rsidRPr="00382CA1">
        <w:rPr>
          <w:color w:val="000000"/>
          <w:szCs w:val="24"/>
          <w:shd w:val="clear" w:color="auto" w:fill="FFFFFF"/>
        </w:rPr>
        <w:t xml:space="preserve">В соответствии с письмом Департамента государственной политики в сфере защиты </w:t>
      </w:r>
      <w:r w:rsidRPr="00382CA1">
        <w:rPr>
          <w:color w:val="000000"/>
          <w:szCs w:val="24"/>
          <w:shd w:val="clear" w:color="auto" w:fill="FFFFFF"/>
        </w:rPr>
        <w:lastRenderedPageBreak/>
        <w:t>прав детей  в соответствии с календарем образовательных событий Минобрнауки России  пр</w:t>
      </w:r>
      <w:r w:rsidRPr="00382CA1">
        <w:rPr>
          <w:color w:val="000000"/>
          <w:szCs w:val="24"/>
          <w:shd w:val="clear" w:color="auto" w:fill="FFFFFF"/>
        </w:rPr>
        <w:t>о</w:t>
      </w:r>
      <w:r w:rsidRPr="00382CA1">
        <w:rPr>
          <w:color w:val="000000"/>
          <w:szCs w:val="24"/>
          <w:shd w:val="clear" w:color="auto" w:fill="FFFFFF"/>
        </w:rPr>
        <w:t>ходят   мероприятия посвященные вопросам обеспечения безопасности детей на дорогах.</w:t>
      </w:r>
      <w:r w:rsidRPr="00382CA1">
        <w:rPr>
          <w:bCs/>
          <w:color w:val="000000"/>
          <w:szCs w:val="24"/>
        </w:rPr>
        <w:t xml:space="preserve"> </w:t>
      </w:r>
      <w:r w:rsidRPr="00382CA1">
        <w:rPr>
          <w:color w:val="000000"/>
          <w:szCs w:val="24"/>
        </w:rPr>
        <w:t xml:space="preserve">   </w:t>
      </w:r>
    </w:p>
    <w:p w:rsidR="00C41B3F" w:rsidRPr="00382CA1" w:rsidRDefault="00C41B3F" w:rsidP="00C41B3F">
      <w:pPr>
        <w:pStyle w:val="af7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rFonts w:eastAsia="Times New Roman"/>
          <w:color w:val="333333"/>
          <w:sz w:val="24"/>
          <w:szCs w:val="24"/>
        </w:rPr>
        <w:t xml:space="preserve">Членами  ЮИД  </w:t>
      </w:r>
      <w:r w:rsidRPr="00382CA1">
        <w:rPr>
          <w:sz w:val="24"/>
          <w:szCs w:val="24"/>
        </w:rPr>
        <w:t xml:space="preserve"> ежегодно в начале учебного года и в конце каждой четверти составлен график и организова</w:t>
      </w:r>
      <w:r>
        <w:rPr>
          <w:sz w:val="24"/>
          <w:szCs w:val="24"/>
        </w:rPr>
        <w:t>но</w:t>
      </w:r>
      <w:r w:rsidRPr="00382CA1">
        <w:rPr>
          <w:sz w:val="24"/>
          <w:szCs w:val="24"/>
        </w:rPr>
        <w:t xml:space="preserve">  дежурство по ул. Победы, ул. Махачкалинская, ул. 40 лет Дагестана. Все члены </w:t>
      </w:r>
      <w:r>
        <w:rPr>
          <w:sz w:val="24"/>
          <w:szCs w:val="24"/>
        </w:rPr>
        <w:t xml:space="preserve">ЮИД </w:t>
      </w:r>
      <w:r w:rsidRPr="00382CA1">
        <w:rPr>
          <w:sz w:val="24"/>
          <w:szCs w:val="24"/>
        </w:rPr>
        <w:t xml:space="preserve">прошли </w:t>
      </w:r>
      <w:r w:rsidRPr="00382CA1">
        <w:rPr>
          <w:sz w:val="24"/>
          <w:szCs w:val="24"/>
          <w:shd w:val="clear" w:color="auto" w:fill="FFFFFF"/>
        </w:rPr>
        <w:t>инструктаж по правилам дорожного движения, пр</w:t>
      </w:r>
      <w:r w:rsidRPr="00382CA1">
        <w:rPr>
          <w:sz w:val="24"/>
          <w:szCs w:val="24"/>
          <w:shd w:val="clear" w:color="auto" w:fill="FFFFFF"/>
        </w:rPr>
        <w:t>а</w:t>
      </w:r>
      <w:r w:rsidRPr="00382CA1">
        <w:rPr>
          <w:sz w:val="24"/>
          <w:szCs w:val="24"/>
          <w:shd w:val="clear" w:color="auto" w:fill="FFFFFF"/>
        </w:rPr>
        <w:t>вилам безопасного пути «Дом – Школа – Дом»</w:t>
      </w:r>
      <w:r>
        <w:rPr>
          <w:sz w:val="24"/>
          <w:szCs w:val="24"/>
          <w:shd w:val="clear" w:color="auto" w:fill="FFFFFF"/>
        </w:rPr>
        <w:t xml:space="preserve">. </w:t>
      </w:r>
      <w:r w:rsidRPr="00382CA1">
        <w:rPr>
          <w:sz w:val="24"/>
          <w:szCs w:val="24"/>
        </w:rPr>
        <w:t>Каждый месяц  ЮИД 3-5</w:t>
      </w:r>
      <w:r>
        <w:rPr>
          <w:sz w:val="24"/>
          <w:szCs w:val="24"/>
        </w:rPr>
        <w:t xml:space="preserve"> </w:t>
      </w:r>
      <w:r w:rsidRPr="00382CA1">
        <w:rPr>
          <w:sz w:val="24"/>
          <w:szCs w:val="24"/>
        </w:rPr>
        <w:t>классов  показали выступление агитбр</w:t>
      </w:r>
      <w:r w:rsidRPr="00382CA1">
        <w:rPr>
          <w:sz w:val="24"/>
          <w:szCs w:val="24"/>
        </w:rPr>
        <w:t>и</w:t>
      </w:r>
      <w:r w:rsidRPr="00382CA1">
        <w:rPr>
          <w:sz w:val="24"/>
          <w:szCs w:val="24"/>
        </w:rPr>
        <w:t>гад по правилам дорожного движения</w:t>
      </w:r>
      <w:r w:rsidRPr="00382CA1">
        <w:rPr>
          <w:b/>
          <w:sz w:val="24"/>
          <w:szCs w:val="24"/>
        </w:rPr>
        <w:t xml:space="preserve">. </w:t>
      </w:r>
      <w:r w:rsidRPr="00382CA1">
        <w:rPr>
          <w:sz w:val="24"/>
          <w:szCs w:val="24"/>
        </w:rPr>
        <w:t>Цель: углублять знания учащихся о правилах дорожного движения.</w:t>
      </w:r>
    </w:p>
    <w:p w:rsidR="00C41B3F" w:rsidRPr="00382CA1" w:rsidRDefault="00C41B3F" w:rsidP="00C41B3F">
      <w:pPr>
        <w:spacing w:line="276" w:lineRule="auto"/>
        <w:jc w:val="both"/>
        <w:rPr>
          <w:b/>
        </w:rPr>
      </w:pPr>
      <w:r w:rsidRPr="00382CA1">
        <w:rPr>
          <w:szCs w:val="24"/>
        </w:rPr>
        <w:t xml:space="preserve">     </w:t>
      </w:r>
      <w:r>
        <w:rPr>
          <w:szCs w:val="24"/>
        </w:rPr>
        <w:tab/>
      </w:r>
      <w:r w:rsidRPr="00382CA1">
        <w:rPr>
          <w:b/>
        </w:rPr>
        <w:t>Работа с классными руководителями</w:t>
      </w:r>
    </w:p>
    <w:p w:rsidR="00C41B3F" w:rsidRDefault="00C41B3F" w:rsidP="00C41B3F">
      <w:pPr>
        <w:pStyle w:val="af1"/>
        <w:spacing w:line="276" w:lineRule="auto"/>
        <w:ind w:firstLine="708"/>
        <w:jc w:val="both"/>
      </w:pPr>
      <w:r w:rsidRPr="00382CA1">
        <w:t>Подводя итоги воспитательной работы за 20</w:t>
      </w:r>
      <w:r w:rsidR="00A83011">
        <w:t>20</w:t>
      </w:r>
      <w:r w:rsidRPr="00382CA1">
        <w:t xml:space="preserve"> год, следует отметить, что педагогич</w:t>
      </w:r>
      <w:r w:rsidRPr="00382CA1">
        <w:t>е</w:t>
      </w:r>
      <w:r w:rsidRPr="00382CA1">
        <w:t>ский коллектив школы стремился реализовать намеченные планы, решать поста</w:t>
      </w:r>
      <w:r w:rsidRPr="00382CA1">
        <w:t>в</w:t>
      </w:r>
      <w:r w:rsidRPr="00382CA1">
        <w:t>ленные перед ними задачи. Данные характеристики говорят о сложившемся и достаточно квалифицирова</w:t>
      </w:r>
      <w:r w:rsidRPr="00382CA1">
        <w:t>н</w:t>
      </w:r>
      <w:r w:rsidRPr="00382CA1">
        <w:t>ном коллективе классных руководителей.</w:t>
      </w:r>
      <w:r>
        <w:t xml:space="preserve"> </w:t>
      </w:r>
      <w:r w:rsidRPr="00382CA1">
        <w:t>Основными критериями результативности работы классных руководителей в  20</w:t>
      </w:r>
      <w:r w:rsidR="00A83011">
        <w:t>20</w:t>
      </w:r>
      <w:r w:rsidRPr="00382CA1">
        <w:t xml:space="preserve"> году стали:</w:t>
      </w:r>
    </w:p>
    <w:p w:rsidR="00C41B3F" w:rsidRDefault="00C41B3F" w:rsidP="00C41B3F">
      <w:pPr>
        <w:pStyle w:val="af1"/>
        <w:spacing w:line="276" w:lineRule="auto"/>
        <w:ind w:firstLine="708"/>
        <w:jc w:val="both"/>
      </w:pPr>
      <w:r w:rsidRPr="00382CA1">
        <w:t>- содействие самостоятельной творческой деятельности учащихся</w:t>
      </w:r>
      <w:r>
        <w:t>,</w:t>
      </w:r>
      <w:r w:rsidRPr="00382CA1">
        <w:t xml:space="preserve"> повышение уровня удовлетворенности их жизнедеятельностью класса;</w:t>
      </w:r>
    </w:p>
    <w:p w:rsidR="00C41B3F" w:rsidRDefault="00C41B3F" w:rsidP="00C41B3F">
      <w:pPr>
        <w:pStyle w:val="af1"/>
        <w:spacing w:line="276" w:lineRule="auto"/>
        <w:ind w:firstLine="708"/>
        <w:jc w:val="both"/>
      </w:pPr>
      <w:r>
        <w:t>-</w:t>
      </w:r>
      <w:r w:rsidRPr="00382CA1">
        <w:t xml:space="preserve"> уровень взаимодействия с учителями, коллективом педагогов, с разными школьными службами, ведомствами. уровень взаимодействия с педагогами ДО и другими социальными партнерами. </w:t>
      </w:r>
    </w:p>
    <w:p w:rsidR="00C41B3F" w:rsidRDefault="00C41B3F" w:rsidP="00C41B3F">
      <w:pPr>
        <w:pStyle w:val="af1"/>
        <w:spacing w:line="276" w:lineRule="auto"/>
        <w:ind w:firstLine="708"/>
        <w:jc w:val="both"/>
      </w:pPr>
      <w:r w:rsidRPr="00382CA1">
        <w:t>Заседания методического объединения классных руководителей проходили в школе к</w:t>
      </w:r>
      <w:r w:rsidRPr="00382CA1">
        <w:t>а</w:t>
      </w:r>
      <w:r w:rsidRPr="00382CA1">
        <w:t>ждую четверть. Структура проведения заседания: теоретический блок, выступление классных руководителей – из опыта работы по теме семинара; знакомство  с методической литературой по изучаемому вопросу. Заседания проходили в форме методического (теоретического) семин</w:t>
      </w:r>
      <w:r w:rsidRPr="00382CA1">
        <w:t>а</w:t>
      </w:r>
      <w:r w:rsidRPr="00382CA1">
        <w:t xml:space="preserve">ра. В марте был проведен педагогический совет по теме </w:t>
      </w:r>
      <w:r w:rsidRPr="00382CA1">
        <w:rPr>
          <w:color w:val="000000"/>
          <w:bdr w:val="none" w:sz="0" w:space="0" w:color="auto" w:frame="1"/>
        </w:rPr>
        <w:t xml:space="preserve">Педсовет по теме: </w:t>
      </w:r>
      <w:r w:rsidRPr="00AB567E">
        <w:rPr>
          <w:rStyle w:val="af4"/>
          <w:b w:val="0"/>
          <w:color w:val="000000"/>
          <w:bdr w:val="none" w:sz="0" w:space="0" w:color="auto" w:frame="1"/>
        </w:rPr>
        <w:t>«Актуальные пр</w:t>
      </w:r>
      <w:r w:rsidRPr="00AB567E">
        <w:rPr>
          <w:rStyle w:val="af4"/>
          <w:b w:val="0"/>
          <w:color w:val="000000"/>
          <w:bdr w:val="none" w:sz="0" w:space="0" w:color="auto" w:frame="1"/>
        </w:rPr>
        <w:t>о</w:t>
      </w:r>
      <w:r w:rsidRPr="00AB567E">
        <w:rPr>
          <w:rStyle w:val="af4"/>
          <w:b w:val="0"/>
          <w:color w:val="000000"/>
          <w:bdr w:val="none" w:sz="0" w:space="0" w:color="auto" w:frame="1"/>
        </w:rPr>
        <w:t>блемы организации воспитательного процесса в школе»</w:t>
      </w:r>
      <w:r w:rsidRPr="00AB567E">
        <w:rPr>
          <w:b/>
        </w:rPr>
        <w:t>.</w:t>
      </w:r>
      <w:r w:rsidRPr="00382CA1">
        <w:t xml:space="preserve"> С</w:t>
      </w:r>
      <w:r>
        <w:t xml:space="preserve"> </w:t>
      </w:r>
      <w:r w:rsidRPr="00382CA1">
        <w:t xml:space="preserve">докладом выступила зам.директора по ВР Чинаева Р.Д. </w:t>
      </w:r>
    </w:p>
    <w:p w:rsidR="00715876" w:rsidRDefault="00C41B3F" w:rsidP="00A83011">
      <w:pPr>
        <w:pStyle w:val="af1"/>
        <w:spacing w:line="276" w:lineRule="auto"/>
        <w:ind w:firstLine="708"/>
        <w:jc w:val="both"/>
      </w:pPr>
      <w:r w:rsidRPr="00382CA1">
        <w:rPr>
          <w:color w:val="000000"/>
        </w:rPr>
        <w:t>Основными формами и методами воспитательной работы</w:t>
      </w:r>
      <w:r w:rsidRPr="00382CA1">
        <w:t xml:space="preserve"> являлись тематические клас</w:t>
      </w:r>
      <w:r w:rsidRPr="00382CA1">
        <w:t>с</w:t>
      </w:r>
      <w:r w:rsidRPr="00382CA1">
        <w:t>ные часы, коллективные творческие дела, конкурсы, викторины, массовые спортивные соре</w:t>
      </w:r>
      <w:r w:rsidRPr="00382CA1">
        <w:t>в</w:t>
      </w:r>
      <w:r w:rsidRPr="00382CA1">
        <w:t>нования, познавательные игры, беседы, экскурсии, походы.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</w:t>
      </w:r>
      <w:r w:rsidRPr="00382CA1">
        <w:t>и</w:t>
      </w:r>
      <w:r w:rsidRPr="00382CA1">
        <w:t>ва, в общешкольных мероприятиях, в мероприятиях города.</w:t>
      </w:r>
      <w:r w:rsidR="00A83011">
        <w:t xml:space="preserve"> </w:t>
      </w:r>
    </w:p>
    <w:p w:rsidR="000A0DC9" w:rsidRDefault="000A0DC9" w:rsidP="000A0DC9">
      <w:pPr>
        <w:pStyle w:val="af1"/>
        <w:spacing w:line="276" w:lineRule="auto"/>
        <w:jc w:val="both"/>
        <w:rPr>
          <w:b/>
          <w:sz w:val="28"/>
          <w:szCs w:val="28"/>
        </w:rPr>
      </w:pPr>
    </w:p>
    <w:p w:rsidR="007075D5" w:rsidRPr="000A0DC9" w:rsidRDefault="000A0DC9" w:rsidP="000A0DC9">
      <w:pPr>
        <w:pStyle w:val="af1"/>
        <w:spacing w:line="276" w:lineRule="auto"/>
        <w:jc w:val="both"/>
        <w:rPr>
          <w:b/>
          <w:sz w:val="28"/>
          <w:szCs w:val="28"/>
        </w:rPr>
      </w:pPr>
      <w:r w:rsidRPr="000A0DC9">
        <w:rPr>
          <w:b/>
          <w:sz w:val="28"/>
          <w:szCs w:val="28"/>
        </w:rPr>
        <w:t>Результаты воспитательной работы</w:t>
      </w:r>
      <w:r>
        <w:rPr>
          <w:b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951"/>
        <w:gridCol w:w="1276"/>
        <w:gridCol w:w="1701"/>
        <w:gridCol w:w="1984"/>
      </w:tblGrid>
      <w:tr w:rsidR="004A4F4B" w:rsidRPr="00A55A77" w:rsidTr="00A55A77">
        <w:tc>
          <w:tcPr>
            <w:tcW w:w="3544" w:type="dxa"/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</w:tr>
      <w:tr w:rsidR="004A4F4B" w:rsidRPr="00A55A77" w:rsidTr="00A55A77">
        <w:tc>
          <w:tcPr>
            <w:tcW w:w="3544" w:type="dxa"/>
            <w:shd w:val="clear" w:color="auto" w:fill="auto"/>
          </w:tcPr>
          <w:p w:rsidR="004A4F4B" w:rsidRPr="00A55A77" w:rsidRDefault="004A4F4B" w:rsidP="00A0799B">
            <w:pPr>
              <w:rPr>
                <w:b/>
                <w:sz w:val="22"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 xml:space="preserve">                                   Январь 2021</w:t>
            </w:r>
          </w:p>
        </w:tc>
        <w:tc>
          <w:tcPr>
            <w:tcW w:w="1951" w:type="dxa"/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</w:tr>
      <w:tr w:rsidR="004A4F4B" w:rsidRPr="00A55A77" w:rsidTr="00A55A77">
        <w:trPr>
          <w:trHeight w:val="495"/>
        </w:trPr>
        <w:tc>
          <w:tcPr>
            <w:tcW w:w="3544" w:type="dxa"/>
            <w:vMerge w:val="restart"/>
            <w:shd w:val="clear" w:color="auto" w:fill="auto"/>
          </w:tcPr>
          <w:p w:rsidR="004A4F4B" w:rsidRPr="00A55A77" w:rsidRDefault="004A4F4B" w:rsidP="00A0799B">
            <w:pPr>
              <w:rPr>
                <w:b/>
                <w:sz w:val="22"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>Республиканский интернет – конкурс «Ребенок в безопасн</w:t>
            </w:r>
            <w:r w:rsidRPr="00A55A77">
              <w:rPr>
                <w:b/>
                <w:sz w:val="22"/>
                <w:szCs w:val="22"/>
              </w:rPr>
              <w:t>о</w:t>
            </w:r>
            <w:r w:rsidRPr="00A55A77">
              <w:rPr>
                <w:b/>
                <w:sz w:val="22"/>
                <w:szCs w:val="22"/>
              </w:rPr>
              <w:t>сти» с вручением победителям призов в виде детских автокр</w:t>
            </w:r>
            <w:r w:rsidRPr="00A55A77">
              <w:rPr>
                <w:b/>
                <w:sz w:val="22"/>
                <w:szCs w:val="22"/>
              </w:rPr>
              <w:t>е</w:t>
            </w:r>
            <w:r w:rsidRPr="00A55A77">
              <w:rPr>
                <w:b/>
                <w:sz w:val="22"/>
                <w:szCs w:val="22"/>
              </w:rPr>
              <w:t>сел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3 место номинация «рисунок»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8 «Б»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Танзирова Муъминат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Хайбулаева А.Х</w:t>
            </w:r>
          </w:p>
        </w:tc>
      </w:tr>
      <w:tr w:rsidR="004A4F4B" w:rsidRPr="00A55A77" w:rsidTr="00A55A77">
        <w:trPr>
          <w:trHeight w:val="360"/>
        </w:trPr>
        <w:tc>
          <w:tcPr>
            <w:tcW w:w="3544" w:type="dxa"/>
            <w:vMerge/>
            <w:shd w:val="clear" w:color="auto" w:fill="auto"/>
          </w:tcPr>
          <w:p w:rsidR="004A4F4B" w:rsidRPr="00A55A77" w:rsidRDefault="004A4F4B" w:rsidP="00A0799B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3 место  номин</w:t>
            </w:r>
            <w:r w:rsidRPr="00A55A77">
              <w:rPr>
                <w:sz w:val="22"/>
                <w:szCs w:val="22"/>
              </w:rPr>
              <w:t>а</w:t>
            </w:r>
            <w:r w:rsidRPr="00A55A77">
              <w:rPr>
                <w:sz w:val="22"/>
                <w:szCs w:val="22"/>
              </w:rPr>
              <w:t>ция</w:t>
            </w:r>
          </w:p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«фото»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4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Киут Михаил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Попова Г.А</w:t>
            </w:r>
          </w:p>
        </w:tc>
      </w:tr>
      <w:tr w:rsidR="004A4F4B" w:rsidRPr="00A55A77" w:rsidTr="00A55A77">
        <w:trPr>
          <w:trHeight w:val="405"/>
        </w:trPr>
        <w:tc>
          <w:tcPr>
            <w:tcW w:w="3544" w:type="dxa"/>
            <w:vMerge/>
            <w:shd w:val="clear" w:color="auto" w:fill="auto"/>
          </w:tcPr>
          <w:p w:rsidR="004A4F4B" w:rsidRPr="00A55A77" w:rsidRDefault="004A4F4B" w:rsidP="00A0799B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Приз зрительских симпатий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Халилулаева Калимат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Хайбулаева А.Х</w:t>
            </w:r>
          </w:p>
        </w:tc>
      </w:tr>
      <w:tr w:rsidR="004A4F4B" w:rsidRPr="00A55A77" w:rsidTr="00A55A77">
        <w:trPr>
          <w:trHeight w:val="339"/>
        </w:trPr>
        <w:tc>
          <w:tcPr>
            <w:tcW w:w="3544" w:type="dxa"/>
            <w:vMerge w:val="restart"/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Городской конкурс сочинений , посвященный  100-юДня образ</w:t>
            </w:r>
            <w:r w:rsidRPr="00A55A77">
              <w:rPr>
                <w:sz w:val="22"/>
                <w:szCs w:val="22"/>
              </w:rPr>
              <w:t>о</w:t>
            </w:r>
            <w:r w:rsidRPr="00A55A77">
              <w:rPr>
                <w:sz w:val="22"/>
                <w:szCs w:val="22"/>
              </w:rPr>
              <w:t>вания ДАССР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Логинова 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Ветрова Л.П</w:t>
            </w:r>
          </w:p>
        </w:tc>
      </w:tr>
      <w:tr w:rsidR="004A4F4B" w:rsidRPr="00A55A77" w:rsidTr="00A55A77">
        <w:trPr>
          <w:trHeight w:val="405"/>
        </w:trPr>
        <w:tc>
          <w:tcPr>
            <w:tcW w:w="3544" w:type="dxa"/>
            <w:vMerge/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2место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Сталоверова 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Анофена Т.К</w:t>
            </w:r>
          </w:p>
        </w:tc>
      </w:tr>
      <w:tr w:rsidR="004A4F4B" w:rsidRPr="00A55A77" w:rsidTr="00A55A77">
        <w:trPr>
          <w:trHeight w:val="405"/>
        </w:trPr>
        <w:tc>
          <w:tcPr>
            <w:tcW w:w="3544" w:type="dxa"/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lastRenderedPageBreak/>
              <w:t>Городской конкурс чтецов на ро</w:t>
            </w:r>
            <w:r w:rsidRPr="00A55A77">
              <w:rPr>
                <w:sz w:val="22"/>
                <w:szCs w:val="22"/>
              </w:rPr>
              <w:t>д</w:t>
            </w:r>
            <w:r w:rsidRPr="00A55A77">
              <w:rPr>
                <w:sz w:val="22"/>
                <w:szCs w:val="22"/>
              </w:rPr>
              <w:t>ных языках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Шахбанов З</w:t>
            </w:r>
            <w:r w:rsidRPr="00A55A77">
              <w:rPr>
                <w:sz w:val="22"/>
                <w:szCs w:val="22"/>
              </w:rPr>
              <w:t>а</w:t>
            </w:r>
            <w:r w:rsidRPr="00A55A77">
              <w:rPr>
                <w:sz w:val="22"/>
                <w:szCs w:val="22"/>
              </w:rPr>
              <w:t>гиди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Абдуллаева М.Ш</w:t>
            </w:r>
          </w:p>
        </w:tc>
      </w:tr>
      <w:tr w:rsidR="004A4F4B" w:rsidRPr="00A55A77" w:rsidTr="00A55A77">
        <w:trPr>
          <w:trHeight w:val="405"/>
        </w:trPr>
        <w:tc>
          <w:tcPr>
            <w:tcW w:w="3544" w:type="dxa"/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Городские спортивные состязания, посвященные 100 летию ДАССР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команда 4кл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 xml:space="preserve"> Черемисова Тат</w:t>
            </w:r>
            <w:r w:rsidRPr="00A55A77">
              <w:rPr>
                <w:sz w:val="22"/>
                <w:szCs w:val="22"/>
              </w:rPr>
              <w:t>ь</w:t>
            </w:r>
            <w:r w:rsidRPr="00A55A77">
              <w:rPr>
                <w:sz w:val="22"/>
                <w:szCs w:val="22"/>
              </w:rPr>
              <w:t>яна Романовна</w:t>
            </w:r>
          </w:p>
        </w:tc>
      </w:tr>
      <w:tr w:rsidR="004A4F4B" w:rsidRPr="00A55A77" w:rsidTr="00A55A77">
        <w:trPr>
          <w:trHeight w:val="405"/>
        </w:trPr>
        <w:tc>
          <w:tcPr>
            <w:tcW w:w="3544" w:type="dxa"/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Муниципальный этап Всеросси</w:t>
            </w:r>
            <w:r w:rsidRPr="00A55A77">
              <w:rPr>
                <w:sz w:val="22"/>
                <w:szCs w:val="22"/>
              </w:rPr>
              <w:t>й</w:t>
            </w:r>
            <w:r w:rsidRPr="00A55A77">
              <w:rPr>
                <w:sz w:val="22"/>
                <w:szCs w:val="22"/>
              </w:rPr>
              <w:t>ского  конкурса сочинений «Без срока давности»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1 место</w:t>
            </w:r>
          </w:p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 xml:space="preserve">2 место </w:t>
            </w:r>
          </w:p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3место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10 «Б»</w:t>
            </w:r>
          </w:p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5 «В»</w:t>
            </w:r>
          </w:p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Танеев Т</w:t>
            </w:r>
          </w:p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Сталоверова В</w:t>
            </w:r>
          </w:p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Фаюстова 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Танеева Х.А</w:t>
            </w:r>
          </w:p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Магаева А.И</w:t>
            </w:r>
          </w:p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Сулейманова А.Г</w:t>
            </w:r>
          </w:p>
        </w:tc>
      </w:tr>
      <w:tr w:rsidR="004A4F4B" w:rsidRPr="00A55A77" w:rsidTr="00A55A77">
        <w:trPr>
          <w:trHeight w:val="405"/>
        </w:trPr>
        <w:tc>
          <w:tcPr>
            <w:tcW w:w="3544" w:type="dxa"/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Городской конкурс газет, посв</w:t>
            </w:r>
            <w:r w:rsidRPr="00A55A77">
              <w:rPr>
                <w:sz w:val="22"/>
                <w:szCs w:val="22"/>
              </w:rPr>
              <w:t>я</w:t>
            </w:r>
            <w:r w:rsidRPr="00A55A77">
              <w:rPr>
                <w:sz w:val="22"/>
                <w:szCs w:val="22"/>
              </w:rPr>
              <w:t>щенный  Дню юного героя ант</w:t>
            </w:r>
            <w:r w:rsidRPr="00A55A77">
              <w:rPr>
                <w:sz w:val="22"/>
                <w:szCs w:val="22"/>
              </w:rPr>
              <w:t>и</w:t>
            </w:r>
            <w:r w:rsidRPr="00A55A77">
              <w:rPr>
                <w:sz w:val="22"/>
                <w:szCs w:val="22"/>
              </w:rPr>
              <w:t>фашиста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 xml:space="preserve">2 место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2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Магаева 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Гренько С.Н</w:t>
            </w:r>
          </w:p>
        </w:tc>
      </w:tr>
      <w:tr w:rsidR="004A4F4B" w:rsidRPr="00A55A77" w:rsidTr="00A55A77">
        <w:trPr>
          <w:trHeight w:val="405"/>
        </w:trPr>
        <w:tc>
          <w:tcPr>
            <w:tcW w:w="3544" w:type="dxa"/>
            <w:shd w:val="clear" w:color="auto" w:fill="auto"/>
          </w:tcPr>
          <w:p w:rsidR="004A4F4B" w:rsidRPr="00A55A77" w:rsidRDefault="004A4F4B" w:rsidP="00A0799B">
            <w:pPr>
              <w:rPr>
                <w:b/>
                <w:sz w:val="22"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>Всероссийский конкурс «Россия -2035»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b/>
                <w:sz w:val="22"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 xml:space="preserve">Призер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b/>
                <w:sz w:val="22"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b/>
                <w:sz w:val="22"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>Рашидова Аминат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b/>
                <w:sz w:val="22"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>Абдуллаева М.Ш</w:t>
            </w:r>
          </w:p>
        </w:tc>
      </w:tr>
      <w:tr w:rsidR="004A4F4B" w:rsidRPr="00A55A77" w:rsidTr="00A55A77">
        <w:trPr>
          <w:trHeight w:val="405"/>
        </w:trPr>
        <w:tc>
          <w:tcPr>
            <w:tcW w:w="3544" w:type="dxa"/>
            <w:shd w:val="clear" w:color="auto" w:fill="auto"/>
          </w:tcPr>
          <w:p w:rsidR="004A4F4B" w:rsidRPr="00A55A77" w:rsidRDefault="004A4F4B" w:rsidP="00A55A77">
            <w:pPr>
              <w:jc w:val="right"/>
              <w:rPr>
                <w:b/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 xml:space="preserve">  </w:t>
            </w:r>
            <w:r w:rsidRPr="00A55A77">
              <w:rPr>
                <w:b/>
                <w:sz w:val="22"/>
                <w:szCs w:val="22"/>
              </w:rPr>
              <w:t>Февраль    2021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</w:tr>
      <w:tr w:rsidR="004A4F4B" w:rsidRPr="00A55A77" w:rsidTr="00A55A77">
        <w:trPr>
          <w:trHeight w:val="405"/>
        </w:trPr>
        <w:tc>
          <w:tcPr>
            <w:tcW w:w="3544" w:type="dxa"/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Городской конкурс чтецов «П</w:t>
            </w:r>
            <w:r w:rsidRPr="00A55A77">
              <w:rPr>
                <w:sz w:val="22"/>
                <w:szCs w:val="22"/>
              </w:rPr>
              <w:t>о</w:t>
            </w:r>
            <w:r w:rsidRPr="00A55A77">
              <w:rPr>
                <w:sz w:val="22"/>
                <w:szCs w:val="22"/>
              </w:rPr>
              <w:t>эзии волнующие строки»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ГРАН ПРИ</w:t>
            </w:r>
          </w:p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5 «В»</w:t>
            </w:r>
          </w:p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Кочинова У</w:t>
            </w:r>
          </w:p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Османов 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Магаева А.И</w:t>
            </w:r>
          </w:p>
          <w:p w:rsidR="004A4F4B" w:rsidRPr="00A55A77" w:rsidRDefault="004A4F4B" w:rsidP="00A0799B">
            <w:pPr>
              <w:rPr>
                <w:sz w:val="22"/>
                <w:szCs w:val="22"/>
              </w:rPr>
            </w:pPr>
            <w:r w:rsidRPr="00A55A77">
              <w:rPr>
                <w:sz w:val="22"/>
                <w:szCs w:val="22"/>
              </w:rPr>
              <w:t>Сталоверова Т.В</w:t>
            </w:r>
          </w:p>
        </w:tc>
      </w:tr>
      <w:tr w:rsidR="004A4F4B" w:rsidRPr="00A55A77" w:rsidTr="00A55A77">
        <w:trPr>
          <w:trHeight w:val="405"/>
        </w:trPr>
        <w:tc>
          <w:tcPr>
            <w:tcW w:w="3544" w:type="dxa"/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55A7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4B" w:rsidRPr="00A55A77" w:rsidRDefault="004A4F4B" w:rsidP="00A0799B">
            <w:pPr>
              <w:rPr>
                <w:sz w:val="22"/>
                <w:szCs w:val="22"/>
              </w:rPr>
            </w:pP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jc w:val="center"/>
              <w:rPr>
                <w:b/>
                <w:sz w:val="22"/>
                <w:szCs w:val="22"/>
              </w:rPr>
            </w:pPr>
            <w:r w:rsidRPr="000450CC">
              <w:rPr>
                <w:b/>
                <w:sz w:val="22"/>
                <w:szCs w:val="22"/>
              </w:rPr>
              <w:t>Март 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«Зеркало истории» исследовател</w:t>
            </w:r>
            <w:r w:rsidRPr="000450CC">
              <w:rPr>
                <w:sz w:val="22"/>
                <w:szCs w:val="22"/>
              </w:rPr>
              <w:t>ь</w:t>
            </w:r>
            <w:r w:rsidRPr="000450CC">
              <w:rPr>
                <w:sz w:val="22"/>
                <w:szCs w:val="22"/>
              </w:rPr>
              <w:t>ская работа педагога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Кадиева А.А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Муниципальный этап республ</w:t>
            </w:r>
            <w:r w:rsidRPr="000450CC">
              <w:rPr>
                <w:sz w:val="22"/>
                <w:szCs w:val="22"/>
              </w:rPr>
              <w:t>и</w:t>
            </w:r>
            <w:r w:rsidRPr="000450CC">
              <w:rPr>
                <w:sz w:val="22"/>
                <w:szCs w:val="22"/>
              </w:rPr>
              <w:t>канского конкурса –выставки д</w:t>
            </w:r>
            <w:r w:rsidRPr="000450CC">
              <w:rPr>
                <w:sz w:val="22"/>
                <w:szCs w:val="22"/>
              </w:rPr>
              <w:t>е</w:t>
            </w:r>
            <w:r w:rsidRPr="000450CC">
              <w:rPr>
                <w:sz w:val="22"/>
                <w:szCs w:val="22"/>
              </w:rPr>
              <w:t>коративно-прикладного творчества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1место</w:t>
            </w:r>
          </w:p>
          <w:p w:rsidR="000450CC" w:rsidRPr="000450CC" w:rsidRDefault="000450CC" w:rsidP="000450CC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  <w:p w:rsidR="000450CC" w:rsidRPr="000450CC" w:rsidRDefault="000450CC" w:rsidP="000450CC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7 «А»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5 «А»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5 «Д»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Гасанов Самир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Лобунец Дан</w:t>
            </w:r>
            <w:r w:rsidRPr="000450CC">
              <w:rPr>
                <w:sz w:val="22"/>
                <w:szCs w:val="22"/>
              </w:rPr>
              <w:t>и</w:t>
            </w:r>
            <w:r w:rsidRPr="000450CC">
              <w:rPr>
                <w:sz w:val="22"/>
                <w:szCs w:val="22"/>
              </w:rPr>
              <w:t>ял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Караянов С</w:t>
            </w:r>
            <w:r w:rsidRPr="000450CC">
              <w:rPr>
                <w:sz w:val="22"/>
                <w:szCs w:val="22"/>
              </w:rPr>
              <w:t>а</w:t>
            </w:r>
            <w:r w:rsidRPr="000450CC">
              <w:rPr>
                <w:sz w:val="22"/>
                <w:szCs w:val="22"/>
              </w:rPr>
              <w:t>бир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Караянова М.К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Плотникова О.А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Чинаева Р.Д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По футболу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Команда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Капитан Таг</w:t>
            </w:r>
            <w:r w:rsidRPr="000450CC">
              <w:rPr>
                <w:sz w:val="22"/>
                <w:szCs w:val="22"/>
              </w:rPr>
              <w:t>и</w:t>
            </w:r>
            <w:r w:rsidRPr="000450CC">
              <w:rPr>
                <w:sz w:val="22"/>
                <w:szCs w:val="22"/>
              </w:rPr>
              <w:t>ров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Феремузов Д.Ф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По волейболу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Феремузов Д.Ф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волейбол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Феремузов Д.Ф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«Юные Горьковцы» РДШ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 xml:space="preserve">    в номинации 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«Лидер ДОО» городского  смотра-конкурса деятельности ДОО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«Мы в команде РДШ»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Фурман Ви</w:t>
            </w:r>
            <w:r w:rsidRPr="000450CC">
              <w:rPr>
                <w:sz w:val="22"/>
                <w:szCs w:val="22"/>
              </w:rPr>
              <w:t>к</w:t>
            </w:r>
            <w:r w:rsidRPr="000450CC">
              <w:rPr>
                <w:sz w:val="22"/>
                <w:szCs w:val="22"/>
              </w:rPr>
              <w:t>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Курбанова З.М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jc w:val="center"/>
              <w:rPr>
                <w:b/>
                <w:sz w:val="22"/>
                <w:szCs w:val="22"/>
              </w:rPr>
            </w:pPr>
            <w:r w:rsidRPr="000450CC">
              <w:rPr>
                <w:b/>
                <w:sz w:val="22"/>
                <w:szCs w:val="22"/>
              </w:rPr>
              <w:t>Апрель 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Городской конкурс эстрадной пе</w:t>
            </w:r>
            <w:r w:rsidRPr="000450CC">
              <w:rPr>
                <w:sz w:val="22"/>
                <w:szCs w:val="22"/>
              </w:rPr>
              <w:t>с</w:t>
            </w:r>
            <w:r w:rsidRPr="000450CC">
              <w:rPr>
                <w:sz w:val="22"/>
                <w:szCs w:val="22"/>
              </w:rPr>
              <w:t>ни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Гран ПРИ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Гаджибутаева 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Мадаева К.М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Городской конкурс эстрадной пе</w:t>
            </w:r>
            <w:r w:rsidRPr="000450CC">
              <w:rPr>
                <w:sz w:val="22"/>
                <w:szCs w:val="22"/>
              </w:rPr>
              <w:t>с</w:t>
            </w:r>
            <w:r w:rsidRPr="000450CC">
              <w:rPr>
                <w:sz w:val="22"/>
                <w:szCs w:val="22"/>
              </w:rPr>
              <w:t>ни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2место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Петрова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Мадаева К.М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Городской конкурс эстрадной пе</w:t>
            </w:r>
            <w:r w:rsidRPr="000450CC">
              <w:rPr>
                <w:sz w:val="22"/>
                <w:szCs w:val="22"/>
              </w:rPr>
              <w:t>с</w:t>
            </w:r>
            <w:r w:rsidRPr="000450CC">
              <w:rPr>
                <w:sz w:val="22"/>
                <w:szCs w:val="22"/>
              </w:rPr>
              <w:t>ни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ГРАН ПРИ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2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Савенко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Мадаева К.М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Президентские состязания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7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 xml:space="preserve">   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Пашаева Л.А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b/>
                <w:sz w:val="22"/>
                <w:szCs w:val="22"/>
              </w:rPr>
            </w:pPr>
            <w:r w:rsidRPr="000450CC">
              <w:rPr>
                <w:b/>
                <w:sz w:val="22"/>
                <w:szCs w:val="22"/>
              </w:rPr>
              <w:t xml:space="preserve">                                       Май </w:t>
            </w:r>
            <w:r>
              <w:rPr>
                <w:b/>
                <w:sz w:val="22"/>
                <w:szCs w:val="22"/>
              </w:rPr>
              <w:t>20</w:t>
            </w:r>
            <w:r w:rsidRPr="000450C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Первенство города по шахматам «Белая ладья»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Абдуллаева М.Ш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Первенство города по шахматам «Белая ладья»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Джалалова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Абдулллаева М.Ш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Республиканский конкурс декор</w:t>
            </w:r>
            <w:r w:rsidRPr="000450CC">
              <w:rPr>
                <w:sz w:val="22"/>
                <w:szCs w:val="22"/>
              </w:rPr>
              <w:t>а</w:t>
            </w:r>
            <w:r w:rsidRPr="000450CC">
              <w:rPr>
                <w:sz w:val="22"/>
                <w:szCs w:val="22"/>
              </w:rPr>
              <w:t xml:space="preserve">тивно-прикладного творчества, посвященного </w:t>
            </w:r>
          </w:p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100 летию ДАССР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Гасанов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Караянова М.К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Конкурс рисунков на автомобилях «Победа 86»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11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Белоус К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Ниценко И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lastRenderedPageBreak/>
              <w:t>Щеглакова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lastRenderedPageBreak/>
              <w:t>Магаева А.И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lastRenderedPageBreak/>
              <w:t>День птиц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9 «Б»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Магомедов Э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Тымченко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Абдуллаева М.Ш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Караянова М.К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Республиканская Акция «Как ж</w:t>
            </w:r>
            <w:r w:rsidRPr="000450CC">
              <w:rPr>
                <w:sz w:val="22"/>
                <w:szCs w:val="22"/>
              </w:rPr>
              <w:t>и</w:t>
            </w:r>
            <w:r w:rsidRPr="000450CC">
              <w:rPr>
                <w:sz w:val="22"/>
                <w:szCs w:val="22"/>
              </w:rPr>
              <w:t>вешь ветеран,»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 xml:space="preserve"> 10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Караянова М.К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Республиканский конкурс «Юные фотолюбители 2021»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5 «Д»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Лифарь В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Караянов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Никифорова Л.В</w:t>
            </w:r>
          </w:p>
          <w:p w:rsidR="000450CC" w:rsidRPr="000450CC" w:rsidRDefault="000450CC" w:rsidP="00115A6E">
            <w:pPr>
              <w:rPr>
                <w:sz w:val="22"/>
                <w:szCs w:val="22"/>
              </w:rPr>
            </w:pPr>
            <w:r w:rsidRPr="000450CC">
              <w:rPr>
                <w:sz w:val="22"/>
                <w:szCs w:val="22"/>
              </w:rPr>
              <w:t>Караянова М.К</w:t>
            </w:r>
          </w:p>
        </w:tc>
      </w:tr>
      <w:tr w:rsidR="000450CC" w:rsidRPr="000450CC" w:rsidTr="0004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0450CC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0CC" w:rsidRPr="000450CC" w:rsidRDefault="000450CC" w:rsidP="00115A6E">
            <w:pPr>
              <w:rPr>
                <w:sz w:val="22"/>
                <w:szCs w:val="22"/>
              </w:rPr>
            </w:pP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jc w:val="center"/>
              <w:rPr>
                <w:b/>
                <w:sz w:val="22"/>
                <w:szCs w:val="22"/>
              </w:rPr>
            </w:pPr>
            <w:r w:rsidRPr="0004117B">
              <w:rPr>
                <w:b/>
                <w:sz w:val="22"/>
                <w:szCs w:val="22"/>
              </w:rPr>
              <w:t>Сентябрь 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04117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rPr>
                <w:sz w:val="22"/>
                <w:szCs w:val="22"/>
              </w:rPr>
            </w:pP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«Старты надежд» спортивные с</w:t>
            </w:r>
            <w:r w:rsidRPr="0004117B">
              <w:rPr>
                <w:sz w:val="22"/>
                <w:szCs w:val="22"/>
              </w:rPr>
              <w:t>о</w:t>
            </w:r>
            <w:r w:rsidRPr="0004117B">
              <w:rPr>
                <w:sz w:val="22"/>
                <w:szCs w:val="22"/>
              </w:rPr>
              <w:t>стязания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2место</w:t>
            </w:r>
          </w:p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2место</w:t>
            </w:r>
          </w:p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3место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9 «Г»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8 «Г»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8 «А»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6 «Г»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7 «Г»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Бубнова Кар</w:t>
            </w:r>
            <w:r w:rsidRPr="0004117B">
              <w:rPr>
                <w:sz w:val="22"/>
                <w:szCs w:val="22"/>
              </w:rPr>
              <w:t>и</w:t>
            </w:r>
            <w:r w:rsidRPr="0004117B">
              <w:rPr>
                <w:sz w:val="22"/>
                <w:szCs w:val="22"/>
              </w:rPr>
              <w:t>на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Магомедов НАби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Магомедов  Мухаммед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Табуков Мурад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Петрушкин Олег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Узунова В.И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Пашаева Л.А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Пашаева Л.А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Феремузов Д.Ф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Пашаева Л.А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сочинений «Единством силен Дагестан»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3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Ясмина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Первенство по футболу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6кл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Феремузов Д.Ф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чтецов «Мой маленький, тихий родной уголок»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Гаджиев Дан</w:t>
            </w:r>
            <w:r w:rsidRPr="0004117B">
              <w:rPr>
                <w:sz w:val="22"/>
                <w:szCs w:val="22"/>
              </w:rPr>
              <w:t>и</w:t>
            </w:r>
            <w:r w:rsidRPr="0004117B">
              <w:rPr>
                <w:sz w:val="22"/>
                <w:szCs w:val="22"/>
              </w:rPr>
              <w:t>ял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Танеева Х.А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Всероссийский конкурс молоде</w:t>
            </w:r>
            <w:r w:rsidRPr="0004117B">
              <w:rPr>
                <w:sz w:val="22"/>
                <w:szCs w:val="22"/>
              </w:rPr>
              <w:t>ж</w:t>
            </w:r>
            <w:r w:rsidRPr="0004117B">
              <w:rPr>
                <w:sz w:val="22"/>
                <w:szCs w:val="22"/>
              </w:rPr>
              <w:t>ных проектов « Если бы я был пр</w:t>
            </w:r>
            <w:r w:rsidRPr="0004117B">
              <w:rPr>
                <w:sz w:val="22"/>
                <w:szCs w:val="22"/>
              </w:rPr>
              <w:t>е</w:t>
            </w:r>
            <w:r w:rsidRPr="0004117B">
              <w:rPr>
                <w:sz w:val="22"/>
                <w:szCs w:val="22"/>
              </w:rPr>
              <w:t>зидентом» заочный тур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4 «А»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 Я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Рашидова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Абдуллаева М.Ш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конкурс рисунков «Мы против террора»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 место</w:t>
            </w:r>
          </w:p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1место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5 «В»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Шуруха 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Золотарева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Магаева А.И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Конкурс «Папа, мама, я спорти</w:t>
            </w:r>
            <w:r w:rsidRPr="0004117B">
              <w:rPr>
                <w:sz w:val="22"/>
                <w:szCs w:val="22"/>
              </w:rPr>
              <w:t>в</w:t>
            </w:r>
            <w:r w:rsidRPr="0004117B">
              <w:rPr>
                <w:sz w:val="22"/>
                <w:szCs w:val="22"/>
              </w:rPr>
              <w:t>ная семья»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Семья Абулг</w:t>
            </w:r>
            <w:r w:rsidRPr="0004117B">
              <w:rPr>
                <w:sz w:val="22"/>
                <w:szCs w:val="22"/>
              </w:rPr>
              <w:t>а</w:t>
            </w:r>
            <w:r w:rsidRPr="0004117B">
              <w:rPr>
                <w:sz w:val="22"/>
                <w:szCs w:val="22"/>
              </w:rPr>
              <w:t>сановых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Тимошенко Н.Е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b/>
                <w:sz w:val="22"/>
                <w:szCs w:val="22"/>
              </w:rPr>
            </w:pPr>
            <w:r w:rsidRPr="0004117B">
              <w:rPr>
                <w:b/>
                <w:sz w:val="22"/>
                <w:szCs w:val="22"/>
              </w:rPr>
              <w:t xml:space="preserve">                             Ноябрь 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Конкурс сочинений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Мусаева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Магаева А.И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  Городской конкурс  «Скажем коррупции НЕТ»!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 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Хасмамедова Э.И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Конкурс исследовательских работ «Мы дружбой народов сильны»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1 место </w:t>
            </w:r>
          </w:p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6 «Д»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Караянов С</w:t>
            </w:r>
            <w:r w:rsidRPr="0004117B">
              <w:rPr>
                <w:sz w:val="22"/>
                <w:szCs w:val="22"/>
              </w:rPr>
              <w:t>а</w:t>
            </w:r>
            <w:r w:rsidRPr="0004117B">
              <w:rPr>
                <w:sz w:val="22"/>
                <w:szCs w:val="22"/>
              </w:rPr>
              <w:t>бир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Левченко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Караянова М.К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Сталоверова Т.В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Республиканский конкурс чтецов «Дагестан моя любовь и клятва»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6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Кочинова 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Сталоверова Т.В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Городской фотоконкурс «Мой те</w:t>
            </w:r>
            <w:r w:rsidRPr="0004117B">
              <w:rPr>
                <w:sz w:val="22"/>
                <w:szCs w:val="22"/>
              </w:rPr>
              <w:t>р</w:t>
            </w:r>
            <w:r w:rsidRPr="0004117B">
              <w:rPr>
                <w:sz w:val="22"/>
                <w:szCs w:val="22"/>
              </w:rPr>
              <w:t>ский казачий край»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ГРАН ПРИ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2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Ткачева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Хирамагомедова Л.М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«Мы один н</w:t>
            </w:r>
            <w:r w:rsidRPr="0004117B">
              <w:rPr>
                <w:sz w:val="22"/>
                <w:szCs w:val="22"/>
              </w:rPr>
              <w:t>а</w:t>
            </w:r>
            <w:r w:rsidRPr="0004117B">
              <w:rPr>
                <w:sz w:val="22"/>
                <w:szCs w:val="22"/>
              </w:rPr>
              <w:t>род мы одна семья»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Номинация «декоративно-прикладное творчество».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Номинация «рисунок»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1место </w:t>
            </w:r>
          </w:p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2место</w:t>
            </w:r>
          </w:p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2 место </w:t>
            </w:r>
          </w:p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3 место</w:t>
            </w:r>
          </w:p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2место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 2 г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3б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6а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9б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5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Ягубова И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Киут М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Лобунец Д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Сталоверова В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Шуруха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Хирамагомедова Л.М 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Эсенова Л.С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Плотникова О.А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Мурсалова Л.А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рисунков «И</w:t>
            </w:r>
            <w:r w:rsidRPr="0004117B">
              <w:rPr>
                <w:sz w:val="22"/>
                <w:szCs w:val="22"/>
              </w:rPr>
              <w:t>л</w:t>
            </w:r>
            <w:r w:rsidRPr="0004117B">
              <w:rPr>
                <w:sz w:val="22"/>
                <w:szCs w:val="22"/>
              </w:rPr>
              <w:t>люстрации фольклорных произв</w:t>
            </w:r>
            <w:r w:rsidRPr="0004117B">
              <w:rPr>
                <w:sz w:val="22"/>
                <w:szCs w:val="22"/>
              </w:rPr>
              <w:t>е</w:t>
            </w:r>
            <w:r w:rsidRPr="0004117B">
              <w:rPr>
                <w:sz w:val="22"/>
                <w:szCs w:val="22"/>
              </w:rPr>
              <w:t xml:space="preserve">дений 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Дагестана»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 2место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Киут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Эсенова Л.С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«ВСК-21»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5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Салазова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Хасмамедов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Танеева Х.А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Танеев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Танеева Х.А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« Память сил</w:t>
            </w:r>
            <w:r w:rsidRPr="0004117B">
              <w:rPr>
                <w:sz w:val="22"/>
                <w:szCs w:val="22"/>
              </w:rPr>
              <w:t>ь</w:t>
            </w:r>
            <w:r w:rsidRPr="0004117B">
              <w:rPr>
                <w:sz w:val="22"/>
                <w:szCs w:val="22"/>
              </w:rPr>
              <w:t>нее времени» номинация «сочин</w:t>
            </w:r>
            <w:r w:rsidRPr="0004117B">
              <w:rPr>
                <w:sz w:val="22"/>
                <w:szCs w:val="22"/>
              </w:rPr>
              <w:t>е</w:t>
            </w:r>
            <w:r w:rsidRPr="0004117B">
              <w:rPr>
                <w:sz w:val="22"/>
                <w:szCs w:val="22"/>
              </w:rPr>
              <w:t>ние»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2место</w:t>
            </w:r>
          </w:p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2 место </w:t>
            </w:r>
          </w:p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5 «В»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6 «Д»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7 «А»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8 «А»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Салазова 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Караянов 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Лобунец Д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Тажимуратова М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Цыбенко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 Танеева Х.А С</w:t>
            </w:r>
            <w:r w:rsidRPr="0004117B">
              <w:rPr>
                <w:sz w:val="22"/>
                <w:szCs w:val="22"/>
              </w:rPr>
              <w:t>у</w:t>
            </w:r>
            <w:r w:rsidRPr="0004117B">
              <w:rPr>
                <w:sz w:val="22"/>
                <w:szCs w:val="22"/>
              </w:rPr>
              <w:t>лейманова А.Г Танеева Х.А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Сталоверова Т.В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04117B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« Память сил</w:t>
            </w:r>
            <w:r w:rsidRPr="0004117B">
              <w:rPr>
                <w:sz w:val="22"/>
                <w:szCs w:val="22"/>
              </w:rPr>
              <w:t>ь</w:t>
            </w:r>
            <w:r w:rsidRPr="0004117B">
              <w:rPr>
                <w:sz w:val="22"/>
                <w:szCs w:val="22"/>
              </w:rPr>
              <w:t>нее времени» номинация «рис</w:t>
            </w:r>
            <w:r w:rsidRPr="0004117B">
              <w:rPr>
                <w:sz w:val="22"/>
                <w:szCs w:val="22"/>
              </w:rPr>
              <w:t>у</w:t>
            </w:r>
            <w:r w:rsidRPr="0004117B">
              <w:rPr>
                <w:sz w:val="22"/>
                <w:szCs w:val="22"/>
              </w:rPr>
              <w:t>нок»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3место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 «В»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3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Балаева К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Киут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Попова Г.А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Эсенова Л.С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Муниципальный этап республ</w:t>
            </w:r>
            <w:r w:rsidRPr="0004117B">
              <w:rPr>
                <w:sz w:val="22"/>
                <w:szCs w:val="22"/>
              </w:rPr>
              <w:t>и</w:t>
            </w:r>
            <w:r w:rsidRPr="0004117B">
              <w:rPr>
                <w:sz w:val="22"/>
                <w:szCs w:val="22"/>
              </w:rPr>
              <w:t>канского конкурса «Моя малая Родина: культура, природа, этнос»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Рашидова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Абдуллаева М.Ш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Республиканский конкурс «Ист</w:t>
            </w:r>
            <w:r w:rsidRPr="0004117B">
              <w:rPr>
                <w:sz w:val="22"/>
                <w:szCs w:val="22"/>
              </w:rPr>
              <w:t>о</w:t>
            </w:r>
            <w:r w:rsidRPr="0004117B">
              <w:rPr>
                <w:sz w:val="22"/>
                <w:szCs w:val="22"/>
              </w:rPr>
              <w:t>рия школы. Незабываемые ист</w:t>
            </w:r>
            <w:r w:rsidRPr="0004117B">
              <w:rPr>
                <w:sz w:val="22"/>
                <w:szCs w:val="22"/>
              </w:rPr>
              <w:t>о</w:t>
            </w:r>
            <w:r w:rsidRPr="0004117B">
              <w:rPr>
                <w:sz w:val="22"/>
                <w:szCs w:val="22"/>
              </w:rPr>
              <w:t>рии»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3место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на лучшую реализацию добровольческой де</w:t>
            </w:r>
            <w:r w:rsidRPr="0004117B">
              <w:rPr>
                <w:sz w:val="22"/>
                <w:szCs w:val="22"/>
              </w:rPr>
              <w:t>я</w:t>
            </w:r>
            <w:r w:rsidRPr="0004117B">
              <w:rPr>
                <w:sz w:val="22"/>
                <w:szCs w:val="22"/>
              </w:rPr>
              <w:t>тельности  «Вектор добра»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3место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Алибеков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Алиева Н.А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Всероссийский конкурс «Память сильнее времени» (сочинения)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Призер</w:t>
            </w:r>
          </w:p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9 «А»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Караянов А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Магомедга</w:t>
            </w:r>
            <w:r w:rsidRPr="0004117B">
              <w:rPr>
                <w:sz w:val="22"/>
                <w:szCs w:val="22"/>
              </w:rPr>
              <w:t>д</w:t>
            </w:r>
            <w:r w:rsidRPr="0004117B">
              <w:rPr>
                <w:sz w:val="22"/>
                <w:szCs w:val="22"/>
              </w:rPr>
              <w:t>жиева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Сталоверова Т.В</w:t>
            </w:r>
          </w:p>
        </w:tc>
      </w:tr>
      <w:tr w:rsidR="0004117B" w:rsidRPr="0004117B" w:rsidTr="0004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 xml:space="preserve"> Краеведение </w:t>
            </w:r>
          </w:p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(республика)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ind w:right="-108"/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6 «Д»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Караянов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7B" w:rsidRPr="0004117B" w:rsidRDefault="0004117B" w:rsidP="00115A6E">
            <w:pPr>
              <w:rPr>
                <w:sz w:val="22"/>
                <w:szCs w:val="22"/>
              </w:rPr>
            </w:pPr>
            <w:r w:rsidRPr="0004117B">
              <w:rPr>
                <w:sz w:val="22"/>
                <w:szCs w:val="22"/>
              </w:rPr>
              <w:t>Караянова  М</w:t>
            </w:r>
          </w:p>
        </w:tc>
      </w:tr>
    </w:tbl>
    <w:p w:rsidR="007075D5" w:rsidRDefault="007075D5" w:rsidP="004A4F4B">
      <w:pPr>
        <w:rPr>
          <w:b/>
          <w:color w:val="000000"/>
          <w:sz w:val="28"/>
          <w:szCs w:val="28"/>
        </w:rPr>
      </w:pPr>
    </w:p>
    <w:p w:rsidR="00475E89" w:rsidRPr="005F0801" w:rsidRDefault="00E47F00" w:rsidP="00063176">
      <w:pPr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475E89" w:rsidRPr="005F0801">
        <w:rPr>
          <w:b/>
          <w:color w:val="000000"/>
          <w:sz w:val="28"/>
          <w:szCs w:val="28"/>
        </w:rPr>
        <w:t>.</w:t>
      </w:r>
      <w:r w:rsidR="00475E89" w:rsidRPr="005F0801">
        <w:rPr>
          <w:color w:val="000000"/>
          <w:sz w:val="28"/>
          <w:szCs w:val="28"/>
        </w:rPr>
        <w:t xml:space="preserve"> </w:t>
      </w:r>
      <w:r w:rsidR="00475E89" w:rsidRPr="005F0801">
        <w:rPr>
          <w:rStyle w:val="af5"/>
          <w:b/>
          <w:i w:val="0"/>
          <w:sz w:val="28"/>
          <w:szCs w:val="28"/>
        </w:rPr>
        <w:t xml:space="preserve"> Ближайшие перспективы развития школы </w:t>
      </w:r>
      <w:r w:rsidR="00475E89" w:rsidRPr="005F0801">
        <w:rPr>
          <w:b/>
          <w:bCs/>
          <w:sz w:val="28"/>
          <w:szCs w:val="28"/>
        </w:rPr>
        <w:t xml:space="preserve"> на 20</w:t>
      </w:r>
      <w:r w:rsidR="00CD5E22">
        <w:rPr>
          <w:b/>
          <w:bCs/>
          <w:sz w:val="28"/>
          <w:szCs w:val="28"/>
        </w:rPr>
        <w:t>2</w:t>
      </w:r>
      <w:r w:rsidR="009812E9">
        <w:rPr>
          <w:b/>
          <w:bCs/>
          <w:sz w:val="28"/>
          <w:szCs w:val="28"/>
        </w:rPr>
        <w:t>2</w:t>
      </w:r>
      <w:r w:rsidR="00475E89" w:rsidRPr="005F0801">
        <w:rPr>
          <w:b/>
          <w:bCs/>
          <w:sz w:val="28"/>
          <w:szCs w:val="28"/>
        </w:rPr>
        <w:t xml:space="preserve"> год</w:t>
      </w:r>
    </w:p>
    <w:p w:rsidR="00475E89" w:rsidRDefault="00475E89" w:rsidP="000E7DCB">
      <w:pPr>
        <w:spacing w:line="276" w:lineRule="auto"/>
        <w:ind w:firstLine="709"/>
        <w:jc w:val="both"/>
      </w:pPr>
      <w:r>
        <w:rPr>
          <w:szCs w:val="24"/>
        </w:rPr>
        <w:t>Основной целью деятельности педагогического коллектива школы на  будущий  уче</w:t>
      </w:r>
      <w:r>
        <w:rPr>
          <w:szCs w:val="24"/>
        </w:rPr>
        <w:t>б</w:t>
      </w:r>
      <w:r>
        <w:rPr>
          <w:szCs w:val="24"/>
        </w:rPr>
        <w:t xml:space="preserve">ный год будет достижение качества образования не менее 53 % в среднем по школе. </w:t>
      </w:r>
    </w:p>
    <w:p w:rsidR="00475E89" w:rsidRDefault="00475E89" w:rsidP="000E7DCB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Для достижения обозначенного результата необходимо решить следующие задачи: </w:t>
      </w:r>
    </w:p>
    <w:p w:rsidR="00475E89" w:rsidRPr="006118C0" w:rsidRDefault="00475E89" w:rsidP="000E7DCB">
      <w:pPr>
        <w:tabs>
          <w:tab w:val="left" w:pos="284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</w:t>
      </w:r>
      <w:r w:rsidRPr="006118C0">
        <w:rPr>
          <w:szCs w:val="24"/>
        </w:rPr>
        <w:t>Повышать уровень профессиональной компетенции педагогов через личностное разв</w:t>
      </w:r>
      <w:r w:rsidRPr="006118C0">
        <w:rPr>
          <w:szCs w:val="24"/>
        </w:rPr>
        <w:t>и</w:t>
      </w:r>
      <w:r w:rsidRPr="006118C0">
        <w:rPr>
          <w:szCs w:val="24"/>
        </w:rPr>
        <w:t>тие учителей, повышение квалификации, участие  их в инновационной деятельности школы.</w:t>
      </w:r>
    </w:p>
    <w:p w:rsidR="00475E89" w:rsidRPr="006118C0" w:rsidRDefault="00475E89" w:rsidP="000E7DCB">
      <w:pPr>
        <w:pStyle w:val="27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18C0">
        <w:rPr>
          <w:rFonts w:ascii="Times New Roman" w:hAnsi="Times New Roman"/>
        </w:rPr>
        <w:t>2. Повышение качества образовательного процесса через:</w:t>
      </w:r>
    </w:p>
    <w:p w:rsidR="00475E89" w:rsidRPr="006118C0" w:rsidRDefault="00475E89" w:rsidP="000E7DCB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осуществление компетентностного подхода в обучении и воспитании;</w:t>
      </w:r>
    </w:p>
    <w:p w:rsidR="00475E89" w:rsidRPr="006118C0" w:rsidRDefault="00475E89" w:rsidP="000E7DCB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применение информационно-коммуникационных технологий в урочном процессе и внеурочной деятельности;</w:t>
      </w:r>
    </w:p>
    <w:p w:rsidR="00475E89" w:rsidRPr="006118C0" w:rsidRDefault="00475E89" w:rsidP="000E7DCB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>-  обеспечение усвоения обучающимися обязательного минимума содержания начальн</w:t>
      </w:r>
      <w:r w:rsidRPr="006118C0">
        <w:rPr>
          <w:rFonts w:ascii="Times New Roman" w:hAnsi="Times New Roman"/>
        </w:rPr>
        <w:t>о</w:t>
      </w:r>
      <w:r w:rsidRPr="006118C0">
        <w:rPr>
          <w:rFonts w:ascii="Times New Roman" w:hAnsi="Times New Roman"/>
        </w:rPr>
        <w:t>го, основного, среднего общего образования на уровне требований государственного образов</w:t>
      </w:r>
      <w:r w:rsidRPr="006118C0">
        <w:rPr>
          <w:rFonts w:ascii="Times New Roman" w:hAnsi="Times New Roman"/>
        </w:rPr>
        <w:t>а</w:t>
      </w:r>
      <w:r w:rsidRPr="006118C0">
        <w:rPr>
          <w:rFonts w:ascii="Times New Roman" w:hAnsi="Times New Roman"/>
        </w:rPr>
        <w:t>тельного стандарта;</w:t>
      </w:r>
    </w:p>
    <w:p w:rsidR="00475E89" w:rsidRPr="006118C0" w:rsidRDefault="00475E89" w:rsidP="000E7DCB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работу с обучающимися по подготовке к сдаче выпускных экзаменов в формате ОГЭ, ЕГЭ;</w:t>
      </w:r>
    </w:p>
    <w:p w:rsidR="00475E89" w:rsidRPr="006118C0" w:rsidRDefault="00475E89" w:rsidP="000E7DCB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 формирование положительной мотивации обучающихся к учебной деятельности;</w:t>
      </w:r>
    </w:p>
    <w:p w:rsidR="00475E89" w:rsidRPr="006118C0" w:rsidRDefault="00475E89" w:rsidP="000E7DCB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>- обеспечение социально-педагогических отношений, сохраняющих физическое, псих</w:t>
      </w:r>
      <w:r w:rsidRPr="006118C0">
        <w:rPr>
          <w:rFonts w:ascii="Times New Roman" w:hAnsi="Times New Roman"/>
        </w:rPr>
        <w:t>и</w:t>
      </w:r>
      <w:r w:rsidRPr="006118C0">
        <w:rPr>
          <w:rFonts w:ascii="Times New Roman" w:hAnsi="Times New Roman"/>
        </w:rPr>
        <w:t>ческое и социальное здоровье обучающихся;</w:t>
      </w:r>
    </w:p>
    <w:p w:rsidR="00475E89" w:rsidRPr="006118C0" w:rsidRDefault="00475E89" w:rsidP="009812E9">
      <w:pPr>
        <w:shd w:val="clear" w:color="auto" w:fill="FFFFFF"/>
        <w:tabs>
          <w:tab w:val="left" w:pos="284"/>
        </w:tabs>
        <w:spacing w:line="276" w:lineRule="auto"/>
        <w:jc w:val="both"/>
        <w:rPr>
          <w:szCs w:val="24"/>
        </w:rPr>
      </w:pPr>
      <w:r w:rsidRPr="006118C0">
        <w:rPr>
          <w:szCs w:val="24"/>
        </w:rPr>
        <w:tab/>
      </w:r>
      <w:r w:rsidRPr="006118C0">
        <w:rPr>
          <w:szCs w:val="24"/>
        </w:rPr>
        <w:tab/>
        <w:t>- осуществления процедуры оценки на основании показателей эффективности деятел</w:t>
      </w:r>
      <w:r w:rsidRPr="006118C0">
        <w:rPr>
          <w:szCs w:val="24"/>
        </w:rPr>
        <w:t>ь</w:t>
      </w:r>
      <w:r w:rsidRPr="006118C0">
        <w:rPr>
          <w:spacing w:val="-1"/>
          <w:szCs w:val="24"/>
        </w:rPr>
        <w:t>ности образовательного учреждения, показателей эффективности деятельности педагогических работников</w:t>
      </w:r>
    </w:p>
    <w:p w:rsidR="00475E89" w:rsidRPr="006118C0" w:rsidRDefault="00475E89" w:rsidP="009812E9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118C0">
        <w:rPr>
          <w:rFonts w:ascii="Times New Roman" w:hAnsi="Times New Roman"/>
        </w:rPr>
        <w:t>3. Продолжить создавать условия для успешного перехода на ФГОС второго поколения.</w:t>
      </w:r>
    </w:p>
    <w:p w:rsidR="00475E89" w:rsidRPr="006118C0" w:rsidRDefault="00475E89" w:rsidP="009812E9">
      <w:pPr>
        <w:pStyle w:val="28"/>
        <w:tabs>
          <w:tab w:val="left" w:pos="284"/>
        </w:tabs>
        <w:spacing w:line="276" w:lineRule="auto"/>
        <w:ind w:left="0"/>
        <w:jc w:val="both"/>
      </w:pPr>
      <w:r>
        <w:t xml:space="preserve">         4. </w:t>
      </w:r>
      <w:r w:rsidRPr="006118C0">
        <w:t>Формировать мотивационную среду к здоровому образу жизни у педагогов, учащихся и родителей.</w:t>
      </w:r>
    </w:p>
    <w:p w:rsidR="00475E89" w:rsidRPr="006118C0" w:rsidRDefault="00475E89" w:rsidP="009812E9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  </w:t>
      </w:r>
      <w:r w:rsidRPr="006118C0">
        <w:rPr>
          <w:szCs w:val="24"/>
        </w:rPr>
        <w:t>5. Создать условия для развития  духовно-нравственных качеств личности, способной пр</w:t>
      </w:r>
      <w:r w:rsidRPr="006118C0">
        <w:rPr>
          <w:szCs w:val="24"/>
        </w:rPr>
        <w:t>о</w:t>
      </w:r>
      <w:r w:rsidRPr="006118C0">
        <w:rPr>
          <w:szCs w:val="24"/>
        </w:rPr>
        <w:t>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475E89" w:rsidRPr="006118C0" w:rsidRDefault="00475E89" w:rsidP="009812E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>6. Продолжить работу по повышению педагогического мастерства учителей через взаим</w:t>
      </w:r>
      <w:r w:rsidRPr="006118C0">
        <w:rPr>
          <w:szCs w:val="24"/>
        </w:rPr>
        <w:t>о</w:t>
      </w:r>
      <w:r w:rsidRPr="006118C0">
        <w:rPr>
          <w:szCs w:val="24"/>
        </w:rPr>
        <w:t>посещение уроков, знакомство с передовым опытом учителей-новаторов. Продолжить работу по проведению предметных недель,  творческих отчетов учителей – предметников, открытых уроков.</w:t>
      </w:r>
    </w:p>
    <w:p w:rsidR="00475E89" w:rsidRPr="006118C0" w:rsidRDefault="00475E89" w:rsidP="009812E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>7. Усилить работу со слабоуспевающими учащимися и учащимися с высокой мотивацией учебного труда. Больше внимания уделять работе с сильными детьми, организовать НОУ.</w:t>
      </w:r>
    </w:p>
    <w:p w:rsidR="00475E89" w:rsidRPr="006118C0" w:rsidRDefault="00475E89" w:rsidP="009812E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 xml:space="preserve">8.Способствовать профессиональному становлению начинающих преподавателей </w:t>
      </w:r>
    </w:p>
    <w:p w:rsidR="00475E89" w:rsidRPr="006118C0" w:rsidRDefault="00475E89" w:rsidP="009812E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>9.Продолжить работу по оснащению кабинетов необходимым методическим  материалом.</w:t>
      </w:r>
    </w:p>
    <w:p w:rsidR="004D532F" w:rsidRPr="00F2185C" w:rsidRDefault="0049156B" w:rsidP="009812E9">
      <w:pPr>
        <w:spacing w:line="276" w:lineRule="auto"/>
        <w:ind w:firstLine="360"/>
        <w:jc w:val="both"/>
        <w:rPr>
          <w:rStyle w:val="af4"/>
          <w:color w:val="000080"/>
        </w:rPr>
      </w:pPr>
      <w:r>
        <w:t>1</w:t>
      </w:r>
      <w:r w:rsidR="000C58C2">
        <w:t>0</w:t>
      </w:r>
      <w:r>
        <w:t xml:space="preserve">. </w:t>
      </w:r>
      <w:r w:rsidR="00FD55D0" w:rsidRPr="0049156B">
        <w:t>Более тщательно разрабатывать план совместной работы учителей начальной школы, ШМО учителей русского языка и литературы, ШМО учителей математики администрации по преемственности начальной и основной школы и обеспечить безусловное его выполн</w:t>
      </w:r>
      <w:r w:rsidR="00FD55D0" w:rsidRPr="0049156B">
        <w:t>е</w:t>
      </w:r>
      <w:r w:rsidR="00FD55D0" w:rsidRPr="0049156B">
        <w:t>ние.</w:t>
      </w:r>
    </w:p>
    <w:p w:rsidR="003937E3" w:rsidRDefault="003937E3" w:rsidP="00ED3EA0">
      <w:pPr>
        <w:pStyle w:val="ConsPlusNormal"/>
        <w:ind w:firstLine="0"/>
        <w:jc w:val="center"/>
        <w:rPr>
          <w:rFonts w:ascii="Times New Roman" w:hAnsi="Times New Roman" w:cs="Times New Roman"/>
          <w:b/>
          <w:noProof/>
          <w:color w:val="0000FF"/>
          <w:sz w:val="24"/>
          <w:szCs w:val="24"/>
        </w:rPr>
      </w:pPr>
    </w:p>
    <w:sectPr w:rsidR="003937E3" w:rsidSect="00670A5C">
      <w:headerReference w:type="default" r:id="rId14"/>
      <w:footerReference w:type="even" r:id="rId15"/>
      <w:headerReference w:type="first" r:id="rId16"/>
      <w:pgSz w:w="11906" w:h="16838"/>
      <w:pgMar w:top="624" w:right="849" w:bottom="62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7C" w:rsidRDefault="00C26E7C">
      <w:pPr>
        <w:pStyle w:val="ConsPlusNormal"/>
      </w:pPr>
      <w:r>
        <w:separator/>
      </w:r>
    </w:p>
  </w:endnote>
  <w:endnote w:type="continuationSeparator" w:id="1">
    <w:p w:rsidR="00C26E7C" w:rsidRDefault="00C26E7C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9B" w:rsidRDefault="00A0799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99B" w:rsidRDefault="00A0799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7C" w:rsidRDefault="00C26E7C">
      <w:pPr>
        <w:pStyle w:val="ConsPlusNormal"/>
      </w:pPr>
      <w:r>
        <w:separator/>
      </w:r>
    </w:p>
  </w:footnote>
  <w:footnote w:type="continuationSeparator" w:id="1">
    <w:p w:rsidR="00C26E7C" w:rsidRDefault="00C26E7C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9B" w:rsidRDefault="00A0799B">
    <w:pPr>
      <w:pStyle w:val="a3"/>
      <w:jc w:val="center"/>
    </w:pPr>
    <w:fldSimple w:instr=" PAGE   \* MERGEFORMAT ">
      <w:r w:rsidR="00A51D97">
        <w:rPr>
          <w:noProof/>
        </w:rPr>
        <w:t>3</w:t>
      </w:r>
    </w:fldSimple>
  </w:p>
  <w:p w:rsidR="00A0799B" w:rsidRDefault="00A079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9B" w:rsidRDefault="00A0799B">
    <w:pPr>
      <w:pStyle w:val="a3"/>
      <w:jc w:val="center"/>
    </w:pPr>
    <w:fldSimple w:instr=" PAGE   \* MERGEFORMAT ">
      <w:r w:rsidR="00A51D97">
        <w:rPr>
          <w:noProof/>
        </w:rPr>
        <w:t>1</w:t>
      </w:r>
    </w:fldSimple>
  </w:p>
  <w:p w:rsidR="00A0799B" w:rsidRDefault="00A079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clip_image001"/>
      </v:shape>
    </w:pict>
  </w:numPicBullet>
  <w:numPicBullet w:numPicBulletId="1">
    <w:pict>
      <v:shape id="_x0000_i1029" type="#_x0000_t75" style="width:3in;height:3in" o:bullet="t">
        <v:imagedata r:id="rId2" o:title="clip_image001"/>
      </v:shape>
    </w:pict>
  </w:numPicBullet>
  <w:abstractNum w:abstractNumId="0">
    <w:nsid w:val="00000001"/>
    <w:multiLevelType w:val="singleLevel"/>
    <w:tmpl w:val="00000001"/>
    <w:name w:val="WW8Num1"/>
    <w:lvl w:ilvl="0"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2770"/>
        </w:tabs>
        <w:ind w:left="27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0000012"/>
    <w:multiLevelType w:val="singleLevel"/>
    <w:tmpl w:val="00000012"/>
    <w:name w:val="WW8Num21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A8E384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49"/>
    <w:multiLevelType w:val="singleLevel"/>
    <w:tmpl w:val="00000049"/>
    <w:name w:val="WW8Num8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1">
    <w:nsid w:val="00000064"/>
    <w:multiLevelType w:val="singleLevel"/>
    <w:tmpl w:val="00000064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13">
    <w:nsid w:val="0E2C56C2"/>
    <w:multiLevelType w:val="hybridMultilevel"/>
    <w:tmpl w:val="E8187338"/>
    <w:lvl w:ilvl="0" w:tplc="91643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24C55"/>
    <w:multiLevelType w:val="multilevel"/>
    <w:tmpl w:val="234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A3911"/>
    <w:multiLevelType w:val="hybridMultilevel"/>
    <w:tmpl w:val="E8187338"/>
    <w:lvl w:ilvl="0" w:tplc="91643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F1B6C"/>
    <w:multiLevelType w:val="hybridMultilevel"/>
    <w:tmpl w:val="E8187338"/>
    <w:lvl w:ilvl="0" w:tplc="91643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5305D"/>
    <w:multiLevelType w:val="multilevel"/>
    <w:tmpl w:val="48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E5103"/>
    <w:multiLevelType w:val="hybridMultilevel"/>
    <w:tmpl w:val="702E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33F08"/>
    <w:multiLevelType w:val="multilevel"/>
    <w:tmpl w:val="A65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871305"/>
    <w:multiLevelType w:val="multilevel"/>
    <w:tmpl w:val="C17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0F4E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9C2954"/>
    <w:multiLevelType w:val="multilevel"/>
    <w:tmpl w:val="720EF42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BF1079"/>
    <w:multiLevelType w:val="hybridMultilevel"/>
    <w:tmpl w:val="8250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C46C6"/>
    <w:multiLevelType w:val="hybridMultilevel"/>
    <w:tmpl w:val="38EA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616C9"/>
    <w:multiLevelType w:val="hybridMultilevel"/>
    <w:tmpl w:val="7E2A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B43C4"/>
    <w:multiLevelType w:val="multilevel"/>
    <w:tmpl w:val="168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3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15"/>
  </w:num>
  <w:num w:numId="18">
    <w:abstractNumId w:val="16"/>
  </w:num>
  <w:num w:numId="19">
    <w:abstractNumId w:val="13"/>
  </w:num>
  <w:num w:numId="20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5D5"/>
    <w:rsid w:val="00001512"/>
    <w:rsid w:val="00002872"/>
    <w:rsid w:val="000034F9"/>
    <w:rsid w:val="0000368B"/>
    <w:rsid w:val="00004E71"/>
    <w:rsid w:val="00012022"/>
    <w:rsid w:val="00020F89"/>
    <w:rsid w:val="0002233B"/>
    <w:rsid w:val="00022D09"/>
    <w:rsid w:val="00024881"/>
    <w:rsid w:val="0004117B"/>
    <w:rsid w:val="000450CC"/>
    <w:rsid w:val="00046284"/>
    <w:rsid w:val="000512B1"/>
    <w:rsid w:val="000527CD"/>
    <w:rsid w:val="000528D0"/>
    <w:rsid w:val="00052D01"/>
    <w:rsid w:val="00054547"/>
    <w:rsid w:val="000571A4"/>
    <w:rsid w:val="00063176"/>
    <w:rsid w:val="0006336A"/>
    <w:rsid w:val="00064B46"/>
    <w:rsid w:val="00075AF9"/>
    <w:rsid w:val="00084169"/>
    <w:rsid w:val="00093BF6"/>
    <w:rsid w:val="000957D1"/>
    <w:rsid w:val="000A0DC9"/>
    <w:rsid w:val="000B0EAB"/>
    <w:rsid w:val="000B1054"/>
    <w:rsid w:val="000B1FCD"/>
    <w:rsid w:val="000B28CC"/>
    <w:rsid w:val="000C0F25"/>
    <w:rsid w:val="000C0F41"/>
    <w:rsid w:val="000C3466"/>
    <w:rsid w:val="000C58C2"/>
    <w:rsid w:val="000C7CAC"/>
    <w:rsid w:val="000D3BDF"/>
    <w:rsid w:val="000D4912"/>
    <w:rsid w:val="000D6EA5"/>
    <w:rsid w:val="000D7E1A"/>
    <w:rsid w:val="000E3ED4"/>
    <w:rsid w:val="000E6775"/>
    <w:rsid w:val="000E7DCB"/>
    <w:rsid w:val="000F39AA"/>
    <w:rsid w:val="000F4BC4"/>
    <w:rsid w:val="000F5300"/>
    <w:rsid w:val="0010117E"/>
    <w:rsid w:val="00105FCB"/>
    <w:rsid w:val="00106F55"/>
    <w:rsid w:val="00114542"/>
    <w:rsid w:val="00115086"/>
    <w:rsid w:val="00115A6E"/>
    <w:rsid w:val="00121A2C"/>
    <w:rsid w:val="00122023"/>
    <w:rsid w:val="00131E94"/>
    <w:rsid w:val="001328C1"/>
    <w:rsid w:val="001330C5"/>
    <w:rsid w:val="00142087"/>
    <w:rsid w:val="00151788"/>
    <w:rsid w:val="00151F85"/>
    <w:rsid w:val="00157D45"/>
    <w:rsid w:val="00162426"/>
    <w:rsid w:val="00167427"/>
    <w:rsid w:val="00170823"/>
    <w:rsid w:val="00176C27"/>
    <w:rsid w:val="001773A4"/>
    <w:rsid w:val="00180D91"/>
    <w:rsid w:val="00181240"/>
    <w:rsid w:val="00184C12"/>
    <w:rsid w:val="00185E71"/>
    <w:rsid w:val="001873E4"/>
    <w:rsid w:val="001877B2"/>
    <w:rsid w:val="00197A37"/>
    <w:rsid w:val="001A1845"/>
    <w:rsid w:val="001A2748"/>
    <w:rsid w:val="001B2D22"/>
    <w:rsid w:val="001B603C"/>
    <w:rsid w:val="001C1CAB"/>
    <w:rsid w:val="001C2658"/>
    <w:rsid w:val="001C580E"/>
    <w:rsid w:val="001D1F34"/>
    <w:rsid w:val="001D1F8E"/>
    <w:rsid w:val="001D2094"/>
    <w:rsid w:val="001D320B"/>
    <w:rsid w:val="001D40B5"/>
    <w:rsid w:val="001D6976"/>
    <w:rsid w:val="001E03A0"/>
    <w:rsid w:val="001E2681"/>
    <w:rsid w:val="001E49AA"/>
    <w:rsid w:val="001E60CD"/>
    <w:rsid w:val="001E7814"/>
    <w:rsid w:val="001F177C"/>
    <w:rsid w:val="001F2EF2"/>
    <w:rsid w:val="001F3FA9"/>
    <w:rsid w:val="001F4966"/>
    <w:rsid w:val="001F542D"/>
    <w:rsid w:val="001F76D8"/>
    <w:rsid w:val="00202C3A"/>
    <w:rsid w:val="002048F9"/>
    <w:rsid w:val="002052DE"/>
    <w:rsid w:val="00205983"/>
    <w:rsid w:val="002138F0"/>
    <w:rsid w:val="00217400"/>
    <w:rsid w:val="00222867"/>
    <w:rsid w:val="002236A5"/>
    <w:rsid w:val="00225515"/>
    <w:rsid w:val="00227007"/>
    <w:rsid w:val="00227670"/>
    <w:rsid w:val="00232F4C"/>
    <w:rsid w:val="00242F10"/>
    <w:rsid w:val="00246FA7"/>
    <w:rsid w:val="00250827"/>
    <w:rsid w:val="00253EBA"/>
    <w:rsid w:val="002626DE"/>
    <w:rsid w:val="00263835"/>
    <w:rsid w:val="0026635C"/>
    <w:rsid w:val="00267334"/>
    <w:rsid w:val="00271DF3"/>
    <w:rsid w:val="00271E70"/>
    <w:rsid w:val="00273E8B"/>
    <w:rsid w:val="002744D8"/>
    <w:rsid w:val="00282550"/>
    <w:rsid w:val="0029425E"/>
    <w:rsid w:val="00294CE8"/>
    <w:rsid w:val="002952B8"/>
    <w:rsid w:val="002966E8"/>
    <w:rsid w:val="00296CE5"/>
    <w:rsid w:val="00297D59"/>
    <w:rsid w:val="002A169D"/>
    <w:rsid w:val="002A5245"/>
    <w:rsid w:val="002A5541"/>
    <w:rsid w:val="002C1911"/>
    <w:rsid w:val="002C5CB2"/>
    <w:rsid w:val="002C7764"/>
    <w:rsid w:val="002D26D0"/>
    <w:rsid w:val="002D2C0B"/>
    <w:rsid w:val="002E1340"/>
    <w:rsid w:val="002E5F91"/>
    <w:rsid w:val="002E6002"/>
    <w:rsid w:val="002E6E94"/>
    <w:rsid w:val="002E71EE"/>
    <w:rsid w:val="002E72FF"/>
    <w:rsid w:val="0030100C"/>
    <w:rsid w:val="00307267"/>
    <w:rsid w:val="00311EA4"/>
    <w:rsid w:val="00313FFB"/>
    <w:rsid w:val="00314CE2"/>
    <w:rsid w:val="00322775"/>
    <w:rsid w:val="00322898"/>
    <w:rsid w:val="00325026"/>
    <w:rsid w:val="00325885"/>
    <w:rsid w:val="00332644"/>
    <w:rsid w:val="003377A0"/>
    <w:rsid w:val="00341CFA"/>
    <w:rsid w:val="003448AE"/>
    <w:rsid w:val="00345DA9"/>
    <w:rsid w:val="0035094F"/>
    <w:rsid w:val="00356876"/>
    <w:rsid w:val="00366D2B"/>
    <w:rsid w:val="00371957"/>
    <w:rsid w:val="003726E9"/>
    <w:rsid w:val="00373940"/>
    <w:rsid w:val="00381873"/>
    <w:rsid w:val="003820DB"/>
    <w:rsid w:val="00382541"/>
    <w:rsid w:val="0039005B"/>
    <w:rsid w:val="00391CF7"/>
    <w:rsid w:val="003937E3"/>
    <w:rsid w:val="00393ED0"/>
    <w:rsid w:val="00394B3E"/>
    <w:rsid w:val="003952D8"/>
    <w:rsid w:val="003969EC"/>
    <w:rsid w:val="003B00F6"/>
    <w:rsid w:val="003B0988"/>
    <w:rsid w:val="003B0BDF"/>
    <w:rsid w:val="003B2CA2"/>
    <w:rsid w:val="003B4695"/>
    <w:rsid w:val="003B6FEA"/>
    <w:rsid w:val="003B7F72"/>
    <w:rsid w:val="003C2D7B"/>
    <w:rsid w:val="003C5101"/>
    <w:rsid w:val="003C5698"/>
    <w:rsid w:val="003C7026"/>
    <w:rsid w:val="003D51BF"/>
    <w:rsid w:val="003E1822"/>
    <w:rsid w:val="003E2A7D"/>
    <w:rsid w:val="003E6909"/>
    <w:rsid w:val="003F5427"/>
    <w:rsid w:val="0040161D"/>
    <w:rsid w:val="00405083"/>
    <w:rsid w:val="00406101"/>
    <w:rsid w:val="00406724"/>
    <w:rsid w:val="00412DD9"/>
    <w:rsid w:val="00415FED"/>
    <w:rsid w:val="00423781"/>
    <w:rsid w:val="00426D54"/>
    <w:rsid w:val="0043481B"/>
    <w:rsid w:val="00434CDA"/>
    <w:rsid w:val="0043687E"/>
    <w:rsid w:val="00441D18"/>
    <w:rsid w:val="00445CA7"/>
    <w:rsid w:val="004473A9"/>
    <w:rsid w:val="0044791D"/>
    <w:rsid w:val="00447A12"/>
    <w:rsid w:val="00450F57"/>
    <w:rsid w:val="00451072"/>
    <w:rsid w:val="0045249B"/>
    <w:rsid w:val="00453BBB"/>
    <w:rsid w:val="00457703"/>
    <w:rsid w:val="0046271C"/>
    <w:rsid w:val="00462994"/>
    <w:rsid w:val="00462DC6"/>
    <w:rsid w:val="00464A46"/>
    <w:rsid w:val="00464FDF"/>
    <w:rsid w:val="00474242"/>
    <w:rsid w:val="00475E89"/>
    <w:rsid w:val="00480703"/>
    <w:rsid w:val="00485874"/>
    <w:rsid w:val="00490DD6"/>
    <w:rsid w:val="0049156B"/>
    <w:rsid w:val="0049200F"/>
    <w:rsid w:val="00493B60"/>
    <w:rsid w:val="004A05D6"/>
    <w:rsid w:val="004A4BB8"/>
    <w:rsid w:val="004A4C4A"/>
    <w:rsid w:val="004A4F4B"/>
    <w:rsid w:val="004B2143"/>
    <w:rsid w:val="004B22F4"/>
    <w:rsid w:val="004B3F04"/>
    <w:rsid w:val="004B5D9E"/>
    <w:rsid w:val="004B6ADC"/>
    <w:rsid w:val="004D0519"/>
    <w:rsid w:val="004D2DAF"/>
    <w:rsid w:val="004D532F"/>
    <w:rsid w:val="004D71F3"/>
    <w:rsid w:val="004E349A"/>
    <w:rsid w:val="004E3B0D"/>
    <w:rsid w:val="004E3C74"/>
    <w:rsid w:val="004F5794"/>
    <w:rsid w:val="00501BCA"/>
    <w:rsid w:val="00505E26"/>
    <w:rsid w:val="005105DB"/>
    <w:rsid w:val="00516398"/>
    <w:rsid w:val="0051779E"/>
    <w:rsid w:val="00526BC9"/>
    <w:rsid w:val="005270C7"/>
    <w:rsid w:val="005305A4"/>
    <w:rsid w:val="005307ED"/>
    <w:rsid w:val="00532AE4"/>
    <w:rsid w:val="00536271"/>
    <w:rsid w:val="005363C1"/>
    <w:rsid w:val="0053778A"/>
    <w:rsid w:val="005406E9"/>
    <w:rsid w:val="00541914"/>
    <w:rsid w:val="00546381"/>
    <w:rsid w:val="0055075A"/>
    <w:rsid w:val="00553235"/>
    <w:rsid w:val="0055490B"/>
    <w:rsid w:val="005661F9"/>
    <w:rsid w:val="00566209"/>
    <w:rsid w:val="00566F88"/>
    <w:rsid w:val="0058260D"/>
    <w:rsid w:val="00583DAA"/>
    <w:rsid w:val="00583DD8"/>
    <w:rsid w:val="0058664C"/>
    <w:rsid w:val="00591660"/>
    <w:rsid w:val="00596267"/>
    <w:rsid w:val="005A118C"/>
    <w:rsid w:val="005A15CF"/>
    <w:rsid w:val="005A1E13"/>
    <w:rsid w:val="005A27A2"/>
    <w:rsid w:val="005A4F7F"/>
    <w:rsid w:val="005B1D44"/>
    <w:rsid w:val="005B2AFF"/>
    <w:rsid w:val="005B3B4B"/>
    <w:rsid w:val="005C0BC8"/>
    <w:rsid w:val="005C2654"/>
    <w:rsid w:val="005C395F"/>
    <w:rsid w:val="005C4385"/>
    <w:rsid w:val="005C484A"/>
    <w:rsid w:val="005C7E07"/>
    <w:rsid w:val="005D3141"/>
    <w:rsid w:val="005E09A5"/>
    <w:rsid w:val="005E48C8"/>
    <w:rsid w:val="005E7A10"/>
    <w:rsid w:val="005F575F"/>
    <w:rsid w:val="005F7023"/>
    <w:rsid w:val="005F76ED"/>
    <w:rsid w:val="00600307"/>
    <w:rsid w:val="006057EE"/>
    <w:rsid w:val="00611D35"/>
    <w:rsid w:val="006129E8"/>
    <w:rsid w:val="006130FE"/>
    <w:rsid w:val="00614D71"/>
    <w:rsid w:val="0062126E"/>
    <w:rsid w:val="00622CD5"/>
    <w:rsid w:val="0062363F"/>
    <w:rsid w:val="00625E19"/>
    <w:rsid w:val="0062780D"/>
    <w:rsid w:val="00631FF7"/>
    <w:rsid w:val="00634097"/>
    <w:rsid w:val="006347E5"/>
    <w:rsid w:val="0063731B"/>
    <w:rsid w:val="00645D35"/>
    <w:rsid w:val="0064617D"/>
    <w:rsid w:val="00646ACC"/>
    <w:rsid w:val="0065181D"/>
    <w:rsid w:val="00651D9B"/>
    <w:rsid w:val="0066175E"/>
    <w:rsid w:val="00665397"/>
    <w:rsid w:val="00670482"/>
    <w:rsid w:val="00670A5C"/>
    <w:rsid w:val="00671D1C"/>
    <w:rsid w:val="0067324E"/>
    <w:rsid w:val="006829D7"/>
    <w:rsid w:val="006842DF"/>
    <w:rsid w:val="00691915"/>
    <w:rsid w:val="0069204F"/>
    <w:rsid w:val="006960AB"/>
    <w:rsid w:val="0069680F"/>
    <w:rsid w:val="00696A32"/>
    <w:rsid w:val="006A0D19"/>
    <w:rsid w:val="006A6DDD"/>
    <w:rsid w:val="006B1529"/>
    <w:rsid w:val="006B4BC2"/>
    <w:rsid w:val="006C1D78"/>
    <w:rsid w:val="006C380B"/>
    <w:rsid w:val="006C475F"/>
    <w:rsid w:val="006C4E12"/>
    <w:rsid w:val="006D3AC2"/>
    <w:rsid w:val="006D3E37"/>
    <w:rsid w:val="006D53FB"/>
    <w:rsid w:val="006E5720"/>
    <w:rsid w:val="006E5BEE"/>
    <w:rsid w:val="006E7FB2"/>
    <w:rsid w:val="00700369"/>
    <w:rsid w:val="00700A03"/>
    <w:rsid w:val="00704390"/>
    <w:rsid w:val="007066C2"/>
    <w:rsid w:val="007075BB"/>
    <w:rsid w:val="007075D5"/>
    <w:rsid w:val="00710EDD"/>
    <w:rsid w:val="00715876"/>
    <w:rsid w:val="007158F4"/>
    <w:rsid w:val="007179DC"/>
    <w:rsid w:val="00720E5A"/>
    <w:rsid w:val="00725F32"/>
    <w:rsid w:val="00730CE5"/>
    <w:rsid w:val="0073268D"/>
    <w:rsid w:val="0073582D"/>
    <w:rsid w:val="00737BE0"/>
    <w:rsid w:val="007427E9"/>
    <w:rsid w:val="007436DA"/>
    <w:rsid w:val="00744A92"/>
    <w:rsid w:val="00744C52"/>
    <w:rsid w:val="00750E6B"/>
    <w:rsid w:val="00752C7C"/>
    <w:rsid w:val="00753918"/>
    <w:rsid w:val="00763B2E"/>
    <w:rsid w:val="00764475"/>
    <w:rsid w:val="00764608"/>
    <w:rsid w:val="00765106"/>
    <w:rsid w:val="0077078C"/>
    <w:rsid w:val="0077519D"/>
    <w:rsid w:val="00781F8B"/>
    <w:rsid w:val="00785334"/>
    <w:rsid w:val="00785B9C"/>
    <w:rsid w:val="0079155A"/>
    <w:rsid w:val="007919AD"/>
    <w:rsid w:val="00793D80"/>
    <w:rsid w:val="007A0796"/>
    <w:rsid w:val="007A48A8"/>
    <w:rsid w:val="007A5E9C"/>
    <w:rsid w:val="007A78D3"/>
    <w:rsid w:val="007B0680"/>
    <w:rsid w:val="007B5627"/>
    <w:rsid w:val="007C2CAD"/>
    <w:rsid w:val="007C4959"/>
    <w:rsid w:val="007D5009"/>
    <w:rsid w:val="007D5DAD"/>
    <w:rsid w:val="007E0403"/>
    <w:rsid w:val="007E1FCA"/>
    <w:rsid w:val="007E49F2"/>
    <w:rsid w:val="007E4A5B"/>
    <w:rsid w:val="007F6DBC"/>
    <w:rsid w:val="007F73CB"/>
    <w:rsid w:val="007F7AF4"/>
    <w:rsid w:val="008011C3"/>
    <w:rsid w:val="0080130E"/>
    <w:rsid w:val="00801576"/>
    <w:rsid w:val="0080201B"/>
    <w:rsid w:val="0080368C"/>
    <w:rsid w:val="00804D2C"/>
    <w:rsid w:val="008140AA"/>
    <w:rsid w:val="00815168"/>
    <w:rsid w:val="00821EDF"/>
    <w:rsid w:val="00822B26"/>
    <w:rsid w:val="00824B24"/>
    <w:rsid w:val="0083043D"/>
    <w:rsid w:val="008342A4"/>
    <w:rsid w:val="00835E8F"/>
    <w:rsid w:val="008400D8"/>
    <w:rsid w:val="00842A4C"/>
    <w:rsid w:val="00856307"/>
    <w:rsid w:val="008567A3"/>
    <w:rsid w:val="00856D40"/>
    <w:rsid w:val="00856E3E"/>
    <w:rsid w:val="00860184"/>
    <w:rsid w:val="008606D0"/>
    <w:rsid w:val="00863691"/>
    <w:rsid w:val="00863BBC"/>
    <w:rsid w:val="00871DAA"/>
    <w:rsid w:val="0087267F"/>
    <w:rsid w:val="008937DB"/>
    <w:rsid w:val="008940A7"/>
    <w:rsid w:val="0089542E"/>
    <w:rsid w:val="0089621A"/>
    <w:rsid w:val="008A2566"/>
    <w:rsid w:val="008A3581"/>
    <w:rsid w:val="008A5FEE"/>
    <w:rsid w:val="008A786E"/>
    <w:rsid w:val="008B2146"/>
    <w:rsid w:val="008B25DF"/>
    <w:rsid w:val="008B2ABA"/>
    <w:rsid w:val="008B2FB8"/>
    <w:rsid w:val="008B402A"/>
    <w:rsid w:val="008C0865"/>
    <w:rsid w:val="008C2D24"/>
    <w:rsid w:val="008C4AA6"/>
    <w:rsid w:val="008D071C"/>
    <w:rsid w:val="008D1E55"/>
    <w:rsid w:val="008E20F7"/>
    <w:rsid w:val="008E77A9"/>
    <w:rsid w:val="008F0158"/>
    <w:rsid w:val="008F0EA2"/>
    <w:rsid w:val="008F0F81"/>
    <w:rsid w:val="008F6CB1"/>
    <w:rsid w:val="00901165"/>
    <w:rsid w:val="0090132A"/>
    <w:rsid w:val="009032BA"/>
    <w:rsid w:val="0090425E"/>
    <w:rsid w:val="00904C0B"/>
    <w:rsid w:val="00907227"/>
    <w:rsid w:val="0091101B"/>
    <w:rsid w:val="00913E84"/>
    <w:rsid w:val="00914751"/>
    <w:rsid w:val="00914AD5"/>
    <w:rsid w:val="0091661D"/>
    <w:rsid w:val="009208AB"/>
    <w:rsid w:val="00921EA3"/>
    <w:rsid w:val="00922156"/>
    <w:rsid w:val="0092353E"/>
    <w:rsid w:val="009241BE"/>
    <w:rsid w:val="00924D8A"/>
    <w:rsid w:val="00925E84"/>
    <w:rsid w:val="00926A43"/>
    <w:rsid w:val="0092705E"/>
    <w:rsid w:val="00931E27"/>
    <w:rsid w:val="009334F8"/>
    <w:rsid w:val="00933CD1"/>
    <w:rsid w:val="00945F8B"/>
    <w:rsid w:val="0094611A"/>
    <w:rsid w:val="00947564"/>
    <w:rsid w:val="0095082C"/>
    <w:rsid w:val="00953B4D"/>
    <w:rsid w:val="009571AF"/>
    <w:rsid w:val="00961CD5"/>
    <w:rsid w:val="009629D3"/>
    <w:rsid w:val="00963475"/>
    <w:rsid w:val="0096443F"/>
    <w:rsid w:val="00964C6E"/>
    <w:rsid w:val="009656CA"/>
    <w:rsid w:val="0096788F"/>
    <w:rsid w:val="00967933"/>
    <w:rsid w:val="00967FC3"/>
    <w:rsid w:val="00971D38"/>
    <w:rsid w:val="009741ED"/>
    <w:rsid w:val="009778DC"/>
    <w:rsid w:val="00977EE1"/>
    <w:rsid w:val="00980529"/>
    <w:rsid w:val="009812E9"/>
    <w:rsid w:val="00986BC9"/>
    <w:rsid w:val="009915EF"/>
    <w:rsid w:val="00993EE5"/>
    <w:rsid w:val="009A254D"/>
    <w:rsid w:val="009A5E66"/>
    <w:rsid w:val="009B6C03"/>
    <w:rsid w:val="009C4E8F"/>
    <w:rsid w:val="009C51D0"/>
    <w:rsid w:val="009C650D"/>
    <w:rsid w:val="009D10FF"/>
    <w:rsid w:val="009D2AA6"/>
    <w:rsid w:val="009D3B22"/>
    <w:rsid w:val="009D3F36"/>
    <w:rsid w:val="009D5E65"/>
    <w:rsid w:val="009E30EA"/>
    <w:rsid w:val="009F3C8E"/>
    <w:rsid w:val="009F5FF5"/>
    <w:rsid w:val="009F63F5"/>
    <w:rsid w:val="009F6CE1"/>
    <w:rsid w:val="00A06544"/>
    <w:rsid w:val="00A076AF"/>
    <w:rsid w:val="00A0799B"/>
    <w:rsid w:val="00A07C77"/>
    <w:rsid w:val="00A1245B"/>
    <w:rsid w:val="00A1275A"/>
    <w:rsid w:val="00A12EC7"/>
    <w:rsid w:val="00A14EBD"/>
    <w:rsid w:val="00A20818"/>
    <w:rsid w:val="00A24062"/>
    <w:rsid w:val="00A27498"/>
    <w:rsid w:val="00A3281A"/>
    <w:rsid w:val="00A36707"/>
    <w:rsid w:val="00A37107"/>
    <w:rsid w:val="00A42547"/>
    <w:rsid w:val="00A458CD"/>
    <w:rsid w:val="00A46F3A"/>
    <w:rsid w:val="00A51D97"/>
    <w:rsid w:val="00A52814"/>
    <w:rsid w:val="00A52957"/>
    <w:rsid w:val="00A5433A"/>
    <w:rsid w:val="00A55A77"/>
    <w:rsid w:val="00A56F0C"/>
    <w:rsid w:val="00A65A81"/>
    <w:rsid w:val="00A67969"/>
    <w:rsid w:val="00A71E10"/>
    <w:rsid w:val="00A74E9A"/>
    <w:rsid w:val="00A765CC"/>
    <w:rsid w:val="00A83011"/>
    <w:rsid w:val="00A846E1"/>
    <w:rsid w:val="00A9128F"/>
    <w:rsid w:val="00A935D5"/>
    <w:rsid w:val="00AA0100"/>
    <w:rsid w:val="00AA671C"/>
    <w:rsid w:val="00AB32D2"/>
    <w:rsid w:val="00AB4EE1"/>
    <w:rsid w:val="00AB54FE"/>
    <w:rsid w:val="00AC45C6"/>
    <w:rsid w:val="00AC4A16"/>
    <w:rsid w:val="00AC4C73"/>
    <w:rsid w:val="00AC51CC"/>
    <w:rsid w:val="00AC66EB"/>
    <w:rsid w:val="00AC7F28"/>
    <w:rsid w:val="00AD78D1"/>
    <w:rsid w:val="00AD7DFC"/>
    <w:rsid w:val="00AE2AC1"/>
    <w:rsid w:val="00AE3FAB"/>
    <w:rsid w:val="00AE7A5F"/>
    <w:rsid w:val="00AF064A"/>
    <w:rsid w:val="00AF0BFA"/>
    <w:rsid w:val="00AF2CD2"/>
    <w:rsid w:val="00AF3853"/>
    <w:rsid w:val="00AF521E"/>
    <w:rsid w:val="00AF5633"/>
    <w:rsid w:val="00B00BC3"/>
    <w:rsid w:val="00B01043"/>
    <w:rsid w:val="00B03EF1"/>
    <w:rsid w:val="00B1042A"/>
    <w:rsid w:val="00B2387A"/>
    <w:rsid w:val="00B26D3B"/>
    <w:rsid w:val="00B27ACC"/>
    <w:rsid w:val="00B30D00"/>
    <w:rsid w:val="00B327B2"/>
    <w:rsid w:val="00B4062C"/>
    <w:rsid w:val="00B40D50"/>
    <w:rsid w:val="00B410B2"/>
    <w:rsid w:val="00B4125E"/>
    <w:rsid w:val="00B44ABD"/>
    <w:rsid w:val="00B457D7"/>
    <w:rsid w:val="00B52097"/>
    <w:rsid w:val="00B52954"/>
    <w:rsid w:val="00B623EE"/>
    <w:rsid w:val="00B6511A"/>
    <w:rsid w:val="00B67842"/>
    <w:rsid w:val="00B67C52"/>
    <w:rsid w:val="00B71073"/>
    <w:rsid w:val="00B81625"/>
    <w:rsid w:val="00B82187"/>
    <w:rsid w:val="00B840C5"/>
    <w:rsid w:val="00B857AF"/>
    <w:rsid w:val="00B85E4F"/>
    <w:rsid w:val="00B91C4A"/>
    <w:rsid w:val="00BA0E73"/>
    <w:rsid w:val="00BA0F8D"/>
    <w:rsid w:val="00BA1FFA"/>
    <w:rsid w:val="00BB7C37"/>
    <w:rsid w:val="00BC3B34"/>
    <w:rsid w:val="00BC503D"/>
    <w:rsid w:val="00BC6261"/>
    <w:rsid w:val="00BE6C32"/>
    <w:rsid w:val="00BE7920"/>
    <w:rsid w:val="00BF076C"/>
    <w:rsid w:val="00C005EA"/>
    <w:rsid w:val="00C06CA4"/>
    <w:rsid w:val="00C123EF"/>
    <w:rsid w:val="00C22A6E"/>
    <w:rsid w:val="00C23056"/>
    <w:rsid w:val="00C2669E"/>
    <w:rsid w:val="00C26E7C"/>
    <w:rsid w:val="00C32917"/>
    <w:rsid w:val="00C353B6"/>
    <w:rsid w:val="00C41B3F"/>
    <w:rsid w:val="00C44618"/>
    <w:rsid w:val="00C44A0D"/>
    <w:rsid w:val="00C465C5"/>
    <w:rsid w:val="00C4705E"/>
    <w:rsid w:val="00C53CE6"/>
    <w:rsid w:val="00C57BE8"/>
    <w:rsid w:val="00C57CA3"/>
    <w:rsid w:val="00C62A0E"/>
    <w:rsid w:val="00C62B12"/>
    <w:rsid w:val="00C657B1"/>
    <w:rsid w:val="00C70B12"/>
    <w:rsid w:val="00C72AE6"/>
    <w:rsid w:val="00C762C0"/>
    <w:rsid w:val="00C83C38"/>
    <w:rsid w:val="00C91E93"/>
    <w:rsid w:val="00C933F6"/>
    <w:rsid w:val="00C959CB"/>
    <w:rsid w:val="00CA1884"/>
    <w:rsid w:val="00CA1BE4"/>
    <w:rsid w:val="00CA5B12"/>
    <w:rsid w:val="00CB2096"/>
    <w:rsid w:val="00CC178F"/>
    <w:rsid w:val="00CD11A8"/>
    <w:rsid w:val="00CD513A"/>
    <w:rsid w:val="00CD5542"/>
    <w:rsid w:val="00CD5E22"/>
    <w:rsid w:val="00CD6FC6"/>
    <w:rsid w:val="00CD73D1"/>
    <w:rsid w:val="00CE201B"/>
    <w:rsid w:val="00CE5FA6"/>
    <w:rsid w:val="00CE6B6A"/>
    <w:rsid w:val="00CF3D36"/>
    <w:rsid w:val="00CF6B45"/>
    <w:rsid w:val="00CF78BB"/>
    <w:rsid w:val="00D0075F"/>
    <w:rsid w:val="00D00838"/>
    <w:rsid w:val="00D06EBE"/>
    <w:rsid w:val="00D15CA3"/>
    <w:rsid w:val="00D20840"/>
    <w:rsid w:val="00D20FD2"/>
    <w:rsid w:val="00D24056"/>
    <w:rsid w:val="00D24E20"/>
    <w:rsid w:val="00D27100"/>
    <w:rsid w:val="00D33647"/>
    <w:rsid w:val="00D36E81"/>
    <w:rsid w:val="00D43B99"/>
    <w:rsid w:val="00D43F0E"/>
    <w:rsid w:val="00D52F65"/>
    <w:rsid w:val="00D53B90"/>
    <w:rsid w:val="00D54B46"/>
    <w:rsid w:val="00D56B8D"/>
    <w:rsid w:val="00D56EA3"/>
    <w:rsid w:val="00D60E76"/>
    <w:rsid w:val="00D63D0F"/>
    <w:rsid w:val="00D66118"/>
    <w:rsid w:val="00D7102F"/>
    <w:rsid w:val="00D7136B"/>
    <w:rsid w:val="00D723FB"/>
    <w:rsid w:val="00D7403B"/>
    <w:rsid w:val="00D74DDD"/>
    <w:rsid w:val="00D77BDF"/>
    <w:rsid w:val="00D8128C"/>
    <w:rsid w:val="00D814D9"/>
    <w:rsid w:val="00D82122"/>
    <w:rsid w:val="00D8422E"/>
    <w:rsid w:val="00D854B0"/>
    <w:rsid w:val="00D863D0"/>
    <w:rsid w:val="00D867E2"/>
    <w:rsid w:val="00D938C8"/>
    <w:rsid w:val="00D94816"/>
    <w:rsid w:val="00DA4B4F"/>
    <w:rsid w:val="00DB04CA"/>
    <w:rsid w:val="00DB30AF"/>
    <w:rsid w:val="00DC0FD3"/>
    <w:rsid w:val="00DC1AD9"/>
    <w:rsid w:val="00DC604B"/>
    <w:rsid w:val="00DD1449"/>
    <w:rsid w:val="00DD1563"/>
    <w:rsid w:val="00DD6DFB"/>
    <w:rsid w:val="00DF155A"/>
    <w:rsid w:val="00DF4602"/>
    <w:rsid w:val="00DF7412"/>
    <w:rsid w:val="00E03020"/>
    <w:rsid w:val="00E05D92"/>
    <w:rsid w:val="00E069AC"/>
    <w:rsid w:val="00E12587"/>
    <w:rsid w:val="00E25486"/>
    <w:rsid w:val="00E306E9"/>
    <w:rsid w:val="00E3457B"/>
    <w:rsid w:val="00E40F5A"/>
    <w:rsid w:val="00E45B17"/>
    <w:rsid w:val="00E47113"/>
    <w:rsid w:val="00E47F00"/>
    <w:rsid w:val="00E50639"/>
    <w:rsid w:val="00E51442"/>
    <w:rsid w:val="00E52626"/>
    <w:rsid w:val="00E53E03"/>
    <w:rsid w:val="00E62526"/>
    <w:rsid w:val="00E6461E"/>
    <w:rsid w:val="00E66A4E"/>
    <w:rsid w:val="00E719A5"/>
    <w:rsid w:val="00E80ACE"/>
    <w:rsid w:val="00E814A8"/>
    <w:rsid w:val="00E82063"/>
    <w:rsid w:val="00E84C71"/>
    <w:rsid w:val="00E850BB"/>
    <w:rsid w:val="00E8764C"/>
    <w:rsid w:val="00E976BB"/>
    <w:rsid w:val="00E97860"/>
    <w:rsid w:val="00EB6B03"/>
    <w:rsid w:val="00EC144D"/>
    <w:rsid w:val="00EC209C"/>
    <w:rsid w:val="00EC6182"/>
    <w:rsid w:val="00ED139A"/>
    <w:rsid w:val="00ED3EA0"/>
    <w:rsid w:val="00ED45E7"/>
    <w:rsid w:val="00ED63A4"/>
    <w:rsid w:val="00ED64B0"/>
    <w:rsid w:val="00EE023B"/>
    <w:rsid w:val="00EE2C58"/>
    <w:rsid w:val="00EE5EBA"/>
    <w:rsid w:val="00EF204C"/>
    <w:rsid w:val="00EF2713"/>
    <w:rsid w:val="00EF5872"/>
    <w:rsid w:val="00EF6785"/>
    <w:rsid w:val="00EF75DF"/>
    <w:rsid w:val="00F0150B"/>
    <w:rsid w:val="00F03FAD"/>
    <w:rsid w:val="00F064AF"/>
    <w:rsid w:val="00F23DB5"/>
    <w:rsid w:val="00F2434D"/>
    <w:rsid w:val="00F356E2"/>
    <w:rsid w:val="00F35A47"/>
    <w:rsid w:val="00F36C2C"/>
    <w:rsid w:val="00F41A6A"/>
    <w:rsid w:val="00F45861"/>
    <w:rsid w:val="00F46A73"/>
    <w:rsid w:val="00F548FE"/>
    <w:rsid w:val="00F5754F"/>
    <w:rsid w:val="00F62AA8"/>
    <w:rsid w:val="00F63934"/>
    <w:rsid w:val="00F84094"/>
    <w:rsid w:val="00F840CC"/>
    <w:rsid w:val="00F86009"/>
    <w:rsid w:val="00F92741"/>
    <w:rsid w:val="00F945B6"/>
    <w:rsid w:val="00F956DA"/>
    <w:rsid w:val="00F97E2F"/>
    <w:rsid w:val="00FA5678"/>
    <w:rsid w:val="00FA5C53"/>
    <w:rsid w:val="00FA6348"/>
    <w:rsid w:val="00FB5699"/>
    <w:rsid w:val="00FB71DB"/>
    <w:rsid w:val="00FB7D76"/>
    <w:rsid w:val="00FC1020"/>
    <w:rsid w:val="00FC2E2B"/>
    <w:rsid w:val="00FC4467"/>
    <w:rsid w:val="00FC5C45"/>
    <w:rsid w:val="00FC5F9D"/>
    <w:rsid w:val="00FC7654"/>
    <w:rsid w:val="00FD0E39"/>
    <w:rsid w:val="00FD55D0"/>
    <w:rsid w:val="00FD6CF9"/>
    <w:rsid w:val="00FE0AA6"/>
    <w:rsid w:val="00FE5757"/>
    <w:rsid w:val="00FE749B"/>
    <w:rsid w:val="00FE7799"/>
    <w:rsid w:val="00FF4377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E8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FD55D0"/>
    <w:rPr>
      <w:b/>
      <w:sz w:val="24"/>
      <w:u w:val="single"/>
    </w:rPr>
  </w:style>
  <w:style w:type="character" w:customStyle="1" w:styleId="20">
    <w:name w:val="Заголовок 2 Знак"/>
    <w:link w:val="2"/>
    <w:uiPriority w:val="9"/>
    <w:locked/>
    <w:rsid w:val="00FD55D0"/>
    <w:rPr>
      <w:sz w:val="24"/>
    </w:rPr>
  </w:style>
  <w:style w:type="character" w:customStyle="1" w:styleId="60">
    <w:name w:val="Заголовок 6 Знак"/>
    <w:link w:val="6"/>
    <w:uiPriority w:val="99"/>
    <w:rsid w:val="00475E89"/>
    <w:rPr>
      <w:b/>
      <w:sz w:val="22"/>
      <w:u w:val="single"/>
    </w:rPr>
  </w:style>
  <w:style w:type="character" w:customStyle="1" w:styleId="70">
    <w:name w:val="Заголовок 7 Знак"/>
    <w:link w:val="7"/>
    <w:rsid w:val="00FD55D0"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C4E8F"/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FD55D0"/>
  </w:style>
  <w:style w:type="paragraph" w:styleId="a7">
    <w:name w:val="Body Text"/>
    <w:basedOn w:val="a"/>
    <w:link w:val="a8"/>
    <w:uiPriority w:val="99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link w:val="a7"/>
    <w:uiPriority w:val="99"/>
    <w:rsid w:val="00FD55D0"/>
    <w:rPr>
      <w:rFonts w:ascii="Tahoma" w:hAnsi="Tahoma"/>
      <w:b/>
      <w:u w:val="single"/>
    </w:rPr>
  </w:style>
  <w:style w:type="paragraph" w:styleId="21">
    <w:name w:val="Body Text 2"/>
    <w:basedOn w:val="a"/>
    <w:link w:val="22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link w:val="21"/>
    <w:rsid w:val="00FD55D0"/>
    <w:rPr>
      <w:rFonts w:ascii="Bookman Old Style" w:hAnsi="Bookman Old Style"/>
      <w:b/>
      <w:sz w:val="22"/>
    </w:rPr>
  </w:style>
  <w:style w:type="paragraph" w:styleId="a9">
    <w:name w:val="Subtitle"/>
    <w:basedOn w:val="a"/>
    <w:qFormat/>
    <w:rsid w:val="007E04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paragraph" w:styleId="31">
    <w:name w:val="Body Text 3"/>
    <w:basedOn w:val="a"/>
    <w:pPr>
      <w:ind w:right="-766"/>
    </w:pPr>
    <w:rPr>
      <w:rFonts w:ascii="Verdana" w:hAnsi="Verdana"/>
      <w:b/>
      <w:i/>
      <w:sz w:val="18"/>
    </w:rPr>
  </w:style>
  <w:style w:type="paragraph" w:styleId="aa">
    <w:name w:val="Title"/>
    <w:basedOn w:val="a"/>
    <w:qFormat/>
    <w:pPr>
      <w:jc w:val="center"/>
    </w:pPr>
    <w:rPr>
      <w:b/>
      <w:sz w:val="28"/>
    </w:rPr>
  </w:style>
  <w:style w:type="character" w:styleId="ab">
    <w:name w:val="page number"/>
    <w:basedOn w:val="a0"/>
  </w:style>
  <w:style w:type="paragraph" w:styleId="ac">
    <w:name w:val="footnote text"/>
    <w:basedOn w:val="a"/>
    <w:link w:val="ad"/>
    <w:uiPriority w:val="99"/>
    <w:semiHidden/>
    <w:rsid w:val="00CE5FA6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5E89"/>
  </w:style>
  <w:style w:type="paragraph" w:customStyle="1" w:styleId="2-">
    <w:name w:val="Заголовок 2 - стандартный"/>
    <w:basedOn w:val="a"/>
    <w:autoRedefine/>
    <w:rsid w:val="008342A4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e">
    <w:name w:val="Table Grid"/>
    <w:basedOn w:val="a1"/>
    <w:uiPriority w:val="59"/>
    <w:rsid w:val="007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7326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D55D0"/>
    <w:rPr>
      <w:rFonts w:ascii="Tahoma" w:hAnsi="Tahoma" w:cs="Tahoma"/>
      <w:sz w:val="16"/>
      <w:szCs w:val="16"/>
    </w:rPr>
  </w:style>
  <w:style w:type="paragraph" w:styleId="af1">
    <w:name w:val="Normal (Web)"/>
    <w:basedOn w:val="a"/>
    <w:link w:val="af2"/>
    <w:uiPriority w:val="99"/>
    <w:unhideWhenUsed/>
    <w:rsid w:val="001D1F34"/>
    <w:rPr>
      <w:szCs w:val="24"/>
    </w:rPr>
  </w:style>
  <w:style w:type="character" w:customStyle="1" w:styleId="af2">
    <w:name w:val="Обычный (веб) Знак"/>
    <w:link w:val="af1"/>
    <w:uiPriority w:val="99"/>
    <w:rsid w:val="002626DE"/>
    <w:rPr>
      <w:sz w:val="24"/>
      <w:szCs w:val="24"/>
      <w:lang w:val="ru-RU" w:eastAsia="ru-RU" w:bidi="ar-SA"/>
    </w:rPr>
  </w:style>
  <w:style w:type="paragraph" w:customStyle="1" w:styleId="msonospacing0">
    <w:name w:val="msonospacing"/>
    <w:rsid w:val="00B6511A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F0158"/>
    <w:rPr>
      <w:sz w:val="23"/>
      <w:szCs w:val="23"/>
      <w:lang w:bidi="ar-SA"/>
    </w:rPr>
  </w:style>
  <w:style w:type="paragraph" w:customStyle="1" w:styleId="24">
    <w:name w:val="Основной текст (2)"/>
    <w:basedOn w:val="a"/>
    <w:link w:val="23"/>
    <w:rsid w:val="008F0158"/>
    <w:pPr>
      <w:shd w:val="clear" w:color="auto" w:fill="FFFFFF"/>
      <w:spacing w:line="278" w:lineRule="exact"/>
      <w:jc w:val="both"/>
    </w:pPr>
    <w:rPr>
      <w:sz w:val="23"/>
      <w:szCs w:val="23"/>
      <w:lang/>
    </w:rPr>
  </w:style>
  <w:style w:type="character" w:customStyle="1" w:styleId="af3">
    <w:name w:val="Основной текст_"/>
    <w:link w:val="11"/>
    <w:rsid w:val="008F0158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f3"/>
    <w:rsid w:val="008F0158"/>
    <w:pPr>
      <w:shd w:val="clear" w:color="auto" w:fill="FFFFFF"/>
      <w:spacing w:line="0" w:lineRule="atLeast"/>
      <w:jc w:val="both"/>
    </w:pPr>
    <w:rPr>
      <w:sz w:val="23"/>
      <w:szCs w:val="23"/>
      <w:lang/>
    </w:rPr>
  </w:style>
  <w:style w:type="character" w:customStyle="1" w:styleId="71">
    <w:name w:val="Основной текст (7)_"/>
    <w:link w:val="72"/>
    <w:rsid w:val="008F0158"/>
    <w:rPr>
      <w:lang w:bidi="ar-SA"/>
    </w:rPr>
  </w:style>
  <w:style w:type="paragraph" w:customStyle="1" w:styleId="72">
    <w:name w:val="Основной текст (7)"/>
    <w:basedOn w:val="a"/>
    <w:link w:val="71"/>
    <w:rsid w:val="008F0158"/>
    <w:pPr>
      <w:shd w:val="clear" w:color="auto" w:fill="FFFFFF"/>
      <w:spacing w:line="0" w:lineRule="atLeast"/>
    </w:pPr>
    <w:rPr>
      <w:sz w:val="20"/>
      <w:lang/>
    </w:rPr>
  </w:style>
  <w:style w:type="character" w:customStyle="1" w:styleId="61">
    <w:name w:val="Основной текст (6)_"/>
    <w:link w:val="62"/>
    <w:rsid w:val="008F0158"/>
    <w:rPr>
      <w:sz w:val="8"/>
      <w:szCs w:val="8"/>
      <w:lang w:bidi="ar-SA"/>
    </w:rPr>
  </w:style>
  <w:style w:type="paragraph" w:customStyle="1" w:styleId="62">
    <w:name w:val="Основной текст (6)"/>
    <w:basedOn w:val="a"/>
    <w:link w:val="61"/>
    <w:rsid w:val="008F0158"/>
    <w:pPr>
      <w:shd w:val="clear" w:color="auto" w:fill="FFFFFF"/>
      <w:spacing w:line="0" w:lineRule="atLeast"/>
    </w:pPr>
    <w:rPr>
      <w:sz w:val="8"/>
      <w:szCs w:val="8"/>
      <w:lang/>
    </w:rPr>
  </w:style>
  <w:style w:type="character" w:customStyle="1" w:styleId="50">
    <w:name w:val="Основной текст (5)_"/>
    <w:link w:val="51"/>
    <w:rsid w:val="008F0158"/>
    <w:rPr>
      <w:sz w:val="8"/>
      <w:szCs w:val="8"/>
      <w:lang w:bidi="ar-SA"/>
    </w:rPr>
  </w:style>
  <w:style w:type="paragraph" w:customStyle="1" w:styleId="51">
    <w:name w:val="Основной текст (5)"/>
    <w:basedOn w:val="a"/>
    <w:link w:val="50"/>
    <w:rsid w:val="008F0158"/>
    <w:pPr>
      <w:shd w:val="clear" w:color="auto" w:fill="FFFFFF"/>
      <w:spacing w:line="0" w:lineRule="atLeast"/>
    </w:pPr>
    <w:rPr>
      <w:sz w:val="8"/>
      <w:szCs w:val="8"/>
      <w:lang/>
    </w:rPr>
  </w:style>
  <w:style w:type="character" w:customStyle="1" w:styleId="80">
    <w:name w:val="Основной текст (8)_"/>
    <w:link w:val="81"/>
    <w:rsid w:val="008F0158"/>
    <w:rPr>
      <w:sz w:val="8"/>
      <w:szCs w:val="8"/>
      <w:lang w:bidi="ar-SA"/>
    </w:rPr>
  </w:style>
  <w:style w:type="paragraph" w:customStyle="1" w:styleId="81">
    <w:name w:val="Основной текст (8)"/>
    <w:basedOn w:val="a"/>
    <w:link w:val="80"/>
    <w:rsid w:val="008F0158"/>
    <w:pPr>
      <w:shd w:val="clear" w:color="auto" w:fill="FFFFFF"/>
      <w:spacing w:line="0" w:lineRule="atLeast"/>
    </w:pPr>
    <w:rPr>
      <w:sz w:val="8"/>
      <w:szCs w:val="8"/>
      <w:lang/>
    </w:rPr>
  </w:style>
  <w:style w:type="character" w:styleId="af4">
    <w:name w:val="Strong"/>
    <w:uiPriority w:val="22"/>
    <w:qFormat/>
    <w:rsid w:val="00824B24"/>
    <w:rPr>
      <w:b/>
      <w:bCs/>
    </w:rPr>
  </w:style>
  <w:style w:type="character" w:styleId="af5">
    <w:name w:val="Emphasis"/>
    <w:uiPriority w:val="20"/>
    <w:qFormat/>
    <w:rsid w:val="002E72FF"/>
    <w:rPr>
      <w:i/>
      <w:iCs/>
    </w:rPr>
  </w:style>
  <w:style w:type="paragraph" w:styleId="af6">
    <w:name w:val="List Paragraph"/>
    <w:basedOn w:val="a"/>
    <w:uiPriority w:val="34"/>
    <w:qFormat/>
    <w:rsid w:val="00262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link w:val="af8"/>
    <w:uiPriority w:val="1"/>
    <w:qFormat/>
    <w:rsid w:val="003969EC"/>
    <w:pPr>
      <w:ind w:left="624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475E89"/>
    <w:rPr>
      <w:rFonts w:eastAsia="Calibri"/>
      <w:sz w:val="22"/>
      <w:szCs w:val="22"/>
      <w:lang w:eastAsia="en-US" w:bidi="ar-SA"/>
    </w:rPr>
  </w:style>
  <w:style w:type="character" w:customStyle="1" w:styleId="WW8Num2z1">
    <w:name w:val="WW8Num2z1"/>
    <w:rsid w:val="00C53CE6"/>
    <w:rPr>
      <w:rFonts w:ascii="Courier New" w:hAnsi="Courier New" w:cs="Courier New"/>
    </w:rPr>
  </w:style>
  <w:style w:type="paragraph" w:customStyle="1" w:styleId="af9">
    <w:name w:val=" Знак Знак Знак Знак"/>
    <w:basedOn w:val="a"/>
    <w:rsid w:val="00FD55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FD55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a">
    <w:name w:val="endnote reference"/>
    <w:rsid w:val="00FD55D0"/>
    <w:rPr>
      <w:vertAlign w:val="superscript"/>
    </w:rPr>
  </w:style>
  <w:style w:type="character" w:styleId="afb">
    <w:name w:val="Hyperlink"/>
    <w:uiPriority w:val="99"/>
    <w:rsid w:val="00FD55D0"/>
    <w:rPr>
      <w:color w:val="0000FF"/>
      <w:u w:val="single"/>
    </w:rPr>
  </w:style>
  <w:style w:type="paragraph" w:styleId="afc">
    <w:name w:val="Document Map"/>
    <w:basedOn w:val="a"/>
    <w:link w:val="afd"/>
    <w:semiHidden/>
    <w:rsid w:val="00FD55D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link w:val="afc"/>
    <w:semiHidden/>
    <w:rsid w:val="00FD55D0"/>
    <w:rPr>
      <w:rFonts w:ascii="Tahoma" w:hAnsi="Tahoma" w:cs="Tahoma"/>
      <w:shd w:val="clear" w:color="auto" w:fill="000080"/>
    </w:rPr>
  </w:style>
  <w:style w:type="paragraph" w:styleId="afe">
    <w:name w:val="List"/>
    <w:basedOn w:val="a7"/>
    <w:rsid w:val="00FD55D0"/>
    <w:pPr>
      <w:suppressAutoHyphens/>
      <w:ind w:right="0"/>
      <w:jc w:val="both"/>
    </w:pPr>
    <w:rPr>
      <w:rFonts w:ascii="Arial" w:hAnsi="Arial" w:cs="Tahoma"/>
      <w:b w:val="0"/>
      <w:color w:val="000000"/>
      <w:sz w:val="24"/>
      <w:szCs w:val="24"/>
      <w:u w:val="none"/>
      <w:lang w:eastAsia="ar-SA"/>
    </w:rPr>
  </w:style>
  <w:style w:type="paragraph" w:styleId="aff">
    <w:name w:val="Body Text Indent"/>
    <w:basedOn w:val="a"/>
    <w:link w:val="aff0"/>
    <w:uiPriority w:val="99"/>
    <w:rsid w:val="00FD55D0"/>
    <w:pPr>
      <w:spacing w:after="120"/>
      <w:ind w:left="283"/>
    </w:pPr>
    <w:rPr>
      <w:szCs w:val="24"/>
    </w:rPr>
  </w:style>
  <w:style w:type="character" w:customStyle="1" w:styleId="aff0">
    <w:name w:val="Основной текст с отступом Знак"/>
    <w:link w:val="aff"/>
    <w:uiPriority w:val="99"/>
    <w:rsid w:val="00FD55D0"/>
    <w:rPr>
      <w:sz w:val="24"/>
      <w:szCs w:val="24"/>
    </w:rPr>
  </w:style>
  <w:style w:type="character" w:customStyle="1" w:styleId="WW8Num7z3">
    <w:name w:val="WW8Num7z3"/>
    <w:rsid w:val="00FD55D0"/>
    <w:rPr>
      <w:rFonts w:ascii="Symbol" w:hAnsi="Symbol"/>
    </w:rPr>
  </w:style>
  <w:style w:type="paragraph" w:customStyle="1" w:styleId="210">
    <w:name w:val="Основной текст с отступом 21"/>
    <w:basedOn w:val="a"/>
    <w:uiPriority w:val="99"/>
    <w:rsid w:val="00FD55D0"/>
    <w:pPr>
      <w:suppressAutoHyphens/>
      <w:ind w:firstLine="708"/>
      <w:jc w:val="both"/>
    </w:pPr>
    <w:rPr>
      <w:color w:val="000000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FD55D0"/>
    <w:pPr>
      <w:shd w:val="clear" w:color="auto" w:fill="FFFFFF"/>
      <w:suppressAutoHyphens/>
      <w:autoSpaceDE w:val="0"/>
    </w:pPr>
    <w:rPr>
      <w:color w:val="000000"/>
      <w:szCs w:val="22"/>
      <w:lang w:eastAsia="ar-SA"/>
    </w:rPr>
  </w:style>
  <w:style w:type="paragraph" w:customStyle="1" w:styleId="xl33">
    <w:name w:val="xl33"/>
    <w:basedOn w:val="a"/>
    <w:rsid w:val="00FD55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2">
    <w:name w:val=" 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WW8Num2z0">
    <w:name w:val="WW8Num2z0"/>
    <w:rsid w:val="00FD55D0"/>
    <w:rPr>
      <w:rFonts w:ascii="Symbol" w:hAnsi="Symbol"/>
    </w:rPr>
  </w:style>
  <w:style w:type="character" w:customStyle="1" w:styleId="WW8Num2z2">
    <w:name w:val="WW8Num2z2"/>
    <w:rsid w:val="00FD55D0"/>
    <w:rPr>
      <w:rFonts w:ascii="Wingdings" w:hAnsi="Wingdings"/>
    </w:rPr>
  </w:style>
  <w:style w:type="character" w:customStyle="1" w:styleId="WW8Num4z0">
    <w:name w:val="WW8Num4z0"/>
    <w:rsid w:val="00FD55D0"/>
    <w:rPr>
      <w:rFonts w:ascii="Wingdings" w:hAnsi="Wingdings"/>
    </w:rPr>
  </w:style>
  <w:style w:type="character" w:customStyle="1" w:styleId="WW8Num4z1">
    <w:name w:val="WW8Num4z1"/>
    <w:rsid w:val="00FD55D0"/>
    <w:rPr>
      <w:rFonts w:ascii="Courier New" w:hAnsi="Courier New" w:cs="Courier New"/>
    </w:rPr>
  </w:style>
  <w:style w:type="character" w:customStyle="1" w:styleId="WW8Num4z3">
    <w:name w:val="WW8Num4z3"/>
    <w:rsid w:val="00FD55D0"/>
    <w:rPr>
      <w:rFonts w:ascii="Symbol" w:hAnsi="Symbol"/>
    </w:rPr>
  </w:style>
  <w:style w:type="character" w:customStyle="1" w:styleId="WW8Num5z0">
    <w:name w:val="WW8Num5z0"/>
    <w:rsid w:val="00FD55D0"/>
    <w:rPr>
      <w:rFonts w:ascii="Symbol" w:hAnsi="Symbol"/>
    </w:rPr>
  </w:style>
  <w:style w:type="character" w:customStyle="1" w:styleId="WW8Num5z1">
    <w:name w:val="WW8Num5z1"/>
    <w:rsid w:val="00FD55D0"/>
    <w:rPr>
      <w:rFonts w:ascii="Courier New" w:hAnsi="Courier New" w:cs="Courier New"/>
    </w:rPr>
  </w:style>
  <w:style w:type="character" w:customStyle="1" w:styleId="WW8Num5z2">
    <w:name w:val="WW8Num5z2"/>
    <w:rsid w:val="00FD55D0"/>
    <w:rPr>
      <w:rFonts w:ascii="Wingdings" w:hAnsi="Wingdings"/>
    </w:rPr>
  </w:style>
  <w:style w:type="character" w:customStyle="1" w:styleId="WW8Num6z0">
    <w:name w:val="WW8Num6z0"/>
    <w:rsid w:val="00FD55D0"/>
    <w:rPr>
      <w:rFonts w:ascii="Wingdings" w:hAnsi="Wingdings"/>
    </w:rPr>
  </w:style>
  <w:style w:type="character" w:customStyle="1" w:styleId="WW8Num6z1">
    <w:name w:val="WW8Num6z1"/>
    <w:rsid w:val="00FD55D0"/>
    <w:rPr>
      <w:rFonts w:ascii="Courier New" w:hAnsi="Courier New" w:cs="Courier New"/>
    </w:rPr>
  </w:style>
  <w:style w:type="character" w:customStyle="1" w:styleId="WW8Num6z3">
    <w:name w:val="WW8Num6z3"/>
    <w:rsid w:val="00FD55D0"/>
    <w:rPr>
      <w:rFonts w:ascii="Symbol" w:hAnsi="Symbol"/>
    </w:rPr>
  </w:style>
  <w:style w:type="character" w:customStyle="1" w:styleId="WW8Num7z0">
    <w:name w:val="WW8Num7z0"/>
    <w:rsid w:val="00FD55D0"/>
    <w:rPr>
      <w:rFonts w:ascii="Symbol" w:hAnsi="Symbol"/>
    </w:rPr>
  </w:style>
  <w:style w:type="character" w:customStyle="1" w:styleId="WW8Num7z1">
    <w:name w:val="WW8Num7z1"/>
    <w:rsid w:val="00FD55D0"/>
    <w:rPr>
      <w:rFonts w:ascii="Wingdings" w:hAnsi="Wingdings"/>
    </w:rPr>
  </w:style>
  <w:style w:type="character" w:customStyle="1" w:styleId="WW8Num7z4">
    <w:name w:val="WW8Num7z4"/>
    <w:rsid w:val="00FD55D0"/>
    <w:rPr>
      <w:rFonts w:ascii="Courier New" w:hAnsi="Courier New" w:cs="Courier New"/>
    </w:rPr>
  </w:style>
  <w:style w:type="character" w:customStyle="1" w:styleId="WW8Num8z0">
    <w:name w:val="WW8Num8z0"/>
    <w:rsid w:val="00FD55D0"/>
    <w:rPr>
      <w:rFonts w:ascii="Wingdings" w:hAnsi="Wingdings"/>
    </w:rPr>
  </w:style>
  <w:style w:type="character" w:customStyle="1" w:styleId="WW8Num8z1">
    <w:name w:val="WW8Num8z1"/>
    <w:rsid w:val="00FD55D0"/>
    <w:rPr>
      <w:rFonts w:ascii="Courier New" w:hAnsi="Courier New" w:cs="Courier New"/>
    </w:rPr>
  </w:style>
  <w:style w:type="character" w:customStyle="1" w:styleId="WW8Num8z3">
    <w:name w:val="WW8Num8z3"/>
    <w:rsid w:val="00FD55D0"/>
    <w:rPr>
      <w:rFonts w:ascii="Symbol" w:hAnsi="Symbol"/>
    </w:rPr>
  </w:style>
  <w:style w:type="character" w:customStyle="1" w:styleId="WW8Num9z0">
    <w:name w:val="WW8Num9z0"/>
    <w:rsid w:val="00FD55D0"/>
    <w:rPr>
      <w:rFonts w:ascii="Symbol" w:hAnsi="Symbol"/>
    </w:rPr>
  </w:style>
  <w:style w:type="character" w:customStyle="1" w:styleId="WW8Num9z1">
    <w:name w:val="WW8Num9z1"/>
    <w:rsid w:val="00FD55D0"/>
    <w:rPr>
      <w:rFonts w:ascii="Courier New" w:hAnsi="Courier New" w:cs="Courier New"/>
    </w:rPr>
  </w:style>
  <w:style w:type="character" w:customStyle="1" w:styleId="WW8Num9z2">
    <w:name w:val="WW8Num9z2"/>
    <w:rsid w:val="00FD55D0"/>
    <w:rPr>
      <w:rFonts w:ascii="Wingdings" w:hAnsi="Wingdings"/>
    </w:rPr>
  </w:style>
  <w:style w:type="character" w:customStyle="1" w:styleId="WW8Num11z0">
    <w:name w:val="WW8Num11z0"/>
    <w:rsid w:val="00FD55D0"/>
    <w:rPr>
      <w:rFonts w:ascii="Symbol" w:hAnsi="Symbol"/>
    </w:rPr>
  </w:style>
  <w:style w:type="character" w:customStyle="1" w:styleId="WW8Num11z1">
    <w:name w:val="WW8Num11z1"/>
    <w:rsid w:val="00FD55D0"/>
    <w:rPr>
      <w:rFonts w:ascii="Wingdings" w:hAnsi="Wingdings"/>
    </w:rPr>
  </w:style>
  <w:style w:type="character" w:customStyle="1" w:styleId="WW8Num11z4">
    <w:name w:val="WW8Num11z4"/>
    <w:rsid w:val="00FD55D0"/>
    <w:rPr>
      <w:rFonts w:ascii="Courier New" w:hAnsi="Courier New" w:cs="Courier New"/>
    </w:rPr>
  </w:style>
  <w:style w:type="character" w:customStyle="1" w:styleId="WW8Num12z0">
    <w:name w:val="WW8Num12z0"/>
    <w:rsid w:val="00FD55D0"/>
    <w:rPr>
      <w:rFonts w:ascii="Symbol" w:hAnsi="Symbol"/>
    </w:rPr>
  </w:style>
  <w:style w:type="character" w:customStyle="1" w:styleId="WW8Num12z1">
    <w:name w:val="WW8Num12z1"/>
    <w:rsid w:val="00FD55D0"/>
    <w:rPr>
      <w:rFonts w:ascii="Courier New" w:hAnsi="Courier New" w:cs="Courier New"/>
    </w:rPr>
  </w:style>
  <w:style w:type="character" w:customStyle="1" w:styleId="WW8Num12z2">
    <w:name w:val="WW8Num12z2"/>
    <w:rsid w:val="00FD55D0"/>
    <w:rPr>
      <w:rFonts w:ascii="Wingdings" w:hAnsi="Wingdings"/>
    </w:rPr>
  </w:style>
  <w:style w:type="character" w:customStyle="1" w:styleId="WW8Num13z0">
    <w:name w:val="WW8Num13z0"/>
    <w:rsid w:val="00FD55D0"/>
    <w:rPr>
      <w:rFonts w:ascii="Symbol" w:hAnsi="Symbol"/>
    </w:rPr>
  </w:style>
  <w:style w:type="character" w:customStyle="1" w:styleId="WW8Num13z1">
    <w:name w:val="WW8Num13z1"/>
    <w:rsid w:val="00FD55D0"/>
    <w:rPr>
      <w:rFonts w:ascii="Courier New" w:hAnsi="Courier New" w:cs="Courier New"/>
    </w:rPr>
  </w:style>
  <w:style w:type="character" w:customStyle="1" w:styleId="WW8Num13z2">
    <w:name w:val="WW8Num13z2"/>
    <w:rsid w:val="00FD55D0"/>
    <w:rPr>
      <w:rFonts w:ascii="Wingdings" w:hAnsi="Wingdings"/>
    </w:rPr>
  </w:style>
  <w:style w:type="character" w:customStyle="1" w:styleId="WW8Num15z0">
    <w:name w:val="WW8Num15z0"/>
    <w:rsid w:val="00FD55D0"/>
    <w:rPr>
      <w:rFonts w:ascii="Wingdings" w:hAnsi="Wingdings"/>
    </w:rPr>
  </w:style>
  <w:style w:type="character" w:customStyle="1" w:styleId="WW8Num15z3">
    <w:name w:val="WW8Num15z3"/>
    <w:rsid w:val="00FD55D0"/>
    <w:rPr>
      <w:rFonts w:ascii="Symbol" w:hAnsi="Symbol"/>
    </w:rPr>
  </w:style>
  <w:style w:type="character" w:customStyle="1" w:styleId="WW8Num15z4">
    <w:name w:val="WW8Num15z4"/>
    <w:rsid w:val="00FD55D0"/>
    <w:rPr>
      <w:rFonts w:ascii="Courier New" w:hAnsi="Courier New" w:cs="Courier New"/>
    </w:rPr>
  </w:style>
  <w:style w:type="character" w:customStyle="1" w:styleId="WW8Num16z0">
    <w:name w:val="WW8Num16z0"/>
    <w:rsid w:val="00FD55D0"/>
    <w:rPr>
      <w:rFonts w:ascii="Symbol" w:hAnsi="Symbol"/>
    </w:rPr>
  </w:style>
  <w:style w:type="character" w:customStyle="1" w:styleId="WW8Num16z1">
    <w:name w:val="WW8Num16z1"/>
    <w:rsid w:val="00FD55D0"/>
    <w:rPr>
      <w:rFonts w:ascii="Courier New" w:hAnsi="Courier New" w:cs="Courier New"/>
    </w:rPr>
  </w:style>
  <w:style w:type="character" w:customStyle="1" w:styleId="WW8Num16z2">
    <w:name w:val="WW8Num16z2"/>
    <w:rsid w:val="00FD55D0"/>
    <w:rPr>
      <w:rFonts w:ascii="Wingdings" w:hAnsi="Wingdings"/>
    </w:rPr>
  </w:style>
  <w:style w:type="character" w:customStyle="1" w:styleId="WW8Num17z0">
    <w:name w:val="WW8Num17z0"/>
    <w:rsid w:val="00FD55D0"/>
    <w:rPr>
      <w:rFonts w:ascii="Symbol" w:hAnsi="Symbol"/>
    </w:rPr>
  </w:style>
  <w:style w:type="character" w:customStyle="1" w:styleId="WW8Num17z1">
    <w:name w:val="WW8Num17z1"/>
    <w:rsid w:val="00FD55D0"/>
    <w:rPr>
      <w:rFonts w:ascii="Wingdings" w:hAnsi="Wingdings"/>
    </w:rPr>
  </w:style>
  <w:style w:type="character" w:customStyle="1" w:styleId="WW8Num17z4">
    <w:name w:val="WW8Num17z4"/>
    <w:rsid w:val="00FD55D0"/>
    <w:rPr>
      <w:rFonts w:ascii="Courier New" w:hAnsi="Courier New" w:cs="Courier New"/>
    </w:rPr>
  </w:style>
  <w:style w:type="character" w:customStyle="1" w:styleId="WW8Num18z0">
    <w:name w:val="WW8Num18z0"/>
    <w:rsid w:val="00FD55D0"/>
    <w:rPr>
      <w:rFonts w:ascii="Symbol" w:hAnsi="Symbol"/>
    </w:rPr>
  </w:style>
  <w:style w:type="character" w:customStyle="1" w:styleId="WW8Num18z1">
    <w:name w:val="WW8Num18z1"/>
    <w:rsid w:val="00FD55D0"/>
    <w:rPr>
      <w:rFonts w:ascii="Courier New" w:hAnsi="Courier New" w:cs="Courier New"/>
    </w:rPr>
  </w:style>
  <w:style w:type="character" w:customStyle="1" w:styleId="WW8Num18z2">
    <w:name w:val="WW8Num18z2"/>
    <w:rsid w:val="00FD55D0"/>
    <w:rPr>
      <w:rFonts w:ascii="Wingdings" w:hAnsi="Wingdings"/>
    </w:rPr>
  </w:style>
  <w:style w:type="character" w:customStyle="1" w:styleId="WW8Num19z0">
    <w:name w:val="WW8Num19z0"/>
    <w:rsid w:val="00FD55D0"/>
    <w:rPr>
      <w:rFonts w:ascii="Symbol" w:hAnsi="Symbol"/>
    </w:rPr>
  </w:style>
  <w:style w:type="character" w:customStyle="1" w:styleId="WW8Num19z1">
    <w:name w:val="WW8Num19z1"/>
    <w:rsid w:val="00FD55D0"/>
    <w:rPr>
      <w:rFonts w:ascii="Wingdings" w:hAnsi="Wingdings"/>
    </w:rPr>
  </w:style>
  <w:style w:type="character" w:customStyle="1" w:styleId="WW8Num19z4">
    <w:name w:val="WW8Num19z4"/>
    <w:rsid w:val="00FD55D0"/>
    <w:rPr>
      <w:rFonts w:ascii="Courier New" w:hAnsi="Courier New" w:cs="Courier New"/>
    </w:rPr>
  </w:style>
  <w:style w:type="character" w:customStyle="1" w:styleId="WW8Num20z0">
    <w:name w:val="WW8Num20z0"/>
    <w:rsid w:val="00FD55D0"/>
    <w:rPr>
      <w:rFonts w:ascii="Symbol" w:hAnsi="Symbol"/>
    </w:rPr>
  </w:style>
  <w:style w:type="character" w:customStyle="1" w:styleId="WW8Num21z0">
    <w:name w:val="WW8Num21z0"/>
    <w:rsid w:val="00FD55D0"/>
    <w:rPr>
      <w:rFonts w:ascii="Wingdings" w:hAnsi="Wingdings"/>
    </w:rPr>
  </w:style>
  <w:style w:type="character" w:customStyle="1" w:styleId="WW8Num21z1">
    <w:name w:val="WW8Num21z1"/>
    <w:rsid w:val="00FD55D0"/>
    <w:rPr>
      <w:rFonts w:ascii="Courier New" w:hAnsi="Courier New" w:cs="Courier New"/>
    </w:rPr>
  </w:style>
  <w:style w:type="character" w:customStyle="1" w:styleId="WW8Num21z3">
    <w:name w:val="WW8Num21z3"/>
    <w:rsid w:val="00FD55D0"/>
    <w:rPr>
      <w:rFonts w:ascii="Symbol" w:hAnsi="Symbol"/>
    </w:rPr>
  </w:style>
  <w:style w:type="character" w:customStyle="1" w:styleId="WW8Num23z0">
    <w:name w:val="WW8Num23z0"/>
    <w:rsid w:val="00FD55D0"/>
    <w:rPr>
      <w:rFonts w:ascii="Wingdings" w:hAnsi="Wingdings"/>
    </w:rPr>
  </w:style>
  <w:style w:type="character" w:customStyle="1" w:styleId="WW8Num23z1">
    <w:name w:val="WW8Num23z1"/>
    <w:rsid w:val="00FD55D0"/>
    <w:rPr>
      <w:rFonts w:ascii="Courier New" w:hAnsi="Courier New" w:cs="Courier New"/>
    </w:rPr>
  </w:style>
  <w:style w:type="character" w:customStyle="1" w:styleId="WW8Num23z3">
    <w:name w:val="WW8Num23z3"/>
    <w:rsid w:val="00FD55D0"/>
    <w:rPr>
      <w:rFonts w:ascii="Symbol" w:hAnsi="Symbol"/>
    </w:rPr>
  </w:style>
  <w:style w:type="character" w:customStyle="1" w:styleId="WW8Num24z0">
    <w:name w:val="WW8Num24z0"/>
    <w:rsid w:val="00FD55D0"/>
    <w:rPr>
      <w:rFonts w:ascii="Wingdings" w:hAnsi="Wingdings"/>
    </w:rPr>
  </w:style>
  <w:style w:type="character" w:customStyle="1" w:styleId="WW8Num24z1">
    <w:name w:val="WW8Num24z1"/>
    <w:rsid w:val="00FD55D0"/>
    <w:rPr>
      <w:rFonts w:ascii="Courier New" w:hAnsi="Courier New" w:cs="Courier New"/>
    </w:rPr>
  </w:style>
  <w:style w:type="character" w:customStyle="1" w:styleId="WW8Num24z3">
    <w:name w:val="WW8Num24z3"/>
    <w:rsid w:val="00FD55D0"/>
    <w:rPr>
      <w:rFonts w:ascii="Symbol" w:hAnsi="Symbol"/>
    </w:rPr>
  </w:style>
  <w:style w:type="character" w:customStyle="1" w:styleId="WW8Num25z0">
    <w:name w:val="WW8Num25z0"/>
    <w:rsid w:val="00FD55D0"/>
    <w:rPr>
      <w:rFonts w:ascii="Symbol" w:hAnsi="Symbol"/>
    </w:rPr>
  </w:style>
  <w:style w:type="character" w:customStyle="1" w:styleId="WW8Num25z1">
    <w:name w:val="WW8Num25z1"/>
    <w:rsid w:val="00FD55D0"/>
    <w:rPr>
      <w:rFonts w:ascii="Courier New" w:hAnsi="Courier New" w:cs="Courier New"/>
    </w:rPr>
  </w:style>
  <w:style w:type="character" w:customStyle="1" w:styleId="WW8Num25z2">
    <w:name w:val="WW8Num25z2"/>
    <w:rsid w:val="00FD55D0"/>
    <w:rPr>
      <w:rFonts w:ascii="Wingdings" w:hAnsi="Wingdings"/>
    </w:rPr>
  </w:style>
  <w:style w:type="character" w:customStyle="1" w:styleId="WW8Num26z0">
    <w:name w:val="WW8Num26z0"/>
    <w:rsid w:val="00FD55D0"/>
    <w:rPr>
      <w:rFonts w:ascii="Symbol" w:hAnsi="Symbol"/>
    </w:rPr>
  </w:style>
  <w:style w:type="character" w:customStyle="1" w:styleId="WW8Num26z1">
    <w:name w:val="WW8Num26z1"/>
    <w:rsid w:val="00FD55D0"/>
    <w:rPr>
      <w:rFonts w:ascii="Wingdings" w:hAnsi="Wingdings"/>
    </w:rPr>
  </w:style>
  <w:style w:type="character" w:customStyle="1" w:styleId="WW8Num26z4">
    <w:name w:val="WW8Num26z4"/>
    <w:rsid w:val="00FD55D0"/>
    <w:rPr>
      <w:rFonts w:ascii="Courier New" w:hAnsi="Courier New" w:cs="Courier New"/>
    </w:rPr>
  </w:style>
  <w:style w:type="character" w:customStyle="1" w:styleId="WW8Num27z0">
    <w:name w:val="WW8Num27z0"/>
    <w:rsid w:val="00FD55D0"/>
    <w:rPr>
      <w:rFonts w:ascii="Wingdings" w:hAnsi="Wingdings"/>
    </w:rPr>
  </w:style>
  <w:style w:type="character" w:customStyle="1" w:styleId="WW8Num27z1">
    <w:name w:val="WW8Num27z1"/>
    <w:rsid w:val="00FD55D0"/>
    <w:rPr>
      <w:rFonts w:ascii="Courier New" w:hAnsi="Courier New" w:cs="Courier New"/>
    </w:rPr>
  </w:style>
  <w:style w:type="character" w:customStyle="1" w:styleId="WW8Num27z3">
    <w:name w:val="WW8Num27z3"/>
    <w:rsid w:val="00FD55D0"/>
    <w:rPr>
      <w:rFonts w:ascii="Symbol" w:hAnsi="Symbol"/>
    </w:rPr>
  </w:style>
  <w:style w:type="character" w:customStyle="1" w:styleId="WW8Num28z0">
    <w:name w:val="WW8Num28z0"/>
    <w:rsid w:val="00FD55D0"/>
    <w:rPr>
      <w:rFonts w:ascii="Symbol" w:hAnsi="Symbol"/>
    </w:rPr>
  </w:style>
  <w:style w:type="character" w:customStyle="1" w:styleId="WW8Num28z1">
    <w:name w:val="WW8Num28z1"/>
    <w:rsid w:val="00FD55D0"/>
    <w:rPr>
      <w:rFonts w:ascii="Courier New" w:hAnsi="Courier New" w:cs="Courier New"/>
    </w:rPr>
  </w:style>
  <w:style w:type="character" w:customStyle="1" w:styleId="WW8Num28z2">
    <w:name w:val="WW8Num28z2"/>
    <w:rsid w:val="00FD55D0"/>
    <w:rPr>
      <w:rFonts w:ascii="Wingdings" w:hAnsi="Wingdings"/>
    </w:rPr>
  </w:style>
  <w:style w:type="character" w:customStyle="1" w:styleId="WW8NumSt22z0">
    <w:name w:val="WW8NumSt22z0"/>
    <w:rsid w:val="00FD55D0"/>
    <w:rPr>
      <w:rFonts w:ascii="Wingdings" w:hAnsi="Wingdings"/>
      <w:sz w:val="30"/>
    </w:rPr>
  </w:style>
  <w:style w:type="character" w:customStyle="1" w:styleId="13">
    <w:name w:val="Основной шрифт абзаца1"/>
    <w:rsid w:val="00FD55D0"/>
  </w:style>
  <w:style w:type="character" w:customStyle="1" w:styleId="WW8Num31z0">
    <w:name w:val="WW8Num31z0"/>
    <w:rsid w:val="00FD55D0"/>
    <w:rPr>
      <w:rFonts w:ascii="Wingdings" w:hAnsi="Wingdings"/>
    </w:rPr>
  </w:style>
  <w:style w:type="character" w:customStyle="1" w:styleId="WW8Num31z1">
    <w:name w:val="WW8Num31z1"/>
    <w:rsid w:val="00FD55D0"/>
    <w:rPr>
      <w:rFonts w:ascii="Courier New" w:hAnsi="Courier New" w:cs="Courier New"/>
    </w:rPr>
  </w:style>
  <w:style w:type="character" w:customStyle="1" w:styleId="WW8Num31z3">
    <w:name w:val="WW8Num31z3"/>
    <w:rsid w:val="00FD55D0"/>
    <w:rPr>
      <w:rFonts w:ascii="Symbol" w:hAnsi="Symbol"/>
    </w:rPr>
  </w:style>
  <w:style w:type="character" w:customStyle="1" w:styleId="aff1">
    <w:name w:val="Символ нумерации"/>
    <w:rsid w:val="00FD55D0"/>
  </w:style>
  <w:style w:type="character" w:customStyle="1" w:styleId="aff2">
    <w:name w:val="Маркеры списка"/>
    <w:rsid w:val="00FD55D0"/>
    <w:rPr>
      <w:rFonts w:ascii="OpenSymbol" w:eastAsia="OpenSymbol" w:hAnsi="OpenSymbol" w:cs="OpenSymbol"/>
    </w:rPr>
  </w:style>
  <w:style w:type="paragraph" w:styleId="aff3">
    <w:name w:val="Заголовок"/>
    <w:basedOn w:val="a"/>
    <w:next w:val="a7"/>
    <w:rsid w:val="00FD55D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FD55D0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FD55D0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aff4">
    <w:name w:val="Содержимое таблицы"/>
    <w:basedOn w:val="a"/>
    <w:rsid w:val="00FD55D0"/>
    <w:pPr>
      <w:suppressLineNumbers/>
      <w:suppressAutoHyphens/>
    </w:pPr>
    <w:rPr>
      <w:szCs w:val="24"/>
      <w:lang w:eastAsia="ar-SA"/>
    </w:rPr>
  </w:style>
  <w:style w:type="paragraph" w:customStyle="1" w:styleId="aff5">
    <w:name w:val="Заголовок таблицы"/>
    <w:basedOn w:val="aff4"/>
    <w:rsid w:val="00FD55D0"/>
    <w:pPr>
      <w:jc w:val="center"/>
    </w:pPr>
    <w:rPr>
      <w:b/>
      <w:bCs/>
    </w:rPr>
  </w:style>
  <w:style w:type="paragraph" w:customStyle="1" w:styleId="aff6">
    <w:name w:val="Содержимое врезки"/>
    <w:basedOn w:val="a7"/>
    <w:rsid w:val="00FD55D0"/>
    <w:pPr>
      <w:widowControl w:val="0"/>
      <w:suppressAutoHyphens/>
      <w:ind w:right="0"/>
      <w:jc w:val="both"/>
    </w:pPr>
    <w:rPr>
      <w:rFonts w:ascii="Times New Roman" w:hAnsi="Times New Roman"/>
      <w:b w:val="0"/>
      <w:sz w:val="24"/>
      <w:u w:val="none"/>
      <w:lang w:eastAsia="ar-SA"/>
    </w:rPr>
  </w:style>
  <w:style w:type="character" w:customStyle="1" w:styleId="16">
    <w:name w:val="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s3">
    <w:name w:val="s3"/>
    <w:basedOn w:val="a0"/>
    <w:rsid w:val="00FD55D0"/>
  </w:style>
  <w:style w:type="character" w:customStyle="1" w:styleId="s2">
    <w:name w:val="s2"/>
    <w:basedOn w:val="a0"/>
    <w:rsid w:val="00FD55D0"/>
  </w:style>
  <w:style w:type="paragraph" w:customStyle="1" w:styleId="p3">
    <w:name w:val="p3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447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261">
    <w:name w:val="style261"/>
    <w:uiPriority w:val="99"/>
    <w:rsid w:val="0044791D"/>
    <w:rPr>
      <w:rFonts w:ascii="Times New Roman" w:hAnsi="Times New Roman" w:cs="Times New Roman" w:hint="default"/>
      <w:color w:val="CC00FF"/>
    </w:rPr>
  </w:style>
  <w:style w:type="character" w:customStyle="1" w:styleId="h5">
    <w:name w:val="h5"/>
    <w:uiPriority w:val="99"/>
    <w:rsid w:val="0044791D"/>
    <w:rPr>
      <w:rFonts w:ascii="Times New Roman" w:hAnsi="Times New Roman" w:cs="Times New Roman" w:hint="default"/>
    </w:rPr>
  </w:style>
  <w:style w:type="paragraph" w:customStyle="1" w:styleId="17">
    <w:name w:val="Цитата1"/>
    <w:basedOn w:val="a"/>
    <w:uiPriority w:val="99"/>
    <w:rsid w:val="00670A5C"/>
    <w:pPr>
      <w:suppressAutoHyphens/>
      <w:ind w:left="180" w:right="-365" w:hanging="1080"/>
    </w:pPr>
    <w:rPr>
      <w:sz w:val="28"/>
      <w:szCs w:val="36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670A5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670A5C"/>
    <w:rPr>
      <w:sz w:val="24"/>
    </w:rPr>
  </w:style>
  <w:style w:type="character" w:customStyle="1" w:styleId="30">
    <w:name w:val="Заголовок 3 Знак"/>
    <w:link w:val="3"/>
    <w:uiPriority w:val="9"/>
    <w:semiHidden/>
    <w:rsid w:val="00475E8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3"/>
    <w:uiPriority w:val="99"/>
    <w:semiHidden/>
    <w:rsid w:val="00475E89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475E89"/>
    <w:pPr>
      <w:spacing w:after="120"/>
      <w:ind w:left="283"/>
    </w:pPr>
    <w:rPr>
      <w:sz w:val="16"/>
      <w:szCs w:val="16"/>
    </w:rPr>
  </w:style>
  <w:style w:type="paragraph" w:customStyle="1" w:styleId="Style6">
    <w:name w:val="Style6"/>
    <w:basedOn w:val="a"/>
    <w:uiPriority w:val="99"/>
    <w:rsid w:val="00475E89"/>
    <w:pPr>
      <w:widowControl w:val="0"/>
      <w:autoSpaceDE w:val="0"/>
      <w:autoSpaceDN w:val="0"/>
      <w:adjustRightInd w:val="0"/>
      <w:spacing w:line="298" w:lineRule="exact"/>
      <w:ind w:firstLine="312"/>
    </w:pPr>
    <w:rPr>
      <w:rFonts w:ascii="Microsoft Sans Serif" w:hAnsi="Microsoft Sans Serif"/>
      <w:szCs w:val="24"/>
    </w:rPr>
  </w:style>
  <w:style w:type="paragraph" w:customStyle="1" w:styleId="Style7">
    <w:name w:val="Style7"/>
    <w:basedOn w:val="a"/>
    <w:uiPriority w:val="99"/>
    <w:rsid w:val="00475E89"/>
    <w:pPr>
      <w:widowControl w:val="0"/>
      <w:autoSpaceDE w:val="0"/>
      <w:autoSpaceDN w:val="0"/>
      <w:adjustRightInd w:val="0"/>
      <w:spacing w:line="298" w:lineRule="exact"/>
      <w:ind w:firstLine="710"/>
      <w:jc w:val="both"/>
    </w:pPr>
    <w:rPr>
      <w:rFonts w:ascii="Microsoft Sans Serif" w:hAnsi="Microsoft Sans Serif"/>
      <w:szCs w:val="24"/>
    </w:rPr>
  </w:style>
  <w:style w:type="paragraph" w:customStyle="1" w:styleId="aff7">
    <w:name w:val="Знак"/>
    <w:basedOn w:val="a"/>
    <w:uiPriority w:val="99"/>
    <w:rsid w:val="00475E8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75E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"/>
    <w:basedOn w:val="a"/>
    <w:uiPriority w:val="99"/>
    <w:rsid w:val="00475E89"/>
    <w:rPr>
      <w:rFonts w:ascii="Verdana" w:hAnsi="Verdana" w:cs="Verdana"/>
      <w:sz w:val="20"/>
      <w:lang w:val="en-US" w:eastAsia="en-US"/>
    </w:rPr>
  </w:style>
  <w:style w:type="paragraph" w:customStyle="1" w:styleId="211">
    <w:name w:val="Основной текст 21"/>
    <w:basedOn w:val="a"/>
    <w:uiPriority w:val="99"/>
    <w:rsid w:val="00475E89"/>
    <w:pPr>
      <w:suppressAutoHyphens/>
    </w:pPr>
    <w:rPr>
      <w:b/>
      <w:sz w:val="32"/>
      <w:lang w:eastAsia="ar-SA"/>
    </w:rPr>
  </w:style>
  <w:style w:type="character" w:customStyle="1" w:styleId="FontStyle16">
    <w:name w:val="Font Style16"/>
    <w:uiPriority w:val="99"/>
    <w:rsid w:val="00475E89"/>
    <w:rPr>
      <w:rFonts w:ascii="Times New Roman" w:hAnsi="Times New Roman" w:cs="Times New Roman" w:hint="default"/>
      <w:sz w:val="22"/>
      <w:szCs w:val="22"/>
    </w:rPr>
  </w:style>
  <w:style w:type="paragraph" w:customStyle="1" w:styleId="27">
    <w:name w:val="Без интервала2"/>
    <w:rsid w:val="00475E89"/>
    <w:rPr>
      <w:rFonts w:ascii="Calibri" w:eastAsia="Calibri" w:hAnsi="Calibri"/>
      <w:sz w:val="24"/>
      <w:szCs w:val="24"/>
    </w:rPr>
  </w:style>
  <w:style w:type="paragraph" w:customStyle="1" w:styleId="28">
    <w:name w:val="Абзац списка2"/>
    <w:basedOn w:val="a"/>
    <w:rsid w:val="00475E89"/>
    <w:pPr>
      <w:ind w:left="708"/>
    </w:pPr>
    <w:rPr>
      <w:rFonts w:eastAsia="Calibri"/>
      <w:szCs w:val="24"/>
    </w:rPr>
  </w:style>
  <w:style w:type="paragraph" w:customStyle="1" w:styleId="aff8">
    <w:name w:val="МОН основной"/>
    <w:basedOn w:val="a"/>
    <w:rsid w:val="00475E89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c7">
    <w:name w:val="c7"/>
    <w:basedOn w:val="a0"/>
    <w:rsid w:val="00475E89"/>
  </w:style>
  <w:style w:type="character" w:customStyle="1" w:styleId="outernumber">
    <w:name w:val="outer_number"/>
    <w:basedOn w:val="a0"/>
    <w:rsid w:val="00475E89"/>
  </w:style>
  <w:style w:type="character" w:customStyle="1" w:styleId="apple-converted-space">
    <w:name w:val="apple-converted-space"/>
    <w:basedOn w:val="a0"/>
    <w:rsid w:val="00475E89"/>
  </w:style>
  <w:style w:type="paragraph" w:customStyle="1" w:styleId="c1">
    <w:name w:val="c1"/>
    <w:basedOn w:val="a"/>
    <w:rsid w:val="00475E89"/>
    <w:pPr>
      <w:spacing w:before="100" w:beforeAutospacing="1" w:after="100" w:afterAutospacing="1"/>
    </w:pPr>
    <w:rPr>
      <w:szCs w:val="24"/>
    </w:rPr>
  </w:style>
  <w:style w:type="table" w:customStyle="1" w:styleId="1a">
    <w:name w:val="Сетка таблицы1"/>
    <w:basedOn w:val="a1"/>
    <w:next w:val="ae"/>
    <w:uiPriority w:val="59"/>
    <w:rsid w:val="007075D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ormativ.kontur.ru/document?moduleid=1&amp;documentid=264154#l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41875#l58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84968#l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266370#l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50043#l0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82AB-928F-4C3A-BD1E-35EDBEAD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10155</Words>
  <Characters>57886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PC</Company>
  <LinksUpToDate>false</LinksUpToDate>
  <CharactersWithSpaces>67906</CharactersWithSpaces>
  <SharedDoc>false</SharedDoc>
  <HLinks>
    <vt:vector size="30" baseType="variant">
      <vt:variant>
        <vt:i4>7995490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https://normativ.kontur.ru/document?moduleid=1&amp;documentid=264154</vt:lpwstr>
      </vt:variant>
      <vt:variant>
        <vt:lpwstr>l27</vt:lpwstr>
      </vt:variant>
      <vt:variant>
        <vt:i4>4325469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https://normativ.kontur.ru/document?moduleid=1&amp;documentid=241875</vt:lpwstr>
      </vt:variant>
      <vt:variant>
        <vt:lpwstr>l5859</vt:lpwstr>
      </vt:variant>
      <vt:variant>
        <vt:i4>7471201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https://normativ.kontur.ru/document?moduleid=1&amp;documentid=284968</vt:lpwstr>
      </vt:variant>
      <vt:variant>
        <vt:lpwstr>l0</vt:lpwstr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https://normativ.kontur.ru/document?moduleid=1&amp;documentid=266370</vt:lpwstr>
      </vt:variant>
      <vt:variant>
        <vt:lpwstr>l0</vt:lpwstr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https://normativ.kontur.ru/document?moduleid=1&amp;documentid=250043</vt:lpwstr>
      </vt:variant>
      <vt:variant>
        <vt:lpwstr>l0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Радутинский филиал</dc:creator>
  <cp:lastModifiedBy>user1</cp:lastModifiedBy>
  <cp:revision>2</cp:revision>
  <cp:lastPrinted>2022-04-12T05:41:00Z</cp:lastPrinted>
  <dcterms:created xsi:type="dcterms:W3CDTF">2022-04-18T13:22:00Z</dcterms:created>
  <dcterms:modified xsi:type="dcterms:W3CDTF">2022-04-18T13:22:00Z</dcterms:modified>
</cp:coreProperties>
</file>